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6809" w14:textId="48390295" w:rsidR="009853D9" w:rsidRDefault="008130A0" w:rsidP="009853D9">
      <w:pPr>
        <w:jc w:val="center"/>
        <w:rPr>
          <w:rFonts w:ascii="Calibri" w:hAnsi="Calibri" w:cs="Calibri"/>
          <w:b/>
          <w:caps/>
          <w:sz w:val="32"/>
        </w:rPr>
      </w:pPr>
      <w:r>
        <w:rPr>
          <w:noProof/>
        </w:rPr>
        <w:drawing>
          <wp:anchor distT="0" distB="0" distL="114300" distR="114300" simplePos="0" relativeHeight="251684864" behindDoc="0" locked="0" layoutInCell="1" allowOverlap="1" wp14:anchorId="7E0545B4" wp14:editId="07740BA2">
            <wp:simplePos x="0" y="0"/>
            <wp:positionH relativeFrom="column">
              <wp:posOffset>1477010</wp:posOffset>
            </wp:positionH>
            <wp:positionV relativeFrom="paragraph">
              <wp:posOffset>245110</wp:posOffset>
            </wp:positionV>
            <wp:extent cx="883285" cy="352425"/>
            <wp:effectExtent l="0" t="0" r="0" b="9525"/>
            <wp:wrapNone/>
            <wp:docPr id="32" name="Image 17">
              <a:extLst xmlns:a="http://schemas.openxmlformats.org/drawingml/2006/main">
                <a:ext uri="{FF2B5EF4-FFF2-40B4-BE49-F238E27FC236}">
                  <a16:creationId xmlns:a16="http://schemas.microsoft.com/office/drawing/2014/main" id="{81711090-7A3A-406A-AE45-3A5E9253F022}"/>
                </a:ext>
              </a:extLst>
            </wp:docPr>
            <wp:cNvGraphicFramePr/>
            <a:graphic xmlns:a="http://schemas.openxmlformats.org/drawingml/2006/main">
              <a:graphicData uri="http://schemas.openxmlformats.org/drawingml/2006/picture">
                <pic:pic xmlns:pic="http://schemas.openxmlformats.org/drawingml/2006/picture">
                  <pic:nvPicPr>
                    <pic:cNvPr id="32" name="Image 17">
                      <a:extLst>
                        <a:ext uri="{FF2B5EF4-FFF2-40B4-BE49-F238E27FC236}">
                          <a16:creationId xmlns:a16="http://schemas.microsoft.com/office/drawing/2014/main" id="{81711090-7A3A-406A-AE45-3A5E9253F02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285" cy="352425"/>
                    </a:xfrm>
                    <a:prstGeom prst="rect">
                      <a:avLst/>
                    </a:prstGeom>
                    <a:noFill/>
                    <a:ln>
                      <a:noFill/>
                      <a:prstDash/>
                    </a:ln>
                  </pic:spPr>
                </pic:pic>
              </a:graphicData>
            </a:graphic>
            <wp14:sizeRelH relativeFrom="margin">
              <wp14:pctWidth>0</wp14:pctWidth>
            </wp14:sizeRelH>
          </wp:anchor>
        </w:drawing>
      </w:r>
      <w:r>
        <w:rPr>
          <w:noProof/>
          <w:color w:val="1F497D"/>
          <w:lang w:eastAsia="ja-JP"/>
        </w:rPr>
        <w:drawing>
          <wp:anchor distT="0" distB="0" distL="114300" distR="114300" simplePos="0" relativeHeight="251683840" behindDoc="0" locked="0" layoutInCell="1" allowOverlap="1" wp14:anchorId="44B396F0" wp14:editId="4E24EAF7">
            <wp:simplePos x="0" y="0"/>
            <wp:positionH relativeFrom="column">
              <wp:posOffset>-14605</wp:posOffset>
            </wp:positionH>
            <wp:positionV relativeFrom="paragraph">
              <wp:posOffset>207009</wp:posOffset>
            </wp:positionV>
            <wp:extent cx="609600" cy="550223"/>
            <wp:effectExtent l="0" t="0" r="0" b="254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8057" cy="557856"/>
                    </a:xfrm>
                    <a:prstGeom prst="rect">
                      <a:avLst/>
                    </a:prstGeom>
                    <a:noFill/>
                    <a:ln>
                      <a:noFill/>
                    </a:ln>
                  </pic:spPr>
                </pic:pic>
              </a:graphicData>
            </a:graphic>
            <wp14:sizeRelH relativeFrom="page">
              <wp14:pctWidth>0</wp14:pctWidth>
            </wp14:sizeRelH>
            <wp14:sizeRelV relativeFrom="page">
              <wp14:pctHeight>0</wp14:pctHeight>
            </wp14:sizeRelV>
          </wp:anchor>
        </w:drawing>
      </w:r>
      <w:r w:rsidR="009853D9">
        <w:rPr>
          <w:color w:val="1F497D"/>
        </w:rPr>
        <w:t xml:space="preserve">         </w:t>
      </w:r>
      <w:r w:rsidR="009853D9">
        <w:rPr>
          <w:noProof/>
          <w:color w:val="001BA0"/>
          <w:sz w:val="20"/>
          <w:szCs w:val="20"/>
        </w:rPr>
        <w:drawing>
          <wp:inline distT="0" distB="0" distL="0" distR="0" wp14:anchorId="2DFB7548" wp14:editId="22CF1CC1">
            <wp:extent cx="1146175" cy="685800"/>
            <wp:effectExtent l="0" t="0" r="0" b="0"/>
            <wp:docPr id="5" name="Image 5" descr="Résultat d’images pour logo région hauts de fra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images pour logo région hauts de franc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85" cy="711295"/>
                    </a:xfrm>
                    <a:prstGeom prst="rect">
                      <a:avLst/>
                    </a:prstGeom>
                    <a:noFill/>
                    <a:ln>
                      <a:noFill/>
                    </a:ln>
                  </pic:spPr>
                </pic:pic>
              </a:graphicData>
            </a:graphic>
          </wp:inline>
        </w:drawing>
      </w:r>
      <w:r w:rsidR="009853D9">
        <w:rPr>
          <w:color w:val="1F497D"/>
        </w:rPr>
        <w:t xml:space="preserve">                    </w:t>
      </w:r>
      <w:r w:rsidR="009853D9">
        <w:fldChar w:fldCharType="begin"/>
      </w:r>
      <w:r w:rsidR="009853D9">
        <w:instrText xml:space="preserve"> INCLUDEPICTURE  "cid:image003.jpg@01CFF923.94813120" \* MERGEFORMATINET </w:instrText>
      </w:r>
      <w:r w:rsidR="009853D9">
        <w:fldChar w:fldCharType="separate"/>
      </w:r>
      <w:r w:rsidR="009853D9">
        <w:fldChar w:fldCharType="begin"/>
      </w:r>
      <w:r w:rsidR="009853D9">
        <w:instrText xml:space="preserve"> INCLUDEPICTURE  "cid:image003.jpg@01CFF923.94813120" \* MERGEFORMATINET </w:instrText>
      </w:r>
      <w:r w:rsidR="009853D9">
        <w:fldChar w:fldCharType="separate"/>
      </w:r>
      <w:r w:rsidR="009853D9">
        <w:fldChar w:fldCharType="begin"/>
      </w:r>
      <w:r w:rsidR="009853D9">
        <w:instrText xml:space="preserve"> INCLUDEPICTURE  "cid:image003.jpg@01CFF923.94813120" \* MERGEFORMATINET </w:instrText>
      </w:r>
      <w:r w:rsidR="009853D9">
        <w:fldChar w:fldCharType="separate"/>
      </w:r>
      <w:r w:rsidR="00C0216E">
        <w:fldChar w:fldCharType="begin"/>
      </w:r>
      <w:r w:rsidR="00C0216E">
        <w:instrText xml:space="preserve"> INCLUDEPICTURE  "cid:image003.jpg@01CFF923.94813120" \* MERGEFORMATINET </w:instrText>
      </w:r>
      <w:r w:rsidR="00C0216E">
        <w:fldChar w:fldCharType="separate"/>
      </w:r>
      <w:r w:rsidR="00091F43">
        <w:fldChar w:fldCharType="begin"/>
      </w:r>
      <w:r w:rsidR="00091F43">
        <w:instrText xml:space="preserve"> INCLUDEPICTURE  "cid:image003.jpg@01CFF923.94813120" \* MERGEFORMATINET </w:instrText>
      </w:r>
      <w:r w:rsidR="00091F43">
        <w:fldChar w:fldCharType="separate"/>
      </w:r>
      <w:r w:rsidR="00B94239">
        <w:fldChar w:fldCharType="begin"/>
      </w:r>
      <w:r w:rsidR="00B94239">
        <w:instrText xml:space="preserve"> INCLUDEPICTURE  "cid:image003.jpg@01CFF923.94813120" \* MERGEFORMATINET </w:instrText>
      </w:r>
      <w:r w:rsidR="00B94239">
        <w:fldChar w:fldCharType="separate"/>
      </w:r>
      <w:r w:rsidR="00795282">
        <w:fldChar w:fldCharType="begin"/>
      </w:r>
      <w:r w:rsidR="00795282">
        <w:instrText xml:space="preserve"> INCLUDEPICTURE  "cid:image003.jpg@01CFF923.94813120" \* MERGEFORMATINET </w:instrText>
      </w:r>
      <w:r w:rsidR="00795282">
        <w:fldChar w:fldCharType="separate"/>
      </w:r>
      <w:r w:rsidR="003C686E">
        <w:fldChar w:fldCharType="begin"/>
      </w:r>
      <w:r w:rsidR="003C686E">
        <w:instrText xml:space="preserve"> INCLUDEPICTURE  "cid:image003.jpg@01CFF923.94813120" \* MERGEFORMATINET </w:instrText>
      </w:r>
      <w:r w:rsidR="003C686E">
        <w:fldChar w:fldCharType="separate"/>
      </w:r>
      <w:r w:rsidR="005B1724">
        <w:fldChar w:fldCharType="begin"/>
      </w:r>
      <w:r w:rsidR="005B1724">
        <w:instrText xml:space="preserve"> INCLUDEPICTURE  "cid:image003.jpg@01CFF923.94813120" \* MERGEFORMATINET </w:instrText>
      </w:r>
      <w:r w:rsidR="005B1724">
        <w:fldChar w:fldCharType="separate"/>
      </w:r>
      <w:r w:rsidR="001303E1">
        <w:fldChar w:fldCharType="begin"/>
      </w:r>
      <w:r w:rsidR="001303E1">
        <w:instrText xml:space="preserve"> INCLUDEPICTURE  "cid:image003.jpg@01CFF923.94813120" \* MERGEFORMATINET </w:instrText>
      </w:r>
      <w:r w:rsidR="001303E1">
        <w:fldChar w:fldCharType="separate"/>
      </w:r>
      <w:r w:rsidR="006E348A">
        <w:fldChar w:fldCharType="begin"/>
      </w:r>
      <w:r w:rsidR="006E348A">
        <w:instrText xml:space="preserve"> INCLUDEPICTURE  "cid:image003.jpg@01CFF923.94813120" \* MERGEFORMATINET </w:instrText>
      </w:r>
      <w:r w:rsidR="006E348A">
        <w:fldChar w:fldCharType="separate"/>
      </w:r>
      <w:r w:rsidR="003147BC">
        <w:fldChar w:fldCharType="begin"/>
      </w:r>
      <w:r w:rsidR="003147BC">
        <w:instrText xml:space="preserve"> INCLUDEPICTURE  "cid:image003.jpg@01CFF923.94813120" \* MERGEFORMATINET </w:instrText>
      </w:r>
      <w:r w:rsidR="003147BC">
        <w:fldChar w:fldCharType="separate"/>
      </w:r>
      <w:r w:rsidR="00000000">
        <w:fldChar w:fldCharType="begin"/>
      </w:r>
      <w:r w:rsidR="00000000">
        <w:instrText xml:space="preserve"> INCLUDEPICTURE  "cid:image003.jpg@01CFF923.94813120" \* MERGEFORMATINET </w:instrText>
      </w:r>
      <w:r w:rsidR="00000000">
        <w:fldChar w:fldCharType="separate"/>
      </w:r>
      <w:r>
        <w:pict w14:anchorId="7E8EE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CCSA" style="width:67.5pt;height:40.5pt">
            <v:imagedata r:id="rId12" r:href="rId13"/>
          </v:shape>
        </w:pict>
      </w:r>
      <w:r w:rsidR="00000000">
        <w:fldChar w:fldCharType="end"/>
      </w:r>
      <w:r w:rsidR="003147BC">
        <w:fldChar w:fldCharType="end"/>
      </w:r>
      <w:r w:rsidR="006E348A">
        <w:fldChar w:fldCharType="end"/>
      </w:r>
      <w:r w:rsidR="001303E1">
        <w:fldChar w:fldCharType="end"/>
      </w:r>
      <w:r w:rsidR="005B1724">
        <w:fldChar w:fldCharType="end"/>
      </w:r>
      <w:r w:rsidR="003C686E">
        <w:fldChar w:fldCharType="end"/>
      </w:r>
      <w:r w:rsidR="00795282">
        <w:fldChar w:fldCharType="end"/>
      </w:r>
      <w:r w:rsidR="00B94239">
        <w:fldChar w:fldCharType="end"/>
      </w:r>
      <w:r w:rsidR="00091F43">
        <w:fldChar w:fldCharType="end"/>
      </w:r>
      <w:r w:rsidR="00C0216E">
        <w:fldChar w:fldCharType="end"/>
      </w:r>
      <w:r w:rsidR="009853D9">
        <w:fldChar w:fldCharType="end"/>
      </w:r>
      <w:r w:rsidR="009853D9">
        <w:fldChar w:fldCharType="end"/>
      </w:r>
      <w:r w:rsidR="009853D9">
        <w:fldChar w:fldCharType="end"/>
      </w:r>
      <w:r w:rsidR="009853D9">
        <w:rPr>
          <w:color w:val="1F497D"/>
        </w:rPr>
        <w:t xml:space="preserve"> </w:t>
      </w:r>
      <w:r w:rsidR="009853D9" w:rsidRPr="00C67450">
        <w:rPr>
          <w:noProof/>
          <w:color w:val="1F497D"/>
        </w:rPr>
        <w:drawing>
          <wp:inline distT="0" distB="0" distL="0" distR="0" wp14:anchorId="4BC85C1E" wp14:editId="6082B659">
            <wp:extent cx="514350" cy="571500"/>
            <wp:effectExtent l="0" t="0" r="0" b="0"/>
            <wp:docPr id="4" name="Image 4" descr="Fourmies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mies_Logo_20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r w:rsidR="009853D9">
        <w:rPr>
          <w:color w:val="1F497D"/>
        </w:rPr>
        <w:t xml:space="preserve">   </w:t>
      </w:r>
      <w:r w:rsidR="009853D9">
        <w:rPr>
          <w:rFonts w:ascii="Calibri" w:hAnsi="Calibri" w:cs="Calibri"/>
          <w:b/>
          <w:caps/>
          <w:sz w:val="32"/>
        </w:rPr>
        <w:t xml:space="preserve">  </w:t>
      </w:r>
      <w:r w:rsidR="009853D9" w:rsidRPr="008C54A4">
        <w:rPr>
          <w:rFonts w:ascii="Calibri" w:hAnsi="Calibri" w:cs="Calibri"/>
          <w:b/>
          <w:caps/>
          <w:noProof/>
          <w:sz w:val="32"/>
        </w:rPr>
        <w:drawing>
          <wp:inline distT="0" distB="0" distL="0" distR="0" wp14:anchorId="119A712A" wp14:editId="6CF42342">
            <wp:extent cx="447675" cy="523875"/>
            <wp:effectExtent l="0" t="0" r="9525" b="9525"/>
            <wp:docPr id="3" name="Image 3" descr="M:\LogosOfficiels\villeA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LogosOfficiels\villeAno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r w:rsidR="009853D9">
        <w:rPr>
          <w:rFonts w:ascii="Calibri" w:hAnsi="Calibri" w:cs="Calibri"/>
          <w:b/>
          <w:caps/>
          <w:noProof/>
          <w:sz w:val="32"/>
        </w:rPr>
        <w:t xml:space="preserve">  </w:t>
      </w:r>
      <w:r w:rsidR="009853D9" w:rsidRPr="008C54A4">
        <w:rPr>
          <w:rFonts w:ascii="Calibri" w:hAnsi="Calibri" w:cs="Calibri"/>
          <w:b/>
          <w:caps/>
          <w:noProof/>
          <w:sz w:val="32"/>
        </w:rPr>
        <w:drawing>
          <wp:inline distT="0" distB="0" distL="0" distR="0" wp14:anchorId="6CF9945C" wp14:editId="1BA0990C">
            <wp:extent cx="51435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a:ln>
                      <a:noFill/>
                    </a:ln>
                  </pic:spPr>
                </pic:pic>
              </a:graphicData>
            </a:graphic>
          </wp:inline>
        </w:drawing>
      </w:r>
      <w:r w:rsidR="009853D9">
        <w:rPr>
          <w:rFonts w:ascii="Calibri" w:hAnsi="Calibri" w:cs="Calibri"/>
          <w:b/>
          <w:caps/>
          <w:noProof/>
          <w:sz w:val="32"/>
        </w:rPr>
        <w:t xml:space="preserve">  </w:t>
      </w:r>
      <w:r w:rsidR="009853D9" w:rsidRPr="008C54A4">
        <w:rPr>
          <w:rFonts w:ascii="Calibri" w:hAnsi="Calibri" w:cs="Calibri"/>
          <w:b/>
          <w:caps/>
          <w:noProof/>
          <w:sz w:val="32"/>
        </w:rPr>
        <w:drawing>
          <wp:inline distT="0" distB="0" distL="0" distR="0" wp14:anchorId="27AAB604" wp14:editId="54D3EA98">
            <wp:extent cx="401673" cy="5044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03727" cy="507006"/>
                    </a:xfrm>
                    <a:prstGeom prst="rect">
                      <a:avLst/>
                    </a:prstGeom>
                    <a:noFill/>
                    <a:ln>
                      <a:noFill/>
                    </a:ln>
                  </pic:spPr>
                </pic:pic>
              </a:graphicData>
            </a:graphic>
          </wp:inline>
        </w:drawing>
      </w:r>
    </w:p>
    <w:p w14:paraId="2590EAED" w14:textId="77777777" w:rsidR="009853D9" w:rsidRDefault="009853D9" w:rsidP="009853D9">
      <w:pPr>
        <w:pBdr>
          <w:bottom w:val="single" w:sz="4" w:space="1" w:color="000000"/>
        </w:pBdr>
        <w:jc w:val="center"/>
        <w:rPr>
          <w:rFonts w:ascii="Calibri" w:hAnsi="Calibri" w:cs="Calibri"/>
          <w:b/>
          <w:caps/>
          <w:color w:val="1F497D"/>
          <w:sz w:val="32"/>
          <w:szCs w:val="16"/>
          <w:lang w:eastAsia="fr-FR"/>
        </w:rPr>
      </w:pPr>
    </w:p>
    <w:p w14:paraId="43914EC7" w14:textId="77777777" w:rsidR="009853D9" w:rsidRDefault="009853D9" w:rsidP="009853D9">
      <w:pPr>
        <w:pBdr>
          <w:bottom w:val="single" w:sz="4" w:space="1" w:color="000000"/>
        </w:pBdr>
        <w:jc w:val="center"/>
        <w:rPr>
          <w:rFonts w:ascii="Calibri" w:hAnsi="Calibri" w:cs="Calibri"/>
          <w:b/>
          <w:caps/>
          <w:sz w:val="32"/>
        </w:rPr>
      </w:pPr>
      <w:r>
        <w:rPr>
          <w:rFonts w:ascii="Calibri" w:hAnsi="Calibri" w:cs="Calibri"/>
          <w:b/>
          <w:caps/>
          <w:sz w:val="32"/>
        </w:rPr>
        <w:t xml:space="preserve">Contrat de ville </w:t>
      </w:r>
    </w:p>
    <w:p w14:paraId="3888097A" w14:textId="419082E9" w:rsidR="009853D9" w:rsidRDefault="009853D9" w:rsidP="009853D9">
      <w:pPr>
        <w:pBdr>
          <w:bottom w:val="single" w:sz="4" w:space="1" w:color="000000"/>
        </w:pBdr>
        <w:jc w:val="center"/>
        <w:rPr>
          <w:rFonts w:ascii="Calibri" w:hAnsi="Calibri" w:cs="Calibri"/>
          <w:b/>
          <w:caps/>
          <w:sz w:val="32"/>
        </w:rPr>
      </w:pPr>
      <w:r>
        <w:rPr>
          <w:rFonts w:ascii="Calibri" w:hAnsi="Calibri" w:cs="Calibri"/>
          <w:b/>
          <w:caps/>
          <w:sz w:val="32"/>
        </w:rPr>
        <w:t>Programmation 20</w:t>
      </w:r>
      <w:r w:rsidR="006D657F">
        <w:rPr>
          <w:rFonts w:ascii="Calibri" w:hAnsi="Calibri" w:cs="Calibri"/>
          <w:b/>
          <w:caps/>
          <w:sz w:val="32"/>
        </w:rPr>
        <w:t>2</w:t>
      </w:r>
      <w:r w:rsidR="00B60601">
        <w:rPr>
          <w:rFonts w:ascii="Calibri" w:hAnsi="Calibri" w:cs="Calibri"/>
          <w:b/>
          <w:caps/>
          <w:sz w:val="32"/>
        </w:rPr>
        <w:t>3</w:t>
      </w:r>
    </w:p>
    <w:p w14:paraId="55E05759" w14:textId="77777777" w:rsidR="009853D9" w:rsidRDefault="009853D9" w:rsidP="009853D9">
      <w:pPr>
        <w:pBdr>
          <w:bottom w:val="single" w:sz="4" w:space="1" w:color="000000"/>
        </w:pBdr>
        <w:jc w:val="center"/>
        <w:rPr>
          <w:rFonts w:ascii="Calibri" w:hAnsi="Calibri" w:cs="Calibri"/>
          <w:b/>
          <w:caps/>
          <w:szCs w:val="24"/>
        </w:rPr>
      </w:pPr>
      <w:r>
        <w:rPr>
          <w:rFonts w:ascii="Calibri" w:hAnsi="Calibri" w:cs="Calibri"/>
          <w:b/>
          <w:caps/>
          <w:sz w:val="32"/>
        </w:rPr>
        <w:t xml:space="preserve">  fiche action synthétique</w:t>
      </w:r>
    </w:p>
    <w:p w14:paraId="1A83DCDB" w14:textId="77777777" w:rsidR="009853D9" w:rsidRDefault="009853D9" w:rsidP="009853D9">
      <w:pPr>
        <w:pBdr>
          <w:bottom w:val="single" w:sz="4" w:space="1" w:color="000000"/>
        </w:pBdr>
        <w:rPr>
          <w:rFonts w:ascii="Calibri" w:hAnsi="Calibri" w:cs="Calibri"/>
          <w:b/>
          <w:caps/>
          <w:szCs w:val="24"/>
        </w:rPr>
      </w:pPr>
    </w:p>
    <w:tbl>
      <w:tblPr>
        <w:tblW w:w="0" w:type="auto"/>
        <w:tblInd w:w="-334" w:type="dxa"/>
        <w:tblLayout w:type="fixed"/>
        <w:tblCellMar>
          <w:left w:w="0" w:type="dxa"/>
          <w:right w:w="0" w:type="dxa"/>
        </w:tblCellMar>
        <w:tblLook w:val="0000" w:firstRow="0" w:lastRow="0" w:firstColumn="0" w:lastColumn="0" w:noHBand="0" w:noVBand="0"/>
      </w:tblPr>
      <w:tblGrid>
        <w:gridCol w:w="4819"/>
        <w:gridCol w:w="5050"/>
        <w:gridCol w:w="941"/>
      </w:tblGrid>
      <w:tr w:rsidR="009853D9" w14:paraId="34C10AA9" w14:textId="77777777" w:rsidTr="00693DEF">
        <w:tc>
          <w:tcPr>
            <w:tcW w:w="4819" w:type="dxa"/>
            <w:tcBorders>
              <w:top w:val="single" w:sz="4" w:space="0" w:color="000000"/>
              <w:left w:val="single" w:sz="4" w:space="0" w:color="000000"/>
              <w:bottom w:val="single" w:sz="4" w:space="0" w:color="000000"/>
            </w:tcBorders>
            <w:shd w:val="clear" w:color="auto" w:fill="auto"/>
          </w:tcPr>
          <w:p w14:paraId="4FBC8A22" w14:textId="77777777" w:rsidR="009853D9" w:rsidRDefault="009853D9" w:rsidP="00693DEF">
            <w:pPr>
              <w:pStyle w:val="Titre2"/>
              <w:rPr>
                <w:rFonts w:ascii="Calibri" w:hAnsi="Calibri" w:cs="Calibri"/>
              </w:rPr>
            </w:pPr>
            <w:r>
              <w:rPr>
                <w:rFonts w:ascii="Calibri" w:hAnsi="Calibri" w:cs="Calibri"/>
              </w:rPr>
              <w:t>Nom de la structure</w:t>
            </w:r>
          </w:p>
        </w:tc>
        <w:tc>
          <w:tcPr>
            <w:tcW w:w="5050" w:type="dxa"/>
            <w:tcBorders>
              <w:top w:val="single" w:sz="4" w:space="0" w:color="000000"/>
              <w:left w:val="single" w:sz="4" w:space="0" w:color="000000"/>
              <w:bottom w:val="single" w:sz="4" w:space="0" w:color="000000"/>
            </w:tcBorders>
            <w:shd w:val="clear" w:color="auto" w:fill="auto"/>
          </w:tcPr>
          <w:p w14:paraId="0F0C2C9F" w14:textId="77777777" w:rsidR="009853D9" w:rsidRDefault="009853D9" w:rsidP="00693DEF">
            <w:pPr>
              <w:snapToGrid w:val="0"/>
              <w:rPr>
                <w:rFonts w:ascii="Calibri" w:hAnsi="Calibri" w:cs="Calibri"/>
                <w:szCs w:val="24"/>
              </w:rPr>
            </w:pPr>
          </w:p>
          <w:p w14:paraId="61188350" w14:textId="77777777" w:rsidR="009853D9" w:rsidRDefault="009853D9" w:rsidP="00693DEF">
            <w:pPr>
              <w:rPr>
                <w:rFonts w:ascii="Calibri" w:hAnsi="Calibri" w:cs="Calibri"/>
                <w:szCs w:val="24"/>
              </w:rPr>
            </w:pPr>
          </w:p>
        </w:tc>
        <w:tc>
          <w:tcPr>
            <w:tcW w:w="941" w:type="dxa"/>
            <w:tcBorders>
              <w:left w:val="single" w:sz="4" w:space="0" w:color="000000"/>
            </w:tcBorders>
            <w:shd w:val="clear" w:color="auto" w:fill="auto"/>
          </w:tcPr>
          <w:p w14:paraId="04726CB5" w14:textId="77777777" w:rsidR="009853D9" w:rsidRDefault="009853D9" w:rsidP="00693DEF">
            <w:pPr>
              <w:snapToGrid w:val="0"/>
            </w:pPr>
          </w:p>
        </w:tc>
      </w:tr>
      <w:tr w:rsidR="009853D9" w14:paraId="48C2AB96" w14:textId="77777777" w:rsidTr="00693DEF">
        <w:tc>
          <w:tcPr>
            <w:tcW w:w="4819" w:type="dxa"/>
            <w:tcBorders>
              <w:top w:val="single" w:sz="4" w:space="0" w:color="000000"/>
              <w:left w:val="single" w:sz="4" w:space="0" w:color="000000"/>
              <w:bottom w:val="single" w:sz="4" w:space="0" w:color="000000"/>
            </w:tcBorders>
            <w:shd w:val="clear" w:color="auto" w:fill="auto"/>
          </w:tcPr>
          <w:p w14:paraId="6CC2C3FE" w14:textId="77777777" w:rsidR="009853D9" w:rsidRPr="008614AF" w:rsidRDefault="009853D9" w:rsidP="00693DEF">
            <w:pPr>
              <w:pStyle w:val="Titre2"/>
              <w:numPr>
                <w:ilvl w:val="0"/>
                <w:numId w:val="0"/>
              </w:numPr>
              <w:rPr>
                <w:rFonts w:ascii="Calibri" w:hAnsi="Calibri" w:cs="Calibri"/>
              </w:rPr>
            </w:pPr>
            <w:r>
              <w:rPr>
                <w:rFonts w:ascii="Calibri" w:hAnsi="Calibri" w:cs="Calibri"/>
              </w:rPr>
              <w:t>Action nouvelle ou Action reconduite</w:t>
            </w:r>
          </w:p>
        </w:tc>
        <w:tc>
          <w:tcPr>
            <w:tcW w:w="5050" w:type="dxa"/>
            <w:tcBorders>
              <w:top w:val="single" w:sz="4" w:space="0" w:color="000000"/>
              <w:left w:val="single" w:sz="4" w:space="0" w:color="000000"/>
              <w:bottom w:val="single" w:sz="4" w:space="0" w:color="000000"/>
            </w:tcBorders>
            <w:shd w:val="clear" w:color="auto" w:fill="auto"/>
          </w:tcPr>
          <w:p w14:paraId="06E5D5DF" w14:textId="77777777" w:rsidR="009853D9" w:rsidRDefault="009853D9" w:rsidP="00693DEF">
            <w:pPr>
              <w:numPr>
                <w:ilvl w:val="0"/>
                <w:numId w:val="4"/>
              </w:numPr>
              <w:rPr>
                <w:rFonts w:ascii="Calibri" w:hAnsi="Calibri" w:cs="Calibri"/>
                <w:szCs w:val="24"/>
              </w:rPr>
            </w:pPr>
            <w:r>
              <w:rPr>
                <w:rFonts w:ascii="Calibri" w:hAnsi="Calibri" w:cs="Calibri"/>
                <w:szCs w:val="24"/>
              </w:rPr>
              <w:t>Nouvelle</w:t>
            </w:r>
          </w:p>
          <w:p w14:paraId="3A4A8362" w14:textId="77777777" w:rsidR="009853D9" w:rsidRDefault="009853D9" w:rsidP="00693DEF">
            <w:pPr>
              <w:numPr>
                <w:ilvl w:val="0"/>
                <w:numId w:val="4"/>
              </w:numPr>
              <w:rPr>
                <w:rFonts w:ascii="Calibri" w:hAnsi="Calibri" w:cs="Calibri"/>
                <w:szCs w:val="24"/>
              </w:rPr>
            </w:pPr>
            <w:r>
              <w:rPr>
                <w:rFonts w:ascii="Calibri" w:hAnsi="Calibri" w:cs="Calibri"/>
                <w:szCs w:val="24"/>
              </w:rPr>
              <w:t>Reconduite</w:t>
            </w:r>
          </w:p>
          <w:p w14:paraId="579F295B" w14:textId="77777777" w:rsidR="009853D9" w:rsidRPr="008614AF" w:rsidRDefault="009853D9" w:rsidP="00693DEF">
            <w:pPr>
              <w:ind w:left="720"/>
              <w:rPr>
                <w:rFonts w:ascii="Calibri" w:hAnsi="Calibri" w:cs="Calibri"/>
                <w:szCs w:val="24"/>
              </w:rPr>
            </w:pPr>
          </w:p>
        </w:tc>
        <w:tc>
          <w:tcPr>
            <w:tcW w:w="941" w:type="dxa"/>
            <w:tcBorders>
              <w:left w:val="single" w:sz="4" w:space="0" w:color="000000"/>
            </w:tcBorders>
            <w:shd w:val="clear" w:color="auto" w:fill="auto"/>
          </w:tcPr>
          <w:p w14:paraId="10027156" w14:textId="77777777" w:rsidR="009853D9" w:rsidRDefault="009853D9" w:rsidP="00693DEF">
            <w:pPr>
              <w:snapToGrid w:val="0"/>
            </w:pPr>
          </w:p>
        </w:tc>
      </w:tr>
      <w:tr w:rsidR="009853D9" w14:paraId="3756EB4F" w14:textId="77777777" w:rsidTr="00693DEF">
        <w:tc>
          <w:tcPr>
            <w:tcW w:w="4819" w:type="dxa"/>
            <w:tcBorders>
              <w:top w:val="single" w:sz="4" w:space="0" w:color="000000"/>
              <w:left w:val="single" w:sz="4" w:space="0" w:color="000000"/>
              <w:bottom w:val="single" w:sz="4" w:space="0" w:color="000000"/>
            </w:tcBorders>
            <w:shd w:val="clear" w:color="auto" w:fill="auto"/>
          </w:tcPr>
          <w:p w14:paraId="6F3D6DEF" w14:textId="77777777" w:rsidR="009853D9" w:rsidRDefault="009853D9" w:rsidP="00693DEF">
            <w:pPr>
              <w:pStyle w:val="Titre2"/>
              <w:rPr>
                <w:rFonts w:ascii="Calibri" w:hAnsi="Calibri" w:cs="Calibri"/>
              </w:rPr>
            </w:pPr>
            <w:r>
              <w:rPr>
                <w:rFonts w:ascii="Calibri" w:hAnsi="Calibri" w:cs="Calibri"/>
              </w:rPr>
              <w:t>Intitulé de l’action</w:t>
            </w:r>
          </w:p>
          <w:p w14:paraId="22AF5EDD" w14:textId="77777777" w:rsidR="009853D9" w:rsidRDefault="009853D9" w:rsidP="00693DEF">
            <w:pPr>
              <w:pStyle w:val="Titre2"/>
              <w:rPr>
                <w:rFonts w:ascii="Calibri" w:hAnsi="Calibri" w:cs="Calibri"/>
              </w:rPr>
            </w:pPr>
          </w:p>
        </w:tc>
        <w:tc>
          <w:tcPr>
            <w:tcW w:w="5050" w:type="dxa"/>
            <w:tcBorders>
              <w:top w:val="single" w:sz="4" w:space="0" w:color="000000"/>
              <w:left w:val="single" w:sz="4" w:space="0" w:color="000000"/>
              <w:bottom w:val="single" w:sz="4" w:space="0" w:color="000000"/>
            </w:tcBorders>
            <w:shd w:val="clear" w:color="auto" w:fill="auto"/>
          </w:tcPr>
          <w:p w14:paraId="3CD713A2" w14:textId="77777777" w:rsidR="009853D9" w:rsidRDefault="009853D9" w:rsidP="00693DEF">
            <w:pPr>
              <w:snapToGrid w:val="0"/>
              <w:rPr>
                <w:rFonts w:ascii="Calibri" w:hAnsi="Calibri" w:cs="Calibri"/>
                <w:szCs w:val="24"/>
              </w:rPr>
            </w:pPr>
          </w:p>
        </w:tc>
        <w:tc>
          <w:tcPr>
            <w:tcW w:w="941" w:type="dxa"/>
            <w:tcBorders>
              <w:left w:val="single" w:sz="4" w:space="0" w:color="000000"/>
            </w:tcBorders>
            <w:shd w:val="clear" w:color="auto" w:fill="auto"/>
          </w:tcPr>
          <w:p w14:paraId="22191568" w14:textId="77777777" w:rsidR="009853D9" w:rsidRDefault="009853D9" w:rsidP="00693DEF">
            <w:pPr>
              <w:snapToGrid w:val="0"/>
            </w:pPr>
          </w:p>
        </w:tc>
      </w:tr>
      <w:tr w:rsidR="009853D9" w14:paraId="3C95E3BF" w14:textId="77777777" w:rsidTr="00693DEF">
        <w:trPr>
          <w:trHeight w:val="436"/>
        </w:trPr>
        <w:tc>
          <w:tcPr>
            <w:tcW w:w="4819" w:type="dxa"/>
            <w:tcBorders>
              <w:top w:val="single" w:sz="4" w:space="0" w:color="000000"/>
              <w:left w:val="single" w:sz="4" w:space="0" w:color="000000"/>
              <w:bottom w:val="single" w:sz="4" w:space="0" w:color="000000"/>
            </w:tcBorders>
            <w:shd w:val="clear" w:color="auto" w:fill="auto"/>
          </w:tcPr>
          <w:p w14:paraId="1C8DF5D7" w14:textId="77777777" w:rsidR="009853D9" w:rsidRDefault="009853D9" w:rsidP="00693DEF">
            <w:pPr>
              <w:pStyle w:val="Titre2"/>
              <w:rPr>
                <w:rFonts w:ascii="Calibri" w:hAnsi="Calibri" w:cs="Calibri"/>
              </w:rPr>
            </w:pPr>
            <w:r>
              <w:rPr>
                <w:rFonts w:ascii="Calibri" w:hAnsi="Calibri" w:cs="Calibri"/>
              </w:rPr>
              <w:t>Depuis quand l’action est-elle financée ? Par qui ?</w:t>
            </w:r>
          </w:p>
        </w:tc>
        <w:tc>
          <w:tcPr>
            <w:tcW w:w="5050" w:type="dxa"/>
            <w:tcBorders>
              <w:top w:val="single" w:sz="4" w:space="0" w:color="000000"/>
              <w:left w:val="single" w:sz="4" w:space="0" w:color="000000"/>
              <w:bottom w:val="single" w:sz="4" w:space="0" w:color="000000"/>
            </w:tcBorders>
            <w:shd w:val="clear" w:color="auto" w:fill="auto"/>
          </w:tcPr>
          <w:p w14:paraId="0D1CFF2B" w14:textId="77777777" w:rsidR="009853D9" w:rsidRDefault="009853D9" w:rsidP="00693DEF">
            <w:pPr>
              <w:snapToGrid w:val="0"/>
              <w:rPr>
                <w:rFonts w:ascii="Calibri" w:hAnsi="Calibri" w:cs="Calibri"/>
                <w:szCs w:val="24"/>
              </w:rPr>
            </w:pPr>
          </w:p>
        </w:tc>
        <w:tc>
          <w:tcPr>
            <w:tcW w:w="941" w:type="dxa"/>
            <w:tcBorders>
              <w:left w:val="single" w:sz="4" w:space="0" w:color="000000"/>
            </w:tcBorders>
            <w:shd w:val="clear" w:color="auto" w:fill="auto"/>
          </w:tcPr>
          <w:p w14:paraId="2C75C1BB" w14:textId="77777777" w:rsidR="009853D9" w:rsidRDefault="009853D9" w:rsidP="00693DEF">
            <w:pPr>
              <w:snapToGrid w:val="0"/>
            </w:pPr>
          </w:p>
        </w:tc>
      </w:tr>
      <w:tr w:rsidR="009853D9" w14:paraId="45CB6755" w14:textId="77777777" w:rsidTr="00693DEF">
        <w:tc>
          <w:tcPr>
            <w:tcW w:w="4819" w:type="dxa"/>
            <w:tcBorders>
              <w:top w:val="single" w:sz="4" w:space="0" w:color="000000"/>
              <w:left w:val="single" w:sz="4" w:space="0" w:color="000000"/>
              <w:bottom w:val="single" w:sz="4" w:space="0" w:color="000000"/>
            </w:tcBorders>
            <w:shd w:val="clear" w:color="auto" w:fill="auto"/>
          </w:tcPr>
          <w:p w14:paraId="5D4EF4CB" w14:textId="77777777" w:rsidR="009853D9" w:rsidRDefault="009853D9" w:rsidP="00693DEF">
            <w:pPr>
              <w:pStyle w:val="Titre2"/>
              <w:rPr>
                <w:color w:val="000000"/>
                <w:sz w:val="20"/>
                <w:szCs w:val="20"/>
              </w:rPr>
            </w:pPr>
            <w:r>
              <w:rPr>
                <w:rFonts w:ascii="Calibri" w:hAnsi="Calibri" w:cs="Calibri"/>
              </w:rPr>
              <w:t>L’action relève de quel objectif(s) stratégique(s) du contrat de ville d’agglomération</w:t>
            </w:r>
          </w:p>
          <w:p w14:paraId="39120ADB" w14:textId="77777777" w:rsidR="009853D9" w:rsidRDefault="009853D9" w:rsidP="00693DEF">
            <w:pPr>
              <w:jc w:val="center"/>
              <w:rPr>
                <w:rFonts w:ascii="Calibri" w:hAnsi="Calibri" w:cs="Calibri"/>
                <w:szCs w:val="24"/>
              </w:rPr>
            </w:pPr>
            <w:r>
              <w:rPr>
                <w:color w:val="000000"/>
                <w:sz w:val="20"/>
                <w:szCs w:val="20"/>
              </w:rPr>
              <w:t>(</w:t>
            </w:r>
            <w:proofErr w:type="gramStart"/>
            <w:r>
              <w:rPr>
                <w:color w:val="000000"/>
                <w:sz w:val="20"/>
                <w:szCs w:val="20"/>
              </w:rPr>
              <w:t>objectifs</w:t>
            </w:r>
            <w:proofErr w:type="gramEnd"/>
            <w:r>
              <w:rPr>
                <w:color w:val="000000"/>
                <w:sz w:val="20"/>
                <w:szCs w:val="20"/>
              </w:rPr>
              <w:t xml:space="preserve"> à cocher ci-contre)</w:t>
            </w:r>
          </w:p>
        </w:tc>
        <w:tc>
          <w:tcPr>
            <w:tcW w:w="5050" w:type="dxa"/>
            <w:tcBorders>
              <w:top w:val="single" w:sz="4" w:space="0" w:color="000000"/>
              <w:left w:val="single" w:sz="4" w:space="0" w:color="000000"/>
              <w:bottom w:val="single" w:sz="4" w:space="0" w:color="000000"/>
            </w:tcBorders>
            <w:shd w:val="clear" w:color="auto" w:fill="auto"/>
          </w:tcPr>
          <w:p w14:paraId="043737BF" w14:textId="77777777" w:rsidR="009853D9" w:rsidRDefault="009853D9" w:rsidP="00693DEF">
            <w:pPr>
              <w:numPr>
                <w:ilvl w:val="0"/>
                <w:numId w:val="4"/>
              </w:numPr>
              <w:rPr>
                <w:rFonts w:ascii="Calibri" w:hAnsi="Calibri" w:cs="Calibri"/>
                <w:szCs w:val="24"/>
              </w:rPr>
            </w:pPr>
            <w:r>
              <w:rPr>
                <w:rFonts w:ascii="Calibri" w:hAnsi="Calibri" w:cs="Calibri"/>
                <w:szCs w:val="24"/>
              </w:rPr>
              <w:t>Pilier emploi et développement économique</w:t>
            </w:r>
          </w:p>
          <w:p w14:paraId="5562591A" w14:textId="77777777" w:rsidR="009853D9" w:rsidRDefault="009853D9" w:rsidP="00693DEF">
            <w:pPr>
              <w:numPr>
                <w:ilvl w:val="0"/>
                <w:numId w:val="4"/>
              </w:numPr>
              <w:rPr>
                <w:rFonts w:ascii="Calibri" w:hAnsi="Calibri" w:cs="Calibri"/>
                <w:szCs w:val="24"/>
              </w:rPr>
            </w:pPr>
            <w:r>
              <w:rPr>
                <w:rFonts w:ascii="Calibri" w:hAnsi="Calibri" w:cs="Calibri"/>
                <w:szCs w:val="24"/>
              </w:rPr>
              <w:t>Pilier cohésion sociale et vivre ensemble</w:t>
            </w:r>
          </w:p>
          <w:p w14:paraId="3901158F" w14:textId="77777777" w:rsidR="009853D9" w:rsidRDefault="009853D9" w:rsidP="00693DEF">
            <w:pPr>
              <w:pStyle w:val="Paragraphedeliste"/>
              <w:ind w:left="0"/>
              <w:rPr>
                <w:rFonts w:ascii="Calibri" w:hAnsi="Calibri" w:cs="Calibri"/>
                <w:szCs w:val="24"/>
              </w:rPr>
            </w:pPr>
          </w:p>
        </w:tc>
        <w:tc>
          <w:tcPr>
            <w:tcW w:w="941" w:type="dxa"/>
            <w:tcBorders>
              <w:left w:val="single" w:sz="4" w:space="0" w:color="000000"/>
            </w:tcBorders>
            <w:shd w:val="clear" w:color="auto" w:fill="auto"/>
          </w:tcPr>
          <w:p w14:paraId="79A4E3FD" w14:textId="77777777" w:rsidR="009853D9" w:rsidRDefault="009853D9" w:rsidP="00693DEF">
            <w:pPr>
              <w:snapToGrid w:val="0"/>
            </w:pPr>
          </w:p>
        </w:tc>
      </w:tr>
      <w:tr w:rsidR="009853D9" w14:paraId="5655A8B6" w14:textId="77777777" w:rsidTr="00693DEF">
        <w:tc>
          <w:tcPr>
            <w:tcW w:w="4819" w:type="dxa"/>
            <w:tcBorders>
              <w:top w:val="single" w:sz="4" w:space="0" w:color="000000"/>
              <w:left w:val="single" w:sz="4" w:space="0" w:color="000000"/>
              <w:bottom w:val="single" w:sz="4" w:space="0" w:color="000000"/>
            </w:tcBorders>
            <w:shd w:val="clear" w:color="auto" w:fill="auto"/>
          </w:tcPr>
          <w:p w14:paraId="2747FCA0" w14:textId="77777777" w:rsidR="009853D9" w:rsidRDefault="009853D9" w:rsidP="00693DEF">
            <w:pPr>
              <w:pStyle w:val="Titre2"/>
            </w:pPr>
            <w:r>
              <w:rPr>
                <w:rFonts w:ascii="Calibri" w:hAnsi="Calibri" w:cs="Calibri"/>
              </w:rPr>
              <w:t>Cohérence de l’action avec le projet territorial de la commune</w:t>
            </w:r>
          </w:p>
          <w:p w14:paraId="0FB34A50" w14:textId="77777777" w:rsidR="009853D9" w:rsidRDefault="009853D9" w:rsidP="00693DEF"/>
        </w:tc>
        <w:tc>
          <w:tcPr>
            <w:tcW w:w="5050" w:type="dxa"/>
            <w:tcBorders>
              <w:top w:val="single" w:sz="4" w:space="0" w:color="000000"/>
              <w:left w:val="single" w:sz="4" w:space="0" w:color="000000"/>
              <w:bottom w:val="single" w:sz="4" w:space="0" w:color="000000"/>
            </w:tcBorders>
            <w:shd w:val="clear" w:color="auto" w:fill="auto"/>
          </w:tcPr>
          <w:p w14:paraId="6C369DC6" w14:textId="77777777" w:rsidR="009853D9" w:rsidRDefault="009853D9" w:rsidP="00693DEF">
            <w:pPr>
              <w:pStyle w:val="Pieddepage"/>
              <w:tabs>
                <w:tab w:val="clear" w:pos="4536"/>
                <w:tab w:val="clear" w:pos="9072"/>
              </w:tabs>
              <w:snapToGrid w:val="0"/>
              <w:rPr>
                <w:rFonts w:ascii="Calibri" w:hAnsi="Calibri" w:cs="Calibri"/>
              </w:rPr>
            </w:pPr>
          </w:p>
          <w:p w14:paraId="064FB669" w14:textId="77777777" w:rsidR="009853D9" w:rsidRDefault="009853D9" w:rsidP="00693DEF">
            <w:pPr>
              <w:pStyle w:val="Pieddepage"/>
              <w:tabs>
                <w:tab w:val="clear" w:pos="4536"/>
                <w:tab w:val="clear" w:pos="9072"/>
              </w:tabs>
              <w:rPr>
                <w:rFonts w:ascii="Calibri" w:hAnsi="Calibri" w:cs="Calibri"/>
              </w:rPr>
            </w:pPr>
          </w:p>
          <w:p w14:paraId="3B1588D3" w14:textId="77777777" w:rsidR="009853D9" w:rsidRDefault="009853D9" w:rsidP="00693DEF">
            <w:pPr>
              <w:pStyle w:val="Paragraphedeliste"/>
              <w:ind w:left="357"/>
              <w:rPr>
                <w:rFonts w:ascii="Calibri" w:hAnsi="Calibri" w:cs="Calibri"/>
              </w:rPr>
            </w:pPr>
          </w:p>
        </w:tc>
        <w:tc>
          <w:tcPr>
            <w:tcW w:w="941" w:type="dxa"/>
            <w:tcBorders>
              <w:left w:val="single" w:sz="4" w:space="0" w:color="000000"/>
            </w:tcBorders>
            <w:shd w:val="clear" w:color="auto" w:fill="auto"/>
          </w:tcPr>
          <w:p w14:paraId="442EE6B6" w14:textId="77777777" w:rsidR="009853D9" w:rsidRDefault="009853D9" w:rsidP="00693DEF">
            <w:pPr>
              <w:snapToGrid w:val="0"/>
            </w:pPr>
          </w:p>
        </w:tc>
      </w:tr>
      <w:tr w:rsidR="009853D9" w14:paraId="6F57FBAC" w14:textId="77777777" w:rsidTr="00693DEF">
        <w:tc>
          <w:tcPr>
            <w:tcW w:w="4819" w:type="dxa"/>
            <w:tcBorders>
              <w:top w:val="single" w:sz="4" w:space="0" w:color="000000"/>
              <w:left w:val="single" w:sz="4" w:space="0" w:color="000000"/>
              <w:bottom w:val="single" w:sz="4" w:space="0" w:color="000000"/>
            </w:tcBorders>
            <w:shd w:val="clear" w:color="auto" w:fill="auto"/>
          </w:tcPr>
          <w:p w14:paraId="2F362ABB" w14:textId="77777777" w:rsidR="009853D9" w:rsidRDefault="009853D9" w:rsidP="00693DEF">
            <w:pPr>
              <w:pStyle w:val="Titre2"/>
              <w:rPr>
                <w:color w:val="000000"/>
                <w:sz w:val="20"/>
                <w:szCs w:val="20"/>
              </w:rPr>
            </w:pPr>
            <w:r>
              <w:rPr>
                <w:rFonts w:ascii="Calibri" w:hAnsi="Calibri" w:cs="Calibri"/>
                <w:color w:val="000000"/>
              </w:rPr>
              <w:t>L’action relève-t-elle d’un</w:t>
            </w:r>
            <w:r>
              <w:rPr>
                <w:rFonts w:ascii="Calibri" w:eastAsia="Arial" w:hAnsi="Calibri" w:cs="Calibri"/>
                <w:color w:val="000000"/>
              </w:rPr>
              <w:t xml:space="preserve"> axe transversal ?</w:t>
            </w:r>
          </w:p>
          <w:p w14:paraId="4C120EE4" w14:textId="77777777" w:rsidR="009853D9" w:rsidRDefault="009853D9" w:rsidP="00693DEF">
            <w:pPr>
              <w:jc w:val="center"/>
              <w:rPr>
                <w:rFonts w:eastAsia="Arial"/>
              </w:rPr>
            </w:pPr>
            <w:r>
              <w:rPr>
                <w:color w:val="000000"/>
                <w:sz w:val="20"/>
                <w:szCs w:val="20"/>
              </w:rPr>
              <w:t>(</w:t>
            </w:r>
            <w:proofErr w:type="gramStart"/>
            <w:r>
              <w:rPr>
                <w:color w:val="000000"/>
                <w:sz w:val="20"/>
                <w:szCs w:val="20"/>
              </w:rPr>
              <w:t>axe</w:t>
            </w:r>
            <w:proofErr w:type="gramEnd"/>
            <w:r>
              <w:rPr>
                <w:color w:val="000000"/>
                <w:sz w:val="20"/>
                <w:szCs w:val="20"/>
              </w:rPr>
              <w:t xml:space="preserve"> à cocher ci-contre)</w:t>
            </w:r>
          </w:p>
          <w:p w14:paraId="6BD21B30" w14:textId="77777777" w:rsidR="009853D9" w:rsidRDefault="009853D9" w:rsidP="00693DEF">
            <w:pPr>
              <w:rPr>
                <w:rFonts w:eastAsia="Arial"/>
              </w:rPr>
            </w:pPr>
          </w:p>
        </w:tc>
        <w:tc>
          <w:tcPr>
            <w:tcW w:w="5050" w:type="dxa"/>
            <w:tcBorders>
              <w:top w:val="single" w:sz="4" w:space="0" w:color="000000"/>
              <w:left w:val="single" w:sz="4" w:space="0" w:color="000000"/>
              <w:bottom w:val="single" w:sz="4" w:space="0" w:color="000000"/>
            </w:tcBorders>
            <w:shd w:val="clear" w:color="auto" w:fill="auto"/>
          </w:tcPr>
          <w:p w14:paraId="766A02E2" w14:textId="77777777" w:rsidR="009853D9" w:rsidRDefault="009853D9" w:rsidP="00693DEF">
            <w:pPr>
              <w:numPr>
                <w:ilvl w:val="0"/>
                <w:numId w:val="4"/>
              </w:numPr>
              <w:rPr>
                <w:rFonts w:ascii="Calibri" w:hAnsi="Calibri" w:cs="Calibri"/>
                <w:szCs w:val="24"/>
              </w:rPr>
            </w:pPr>
            <w:r>
              <w:rPr>
                <w:rFonts w:ascii="Calibri" w:hAnsi="Calibri" w:cs="Calibri"/>
                <w:szCs w:val="24"/>
              </w:rPr>
              <w:t>Jeunesse</w:t>
            </w:r>
          </w:p>
          <w:p w14:paraId="5BFDA172" w14:textId="77777777" w:rsidR="009853D9" w:rsidRDefault="009853D9" w:rsidP="00693DEF">
            <w:pPr>
              <w:numPr>
                <w:ilvl w:val="0"/>
                <w:numId w:val="4"/>
              </w:numPr>
              <w:rPr>
                <w:rFonts w:ascii="Calibri" w:hAnsi="Calibri" w:cs="Calibri"/>
                <w:szCs w:val="24"/>
              </w:rPr>
            </w:pPr>
            <w:r>
              <w:rPr>
                <w:rFonts w:ascii="Calibri" w:hAnsi="Calibri" w:cs="Calibri"/>
                <w:szCs w:val="24"/>
              </w:rPr>
              <w:t>Lutte contre les discriminations</w:t>
            </w:r>
          </w:p>
          <w:p w14:paraId="2C276A4E" w14:textId="6C6E7880" w:rsidR="009853D9" w:rsidRPr="00AB73C5" w:rsidRDefault="009853D9" w:rsidP="00693DEF">
            <w:pPr>
              <w:numPr>
                <w:ilvl w:val="0"/>
                <w:numId w:val="4"/>
              </w:numPr>
              <w:rPr>
                <w:rFonts w:ascii="Calibri" w:hAnsi="Calibri" w:cs="Calibri"/>
                <w:szCs w:val="24"/>
              </w:rPr>
            </w:pPr>
            <w:r>
              <w:rPr>
                <w:rFonts w:ascii="Calibri" w:hAnsi="Calibri" w:cs="Calibri"/>
                <w:szCs w:val="24"/>
              </w:rPr>
              <w:t xml:space="preserve">Egalité </w:t>
            </w:r>
            <w:r w:rsidR="00132FCF">
              <w:rPr>
                <w:rFonts w:ascii="Calibri" w:hAnsi="Calibri" w:cs="Calibri"/>
                <w:szCs w:val="24"/>
              </w:rPr>
              <w:t>fe</w:t>
            </w:r>
            <w:r>
              <w:rPr>
                <w:rFonts w:ascii="Calibri" w:hAnsi="Calibri" w:cs="Calibri"/>
                <w:szCs w:val="24"/>
              </w:rPr>
              <w:t>mmes-</w:t>
            </w:r>
            <w:r w:rsidR="00132FCF">
              <w:rPr>
                <w:rFonts w:ascii="Calibri" w:hAnsi="Calibri" w:cs="Calibri"/>
                <w:szCs w:val="24"/>
              </w:rPr>
              <w:t>ho</w:t>
            </w:r>
            <w:r>
              <w:rPr>
                <w:rFonts w:ascii="Calibri" w:hAnsi="Calibri" w:cs="Calibri"/>
                <w:szCs w:val="24"/>
              </w:rPr>
              <w:t>mmes</w:t>
            </w:r>
          </w:p>
          <w:p w14:paraId="7F260EA5" w14:textId="77777777" w:rsidR="009853D9" w:rsidRPr="00AB73C5" w:rsidRDefault="009853D9" w:rsidP="00693DEF">
            <w:pPr>
              <w:pStyle w:val="Paragraphedeliste"/>
              <w:ind w:left="0"/>
              <w:jc w:val="center"/>
              <w:rPr>
                <w:rFonts w:ascii="Calibri" w:hAnsi="Calibri" w:cs="Calibri"/>
                <w:bCs/>
                <w:color w:val="000000"/>
                <w:szCs w:val="24"/>
              </w:rPr>
            </w:pPr>
          </w:p>
        </w:tc>
        <w:tc>
          <w:tcPr>
            <w:tcW w:w="941" w:type="dxa"/>
            <w:tcBorders>
              <w:left w:val="single" w:sz="4" w:space="0" w:color="000000"/>
            </w:tcBorders>
            <w:shd w:val="clear" w:color="auto" w:fill="auto"/>
          </w:tcPr>
          <w:p w14:paraId="720CC7C0" w14:textId="77777777" w:rsidR="009853D9" w:rsidRDefault="009853D9" w:rsidP="00693DEF">
            <w:pPr>
              <w:snapToGrid w:val="0"/>
            </w:pPr>
          </w:p>
        </w:tc>
      </w:tr>
      <w:tr w:rsidR="009853D9" w14:paraId="50A9C51D" w14:textId="77777777" w:rsidTr="00693DEF">
        <w:tc>
          <w:tcPr>
            <w:tcW w:w="4819" w:type="dxa"/>
            <w:tcBorders>
              <w:top w:val="single" w:sz="4" w:space="0" w:color="000000"/>
              <w:left w:val="single" w:sz="4" w:space="0" w:color="000000"/>
              <w:bottom w:val="single" w:sz="4" w:space="0" w:color="000000"/>
            </w:tcBorders>
            <w:shd w:val="clear" w:color="auto" w:fill="auto"/>
          </w:tcPr>
          <w:p w14:paraId="1D5ED71E" w14:textId="77777777" w:rsidR="009853D9" w:rsidRDefault="009853D9" w:rsidP="00693DEF">
            <w:pPr>
              <w:pStyle w:val="Titre2"/>
              <w:numPr>
                <w:ilvl w:val="0"/>
                <w:numId w:val="0"/>
              </w:numPr>
            </w:pPr>
            <w:r>
              <w:rPr>
                <w:rFonts w:ascii="Calibri" w:hAnsi="Calibri" w:cs="Calibri"/>
              </w:rPr>
              <w:t>Code Siret</w:t>
            </w:r>
          </w:p>
          <w:p w14:paraId="5A6F6773" w14:textId="77777777" w:rsidR="009853D9" w:rsidRDefault="009853D9" w:rsidP="00693DEF"/>
        </w:tc>
        <w:tc>
          <w:tcPr>
            <w:tcW w:w="5050" w:type="dxa"/>
            <w:tcBorders>
              <w:top w:val="single" w:sz="4" w:space="0" w:color="000000"/>
              <w:left w:val="single" w:sz="4" w:space="0" w:color="000000"/>
              <w:bottom w:val="single" w:sz="4" w:space="0" w:color="000000"/>
            </w:tcBorders>
            <w:shd w:val="clear" w:color="auto" w:fill="auto"/>
          </w:tcPr>
          <w:p w14:paraId="7EE0808A" w14:textId="77777777" w:rsidR="009853D9" w:rsidRDefault="009853D9" w:rsidP="00693DEF">
            <w:pPr>
              <w:pStyle w:val="Pieddepage"/>
              <w:tabs>
                <w:tab w:val="clear" w:pos="4536"/>
                <w:tab w:val="clear" w:pos="9072"/>
              </w:tabs>
              <w:snapToGrid w:val="0"/>
              <w:rPr>
                <w:rFonts w:ascii="Calibri" w:hAnsi="Calibri" w:cs="Calibri"/>
              </w:rPr>
            </w:pPr>
          </w:p>
        </w:tc>
        <w:tc>
          <w:tcPr>
            <w:tcW w:w="941" w:type="dxa"/>
            <w:tcBorders>
              <w:left w:val="single" w:sz="4" w:space="0" w:color="000000"/>
            </w:tcBorders>
            <w:shd w:val="clear" w:color="auto" w:fill="auto"/>
          </w:tcPr>
          <w:p w14:paraId="05B01F34" w14:textId="77777777" w:rsidR="009853D9" w:rsidRDefault="009853D9" w:rsidP="00693DEF">
            <w:pPr>
              <w:snapToGrid w:val="0"/>
            </w:pPr>
          </w:p>
        </w:tc>
      </w:tr>
      <w:tr w:rsidR="009853D9" w14:paraId="6169B204" w14:textId="77777777" w:rsidTr="00693DEF">
        <w:tc>
          <w:tcPr>
            <w:tcW w:w="4819" w:type="dxa"/>
            <w:tcBorders>
              <w:top w:val="single" w:sz="4" w:space="0" w:color="000000"/>
              <w:left w:val="single" w:sz="4" w:space="0" w:color="000000"/>
              <w:bottom w:val="single" w:sz="4" w:space="0" w:color="000000"/>
            </w:tcBorders>
            <w:shd w:val="clear" w:color="auto" w:fill="auto"/>
          </w:tcPr>
          <w:p w14:paraId="1BFBBE5B" w14:textId="77777777" w:rsidR="009853D9" w:rsidRDefault="009853D9" w:rsidP="00693DEF">
            <w:pPr>
              <w:pStyle w:val="Corpsdetexte31"/>
              <w:rPr>
                <w:rFonts w:ascii="Calibri" w:hAnsi="Calibri" w:cs="Calibri"/>
              </w:rPr>
            </w:pPr>
            <w:r>
              <w:rPr>
                <w:rFonts w:ascii="Calibri" w:hAnsi="Calibri" w:cs="Calibri"/>
              </w:rPr>
              <w:t xml:space="preserve">Maître d’ouvrage </w:t>
            </w:r>
          </w:p>
          <w:p w14:paraId="23C27437" w14:textId="77777777" w:rsidR="009853D9" w:rsidRDefault="009853D9" w:rsidP="00693DEF">
            <w:pPr>
              <w:pStyle w:val="Corpsdetexte31"/>
              <w:rPr>
                <w:rFonts w:ascii="Calibri" w:hAnsi="Calibri" w:cs="Calibri"/>
              </w:rPr>
            </w:pPr>
            <w:r>
              <w:rPr>
                <w:rFonts w:ascii="Calibri" w:hAnsi="Calibri" w:cs="Calibri"/>
              </w:rPr>
              <w:t>(qui est responsable de l’action ?)</w:t>
            </w:r>
          </w:p>
          <w:p w14:paraId="75F11C92" w14:textId="77777777" w:rsidR="009853D9" w:rsidRDefault="009853D9" w:rsidP="00693DEF">
            <w:pPr>
              <w:pStyle w:val="Corpsdetexte31"/>
              <w:rPr>
                <w:rFonts w:ascii="Calibri" w:hAnsi="Calibri" w:cs="Calibri"/>
              </w:rPr>
            </w:pPr>
          </w:p>
        </w:tc>
        <w:tc>
          <w:tcPr>
            <w:tcW w:w="5050" w:type="dxa"/>
            <w:tcBorders>
              <w:top w:val="single" w:sz="4" w:space="0" w:color="000000"/>
              <w:left w:val="single" w:sz="4" w:space="0" w:color="000000"/>
              <w:bottom w:val="single" w:sz="4" w:space="0" w:color="000000"/>
            </w:tcBorders>
            <w:shd w:val="clear" w:color="auto" w:fill="auto"/>
          </w:tcPr>
          <w:p w14:paraId="3DE20EE4" w14:textId="77777777" w:rsidR="009853D9" w:rsidRDefault="009853D9" w:rsidP="00693DEF">
            <w:pPr>
              <w:snapToGrid w:val="0"/>
              <w:rPr>
                <w:rFonts w:ascii="Calibri" w:hAnsi="Calibri" w:cs="Calibri"/>
                <w:szCs w:val="24"/>
              </w:rPr>
            </w:pPr>
          </w:p>
        </w:tc>
        <w:tc>
          <w:tcPr>
            <w:tcW w:w="941" w:type="dxa"/>
            <w:tcBorders>
              <w:left w:val="single" w:sz="4" w:space="0" w:color="000000"/>
            </w:tcBorders>
            <w:shd w:val="clear" w:color="auto" w:fill="auto"/>
          </w:tcPr>
          <w:p w14:paraId="2462126D" w14:textId="77777777" w:rsidR="009853D9" w:rsidRDefault="009853D9" w:rsidP="00693DEF">
            <w:pPr>
              <w:snapToGrid w:val="0"/>
            </w:pPr>
          </w:p>
        </w:tc>
      </w:tr>
      <w:tr w:rsidR="009853D9" w14:paraId="18C61435" w14:textId="77777777" w:rsidTr="00693DEF">
        <w:tc>
          <w:tcPr>
            <w:tcW w:w="4819" w:type="dxa"/>
            <w:tcBorders>
              <w:top w:val="single" w:sz="4" w:space="0" w:color="000000"/>
              <w:left w:val="single" w:sz="4" w:space="0" w:color="000000"/>
              <w:bottom w:val="single" w:sz="4" w:space="0" w:color="000000"/>
            </w:tcBorders>
            <w:shd w:val="clear" w:color="auto" w:fill="auto"/>
          </w:tcPr>
          <w:p w14:paraId="2EDF3C2A" w14:textId="77777777" w:rsidR="009853D9" w:rsidRDefault="009853D9" w:rsidP="00693DEF">
            <w:pPr>
              <w:pStyle w:val="Corpsdetexte31"/>
              <w:rPr>
                <w:rFonts w:ascii="Calibri" w:hAnsi="Calibri" w:cs="Calibri"/>
              </w:rPr>
            </w:pPr>
            <w:r>
              <w:rPr>
                <w:rFonts w:ascii="Calibri" w:hAnsi="Calibri" w:cs="Calibri"/>
              </w:rPr>
              <w:t xml:space="preserve">Lieu de déroulement de l’action </w:t>
            </w:r>
          </w:p>
          <w:p w14:paraId="4513E2A3" w14:textId="77777777" w:rsidR="009853D9" w:rsidRDefault="009853D9" w:rsidP="00693DEF">
            <w:pPr>
              <w:pStyle w:val="Corpsdetexte31"/>
              <w:rPr>
                <w:rFonts w:ascii="Calibri" w:hAnsi="Calibri" w:cs="Calibri"/>
              </w:rPr>
            </w:pPr>
            <w:r>
              <w:rPr>
                <w:rFonts w:ascii="Calibri" w:hAnsi="Calibri" w:cs="Calibri"/>
              </w:rPr>
              <w:t>(Structure, adresse, quartier)</w:t>
            </w:r>
          </w:p>
          <w:p w14:paraId="26EA56B7" w14:textId="77777777" w:rsidR="009853D9" w:rsidRDefault="009853D9" w:rsidP="00693DEF">
            <w:pPr>
              <w:pStyle w:val="Corpsdetexte31"/>
              <w:rPr>
                <w:rFonts w:ascii="Calibri" w:hAnsi="Calibri" w:cs="Calibri"/>
              </w:rPr>
            </w:pPr>
          </w:p>
          <w:p w14:paraId="070D799C" w14:textId="77777777" w:rsidR="009853D9" w:rsidRDefault="009853D9" w:rsidP="00693DEF">
            <w:pPr>
              <w:pStyle w:val="Corpsdetexte31"/>
              <w:rPr>
                <w:rFonts w:ascii="Calibri" w:hAnsi="Calibri" w:cs="Calibri"/>
              </w:rPr>
            </w:pPr>
          </w:p>
        </w:tc>
        <w:tc>
          <w:tcPr>
            <w:tcW w:w="5050" w:type="dxa"/>
            <w:tcBorders>
              <w:top w:val="single" w:sz="4" w:space="0" w:color="000000"/>
              <w:left w:val="single" w:sz="4" w:space="0" w:color="000000"/>
              <w:bottom w:val="single" w:sz="4" w:space="0" w:color="000000"/>
            </w:tcBorders>
            <w:shd w:val="clear" w:color="auto" w:fill="auto"/>
          </w:tcPr>
          <w:p w14:paraId="2AFF01F5" w14:textId="77777777" w:rsidR="009853D9" w:rsidRDefault="009853D9" w:rsidP="00693DEF">
            <w:pPr>
              <w:snapToGrid w:val="0"/>
              <w:rPr>
                <w:rFonts w:ascii="Calibri" w:hAnsi="Calibri" w:cs="Calibri"/>
                <w:szCs w:val="24"/>
              </w:rPr>
            </w:pPr>
          </w:p>
        </w:tc>
        <w:tc>
          <w:tcPr>
            <w:tcW w:w="941" w:type="dxa"/>
            <w:tcBorders>
              <w:left w:val="single" w:sz="4" w:space="0" w:color="000000"/>
            </w:tcBorders>
            <w:shd w:val="clear" w:color="auto" w:fill="auto"/>
          </w:tcPr>
          <w:p w14:paraId="13FAD4E5" w14:textId="77777777" w:rsidR="009853D9" w:rsidRDefault="009853D9" w:rsidP="00693DEF">
            <w:pPr>
              <w:snapToGrid w:val="0"/>
            </w:pPr>
          </w:p>
        </w:tc>
      </w:tr>
      <w:tr w:rsidR="009853D9" w14:paraId="1817827D" w14:textId="77777777" w:rsidTr="00693DEF">
        <w:tc>
          <w:tcPr>
            <w:tcW w:w="4819" w:type="dxa"/>
            <w:tcBorders>
              <w:top w:val="single" w:sz="4" w:space="0" w:color="000000"/>
              <w:left w:val="single" w:sz="4" w:space="0" w:color="000000"/>
              <w:bottom w:val="single" w:sz="4" w:space="0" w:color="000000"/>
            </w:tcBorders>
            <w:shd w:val="clear" w:color="auto" w:fill="auto"/>
          </w:tcPr>
          <w:p w14:paraId="020205E1" w14:textId="77777777" w:rsidR="009853D9" w:rsidRDefault="009853D9" w:rsidP="00693DEF">
            <w:pPr>
              <w:jc w:val="center"/>
              <w:rPr>
                <w:rFonts w:ascii="Calibri" w:hAnsi="Calibri" w:cs="Calibri"/>
                <w:bCs/>
                <w:color w:val="000000"/>
                <w:sz w:val="22"/>
                <w:szCs w:val="24"/>
              </w:rPr>
            </w:pPr>
            <w:r>
              <w:rPr>
                <w:rFonts w:ascii="Calibri" w:hAnsi="Calibri" w:cs="Calibri"/>
                <w:b/>
                <w:bCs/>
                <w:color w:val="000000"/>
                <w:szCs w:val="24"/>
              </w:rPr>
              <w:t xml:space="preserve">Le public visé </w:t>
            </w:r>
          </w:p>
          <w:p w14:paraId="22A84D4D" w14:textId="77777777" w:rsidR="009853D9" w:rsidRDefault="009853D9" w:rsidP="00693DEF">
            <w:pPr>
              <w:pStyle w:val="Paragraphedeliste"/>
              <w:numPr>
                <w:ilvl w:val="1"/>
                <w:numId w:val="8"/>
              </w:numPr>
              <w:ind w:left="356"/>
              <w:rPr>
                <w:rFonts w:ascii="Calibri" w:hAnsi="Calibri" w:cs="Calibri"/>
                <w:bCs/>
                <w:color w:val="000000"/>
                <w:sz w:val="22"/>
                <w:szCs w:val="24"/>
              </w:rPr>
            </w:pPr>
            <w:r>
              <w:rPr>
                <w:rFonts w:ascii="Calibri" w:hAnsi="Calibri" w:cs="Calibri"/>
                <w:bCs/>
                <w:color w:val="000000"/>
                <w:sz w:val="22"/>
                <w:szCs w:val="24"/>
              </w:rPr>
              <w:t xml:space="preserve">Le </w:t>
            </w:r>
            <w:proofErr w:type="gramStart"/>
            <w:r>
              <w:rPr>
                <w:rFonts w:ascii="Calibri" w:hAnsi="Calibri" w:cs="Calibri"/>
                <w:bCs/>
                <w:color w:val="000000"/>
                <w:sz w:val="22"/>
                <w:szCs w:val="24"/>
              </w:rPr>
              <w:t>nombre  de</w:t>
            </w:r>
            <w:proofErr w:type="gramEnd"/>
            <w:r>
              <w:rPr>
                <w:rFonts w:ascii="Calibri" w:hAnsi="Calibri" w:cs="Calibri"/>
                <w:bCs/>
                <w:color w:val="000000"/>
                <w:sz w:val="22"/>
                <w:szCs w:val="24"/>
              </w:rPr>
              <w:t xml:space="preserve"> bénéficiaires ciblé avec la répartition (femmes/hommes)</w:t>
            </w:r>
          </w:p>
          <w:p w14:paraId="2DAA3E2B" w14:textId="77777777" w:rsidR="009853D9" w:rsidRDefault="009853D9" w:rsidP="00693DEF">
            <w:pPr>
              <w:pStyle w:val="Paragraphedeliste"/>
              <w:numPr>
                <w:ilvl w:val="1"/>
                <w:numId w:val="8"/>
              </w:numPr>
              <w:ind w:left="356"/>
              <w:rPr>
                <w:rFonts w:ascii="Calibri" w:hAnsi="Calibri" w:cs="Calibri"/>
                <w:bCs/>
                <w:color w:val="000000"/>
                <w:sz w:val="22"/>
                <w:szCs w:val="24"/>
              </w:rPr>
            </w:pPr>
            <w:proofErr w:type="gramStart"/>
            <w:r>
              <w:rPr>
                <w:rFonts w:ascii="Calibri" w:hAnsi="Calibri" w:cs="Calibri"/>
                <w:bCs/>
                <w:color w:val="000000"/>
                <w:sz w:val="22"/>
                <w:szCs w:val="24"/>
              </w:rPr>
              <w:t>Les  caractéristiques</w:t>
            </w:r>
            <w:proofErr w:type="gramEnd"/>
            <w:r>
              <w:rPr>
                <w:rFonts w:ascii="Calibri" w:hAnsi="Calibri" w:cs="Calibri"/>
                <w:bCs/>
                <w:color w:val="000000"/>
                <w:sz w:val="22"/>
                <w:szCs w:val="24"/>
              </w:rPr>
              <w:t xml:space="preserve"> de ce public :</w:t>
            </w:r>
          </w:p>
          <w:p w14:paraId="771FD521" w14:textId="77777777" w:rsidR="009853D9" w:rsidRDefault="009853D9" w:rsidP="00693DEF">
            <w:pPr>
              <w:ind w:left="-4"/>
              <w:rPr>
                <w:rFonts w:ascii="Calibri" w:hAnsi="Calibri" w:cs="Calibri"/>
                <w:bCs/>
                <w:color w:val="000000"/>
                <w:szCs w:val="24"/>
              </w:rPr>
            </w:pPr>
            <w:r>
              <w:rPr>
                <w:rFonts w:ascii="Calibri" w:hAnsi="Calibri" w:cs="Calibri"/>
                <w:bCs/>
                <w:color w:val="000000"/>
                <w:sz w:val="22"/>
                <w:szCs w:val="24"/>
              </w:rPr>
              <w:t>Ex. familles, jeunes, DELD, bénéficiaires du RSA etc.</w:t>
            </w:r>
          </w:p>
          <w:p w14:paraId="1B404734" w14:textId="77777777" w:rsidR="009853D9" w:rsidRDefault="009853D9" w:rsidP="00693DEF">
            <w:pPr>
              <w:pStyle w:val="Paragraphedeliste"/>
              <w:numPr>
                <w:ilvl w:val="1"/>
                <w:numId w:val="8"/>
              </w:numPr>
              <w:ind w:left="356"/>
              <w:rPr>
                <w:rFonts w:ascii="Calibri" w:hAnsi="Calibri" w:cs="Calibri"/>
                <w:bCs/>
                <w:color w:val="000000"/>
                <w:szCs w:val="24"/>
              </w:rPr>
            </w:pPr>
            <w:r>
              <w:rPr>
                <w:rFonts w:ascii="Calibri" w:hAnsi="Calibri" w:cs="Calibri"/>
                <w:bCs/>
                <w:color w:val="000000"/>
                <w:szCs w:val="24"/>
              </w:rPr>
              <w:t>L’origine géographie de ce public :</w:t>
            </w:r>
          </w:p>
          <w:p w14:paraId="0BF8653E" w14:textId="77777777" w:rsidR="009853D9" w:rsidRDefault="009853D9" w:rsidP="00693DEF">
            <w:pPr>
              <w:pStyle w:val="Paragraphedeliste"/>
              <w:numPr>
                <w:ilvl w:val="0"/>
                <w:numId w:val="3"/>
              </w:numPr>
              <w:rPr>
                <w:rFonts w:ascii="Calibri" w:hAnsi="Calibri" w:cs="Calibri"/>
                <w:bCs/>
                <w:color w:val="000000"/>
                <w:szCs w:val="24"/>
              </w:rPr>
            </w:pPr>
            <w:r>
              <w:rPr>
                <w:rFonts w:ascii="Calibri" w:hAnsi="Calibri" w:cs="Calibri"/>
                <w:bCs/>
                <w:color w:val="000000"/>
                <w:szCs w:val="24"/>
              </w:rPr>
              <w:t xml:space="preserve">Public issu du quartier prioritaire </w:t>
            </w:r>
            <w:r>
              <w:rPr>
                <w:rFonts w:ascii="Calibri" w:hAnsi="Calibri" w:cs="Calibri"/>
                <w:bCs/>
                <w:color w:val="000000"/>
                <w:sz w:val="22"/>
                <w:szCs w:val="22"/>
              </w:rPr>
              <w:t>de Fourmies</w:t>
            </w:r>
          </w:p>
          <w:p w14:paraId="5350BCB6" w14:textId="77777777" w:rsidR="009853D9" w:rsidRDefault="009853D9" w:rsidP="00693DEF">
            <w:pPr>
              <w:pStyle w:val="Paragraphedeliste"/>
              <w:numPr>
                <w:ilvl w:val="0"/>
                <w:numId w:val="3"/>
              </w:numPr>
              <w:rPr>
                <w:rFonts w:ascii="Calibri" w:hAnsi="Calibri" w:cs="Calibri"/>
                <w:color w:val="000000"/>
                <w:szCs w:val="24"/>
              </w:rPr>
            </w:pPr>
            <w:r>
              <w:rPr>
                <w:rFonts w:ascii="Calibri" w:hAnsi="Calibri" w:cs="Calibri"/>
                <w:bCs/>
                <w:color w:val="000000"/>
                <w:szCs w:val="24"/>
              </w:rPr>
              <w:t>Public issu du quartier vécu de Fourmies</w:t>
            </w:r>
          </w:p>
          <w:p w14:paraId="5B646D01" w14:textId="77777777" w:rsidR="009853D9" w:rsidRDefault="009853D9" w:rsidP="00693DEF">
            <w:pPr>
              <w:pStyle w:val="Paragraphedeliste"/>
              <w:numPr>
                <w:ilvl w:val="0"/>
                <w:numId w:val="3"/>
              </w:numPr>
              <w:rPr>
                <w:rFonts w:ascii="Calibri" w:hAnsi="Calibri" w:cs="Calibri"/>
                <w:bCs/>
                <w:color w:val="000000"/>
                <w:szCs w:val="24"/>
              </w:rPr>
            </w:pPr>
            <w:r>
              <w:rPr>
                <w:rFonts w:ascii="Calibri" w:hAnsi="Calibri" w:cs="Calibri"/>
                <w:bCs/>
                <w:color w:val="000000"/>
                <w:szCs w:val="24"/>
              </w:rPr>
              <w:t>Public issu des quartiers en veille d’Anor, Trélon ou Wignehies</w:t>
            </w:r>
          </w:p>
          <w:p w14:paraId="36B6A5DE" w14:textId="77777777" w:rsidR="009853D9" w:rsidRDefault="009853D9" w:rsidP="00693DEF">
            <w:pPr>
              <w:pStyle w:val="Paragraphedeliste"/>
              <w:ind w:left="360"/>
              <w:rPr>
                <w:rFonts w:ascii="Calibri" w:hAnsi="Calibri" w:cs="Calibri"/>
                <w:color w:val="000000"/>
                <w:szCs w:val="24"/>
              </w:rPr>
            </w:pPr>
          </w:p>
        </w:tc>
        <w:tc>
          <w:tcPr>
            <w:tcW w:w="5050" w:type="dxa"/>
            <w:tcBorders>
              <w:top w:val="single" w:sz="4" w:space="0" w:color="000000"/>
              <w:left w:val="single" w:sz="4" w:space="0" w:color="000000"/>
              <w:bottom w:val="single" w:sz="4" w:space="0" w:color="000000"/>
            </w:tcBorders>
            <w:shd w:val="clear" w:color="auto" w:fill="auto"/>
          </w:tcPr>
          <w:p w14:paraId="1805FBB6" w14:textId="77777777" w:rsidR="009853D9" w:rsidRDefault="009853D9" w:rsidP="00693DEF">
            <w:pPr>
              <w:snapToGrid w:val="0"/>
              <w:rPr>
                <w:rFonts w:ascii="Calibri" w:hAnsi="Calibri" w:cs="Calibri"/>
                <w:szCs w:val="24"/>
              </w:rPr>
            </w:pPr>
          </w:p>
          <w:p w14:paraId="3896223A" w14:textId="77777777" w:rsidR="009853D9" w:rsidRDefault="009853D9" w:rsidP="00693DEF">
            <w:pPr>
              <w:snapToGrid w:val="0"/>
              <w:rPr>
                <w:rFonts w:ascii="Calibri" w:hAnsi="Calibri" w:cs="Calibri"/>
                <w:szCs w:val="24"/>
              </w:rPr>
            </w:pPr>
          </w:p>
          <w:p w14:paraId="72ABCBE1" w14:textId="77777777" w:rsidR="009853D9" w:rsidRDefault="009853D9" w:rsidP="00693DEF">
            <w:pPr>
              <w:snapToGrid w:val="0"/>
              <w:rPr>
                <w:rFonts w:ascii="Calibri" w:hAnsi="Calibri" w:cs="Calibri"/>
                <w:szCs w:val="24"/>
              </w:rPr>
            </w:pPr>
          </w:p>
          <w:p w14:paraId="43B97B83" w14:textId="77777777" w:rsidR="009853D9" w:rsidRDefault="009853D9" w:rsidP="00693DEF">
            <w:pPr>
              <w:snapToGrid w:val="0"/>
              <w:rPr>
                <w:rFonts w:ascii="Calibri" w:hAnsi="Calibri" w:cs="Calibri"/>
                <w:szCs w:val="24"/>
              </w:rPr>
            </w:pPr>
          </w:p>
          <w:p w14:paraId="3DC42556" w14:textId="77777777" w:rsidR="009853D9" w:rsidRDefault="009853D9" w:rsidP="00693DEF">
            <w:pPr>
              <w:snapToGrid w:val="0"/>
              <w:rPr>
                <w:rFonts w:ascii="Calibri" w:hAnsi="Calibri" w:cs="Calibri"/>
                <w:szCs w:val="24"/>
              </w:rPr>
            </w:pPr>
          </w:p>
          <w:p w14:paraId="28D9186E" w14:textId="77777777" w:rsidR="009853D9" w:rsidRDefault="009853D9" w:rsidP="00693DEF">
            <w:pPr>
              <w:snapToGrid w:val="0"/>
              <w:rPr>
                <w:rFonts w:ascii="Calibri" w:hAnsi="Calibri" w:cs="Calibri"/>
                <w:szCs w:val="24"/>
              </w:rPr>
            </w:pPr>
          </w:p>
          <w:p w14:paraId="2B8AF2AD" w14:textId="77777777" w:rsidR="009853D9" w:rsidRDefault="009853D9" w:rsidP="00693DEF">
            <w:pPr>
              <w:snapToGrid w:val="0"/>
              <w:rPr>
                <w:rFonts w:ascii="Calibri" w:hAnsi="Calibri" w:cs="Calibri"/>
                <w:szCs w:val="24"/>
              </w:rPr>
            </w:pPr>
          </w:p>
          <w:p w14:paraId="0C8CB1F7" w14:textId="77777777" w:rsidR="009853D9" w:rsidRDefault="009853D9" w:rsidP="00693DEF">
            <w:pPr>
              <w:snapToGrid w:val="0"/>
              <w:rPr>
                <w:rFonts w:ascii="Calibri" w:hAnsi="Calibri" w:cs="Calibri"/>
                <w:szCs w:val="24"/>
              </w:rPr>
            </w:pPr>
          </w:p>
          <w:p w14:paraId="0C93FF6A" w14:textId="77777777" w:rsidR="009853D9" w:rsidRDefault="009853D9" w:rsidP="00693DEF">
            <w:pPr>
              <w:snapToGrid w:val="0"/>
            </w:pPr>
          </w:p>
        </w:tc>
        <w:tc>
          <w:tcPr>
            <w:tcW w:w="941" w:type="dxa"/>
            <w:tcBorders>
              <w:left w:val="single" w:sz="4" w:space="0" w:color="000000"/>
            </w:tcBorders>
            <w:shd w:val="clear" w:color="auto" w:fill="auto"/>
          </w:tcPr>
          <w:p w14:paraId="24BA3F34" w14:textId="77777777" w:rsidR="009853D9" w:rsidRDefault="009853D9" w:rsidP="00693DEF">
            <w:pPr>
              <w:snapToGrid w:val="0"/>
            </w:pPr>
          </w:p>
        </w:tc>
      </w:tr>
    </w:tbl>
    <w:p w14:paraId="58F5ABA8" w14:textId="77777777" w:rsidR="009853D9" w:rsidRDefault="009853D9" w:rsidP="009853D9">
      <w:pPr>
        <w:sectPr w:rsidR="009853D9">
          <w:pgSz w:w="11906" w:h="16838"/>
          <w:pgMar w:top="514" w:right="1418" w:bottom="503" w:left="1418" w:header="238" w:footer="227" w:gutter="0"/>
          <w:cols w:space="720"/>
          <w:titlePg/>
          <w:docGrid w:linePitch="360"/>
        </w:sectPr>
      </w:pPr>
    </w:p>
    <w:tbl>
      <w:tblPr>
        <w:tblW w:w="0" w:type="auto"/>
        <w:tblInd w:w="-334" w:type="dxa"/>
        <w:tblLayout w:type="fixed"/>
        <w:tblCellMar>
          <w:left w:w="0" w:type="dxa"/>
          <w:right w:w="0" w:type="dxa"/>
        </w:tblCellMar>
        <w:tblLook w:val="0000" w:firstRow="0" w:lastRow="0" w:firstColumn="0" w:lastColumn="0" w:noHBand="0" w:noVBand="0"/>
      </w:tblPr>
      <w:tblGrid>
        <w:gridCol w:w="4819"/>
        <w:gridCol w:w="5040"/>
        <w:gridCol w:w="10"/>
        <w:gridCol w:w="931"/>
        <w:gridCol w:w="10"/>
      </w:tblGrid>
      <w:tr w:rsidR="009853D9" w14:paraId="04E48E92" w14:textId="77777777" w:rsidTr="00693DEF">
        <w:tc>
          <w:tcPr>
            <w:tcW w:w="4819" w:type="dxa"/>
            <w:tcBorders>
              <w:top w:val="single" w:sz="4" w:space="0" w:color="000000"/>
              <w:left w:val="single" w:sz="4" w:space="0" w:color="000000"/>
              <w:bottom w:val="single" w:sz="4" w:space="0" w:color="000000"/>
            </w:tcBorders>
            <w:shd w:val="clear" w:color="auto" w:fill="auto"/>
          </w:tcPr>
          <w:p w14:paraId="63C7395A" w14:textId="77777777" w:rsidR="009853D9" w:rsidRDefault="009853D9" w:rsidP="00693DEF">
            <w:pPr>
              <w:pStyle w:val="Corpsdetexte31"/>
              <w:rPr>
                <w:rFonts w:ascii="Calibri" w:hAnsi="Calibri" w:cs="Calibri"/>
              </w:rPr>
            </w:pPr>
            <w:r>
              <w:rPr>
                <w:rFonts w:ascii="Calibri" w:hAnsi="Calibri" w:cs="Calibri"/>
              </w:rPr>
              <w:lastRenderedPageBreak/>
              <w:t>Dates/ durée (en journée, date de démarrage, date de fin, fréquence)</w:t>
            </w:r>
          </w:p>
          <w:p w14:paraId="6CF00C0E" w14:textId="77777777" w:rsidR="009853D9" w:rsidRDefault="009853D9" w:rsidP="00693DEF">
            <w:pPr>
              <w:pStyle w:val="Pieddepage"/>
              <w:tabs>
                <w:tab w:val="clear" w:pos="4536"/>
                <w:tab w:val="clear" w:pos="9072"/>
              </w:tabs>
              <w:rPr>
                <w:rFonts w:ascii="Calibri" w:hAnsi="Calibri" w:cs="Calibri"/>
              </w:rPr>
            </w:pPr>
          </w:p>
        </w:tc>
        <w:tc>
          <w:tcPr>
            <w:tcW w:w="5050" w:type="dxa"/>
            <w:gridSpan w:val="2"/>
            <w:tcBorders>
              <w:top w:val="single" w:sz="4" w:space="0" w:color="000000"/>
              <w:left w:val="single" w:sz="4" w:space="0" w:color="000000"/>
              <w:bottom w:val="single" w:sz="4" w:space="0" w:color="000000"/>
            </w:tcBorders>
            <w:shd w:val="clear" w:color="auto" w:fill="auto"/>
          </w:tcPr>
          <w:p w14:paraId="500B7789" w14:textId="77777777" w:rsidR="009853D9" w:rsidRDefault="009853D9" w:rsidP="00693DEF">
            <w:pPr>
              <w:snapToGrid w:val="0"/>
              <w:rPr>
                <w:rFonts w:ascii="Calibri" w:hAnsi="Calibri" w:cs="Calibri"/>
                <w:szCs w:val="24"/>
              </w:rPr>
            </w:pPr>
          </w:p>
        </w:tc>
        <w:tc>
          <w:tcPr>
            <w:tcW w:w="941" w:type="dxa"/>
            <w:gridSpan w:val="2"/>
            <w:tcBorders>
              <w:left w:val="single" w:sz="4" w:space="0" w:color="000000"/>
            </w:tcBorders>
            <w:shd w:val="clear" w:color="auto" w:fill="auto"/>
          </w:tcPr>
          <w:p w14:paraId="62F5A5BF" w14:textId="77777777" w:rsidR="009853D9" w:rsidRDefault="009853D9" w:rsidP="00693DEF">
            <w:pPr>
              <w:snapToGrid w:val="0"/>
            </w:pPr>
          </w:p>
        </w:tc>
      </w:tr>
      <w:tr w:rsidR="009853D9" w14:paraId="30CA1285" w14:textId="77777777" w:rsidTr="00693DEF">
        <w:tc>
          <w:tcPr>
            <w:tcW w:w="4819" w:type="dxa"/>
            <w:tcBorders>
              <w:top w:val="single" w:sz="4" w:space="0" w:color="000000"/>
              <w:left w:val="single" w:sz="4" w:space="0" w:color="000000"/>
              <w:bottom w:val="single" w:sz="4" w:space="0" w:color="000000"/>
            </w:tcBorders>
            <w:shd w:val="clear" w:color="auto" w:fill="auto"/>
          </w:tcPr>
          <w:p w14:paraId="4F3E2605" w14:textId="77777777" w:rsidR="009853D9" w:rsidRDefault="009853D9" w:rsidP="00693DEF">
            <w:pPr>
              <w:pStyle w:val="Corpsdetexte31"/>
              <w:rPr>
                <w:rFonts w:ascii="Calibri" w:hAnsi="Calibri" w:cs="Calibri"/>
              </w:rPr>
            </w:pPr>
            <w:r>
              <w:rPr>
                <w:rFonts w:ascii="Calibri" w:hAnsi="Calibri" w:cs="Calibri"/>
              </w:rPr>
              <w:t xml:space="preserve">Objectifs opérationnels de l’action et indicateurs d’évaluation (3 maximum) </w:t>
            </w:r>
          </w:p>
          <w:p w14:paraId="1E456363" w14:textId="77777777" w:rsidR="009853D9" w:rsidRDefault="009853D9" w:rsidP="00693DEF">
            <w:pPr>
              <w:rPr>
                <w:rFonts w:ascii="Calibri" w:hAnsi="Calibri" w:cs="Calibri"/>
                <w:szCs w:val="24"/>
              </w:rPr>
            </w:pPr>
          </w:p>
          <w:p w14:paraId="67029113" w14:textId="77777777" w:rsidR="009853D9" w:rsidRDefault="009853D9" w:rsidP="00693DEF">
            <w:pPr>
              <w:rPr>
                <w:rFonts w:ascii="Calibri" w:hAnsi="Calibri" w:cs="Calibri"/>
                <w:szCs w:val="24"/>
              </w:rPr>
            </w:pPr>
          </w:p>
        </w:tc>
        <w:tc>
          <w:tcPr>
            <w:tcW w:w="5050" w:type="dxa"/>
            <w:gridSpan w:val="2"/>
            <w:tcBorders>
              <w:top w:val="single" w:sz="4" w:space="0" w:color="000000"/>
              <w:left w:val="single" w:sz="4" w:space="0" w:color="000000"/>
              <w:bottom w:val="single" w:sz="4" w:space="0" w:color="000000"/>
            </w:tcBorders>
            <w:shd w:val="clear" w:color="auto" w:fill="auto"/>
          </w:tcPr>
          <w:p w14:paraId="68846403" w14:textId="77777777" w:rsidR="009853D9" w:rsidRDefault="009853D9" w:rsidP="00693DEF">
            <w:pPr>
              <w:rPr>
                <w:rFonts w:ascii="Calibri" w:eastAsia="Calibri" w:hAnsi="Calibri" w:cs="Calibri"/>
                <w:szCs w:val="24"/>
              </w:rPr>
            </w:pPr>
            <w:r>
              <w:rPr>
                <w:rFonts w:ascii="Calibri" w:hAnsi="Calibri" w:cs="Calibri"/>
                <w:szCs w:val="24"/>
              </w:rPr>
              <w:t>Objectif n° 1 (précis, concret, évaluable) :</w:t>
            </w:r>
          </w:p>
          <w:p w14:paraId="39FDA653" w14:textId="77777777" w:rsidR="009853D9" w:rsidRDefault="009853D9" w:rsidP="00693DEF">
            <w:pPr>
              <w:rPr>
                <w:rFonts w:ascii="Calibri" w:hAnsi="Calibri" w:cs="Calibri"/>
                <w:szCs w:val="24"/>
              </w:rPr>
            </w:pPr>
            <w:r>
              <w:rPr>
                <w:rFonts w:ascii="Calibri" w:eastAsia="Calibri" w:hAnsi="Calibri" w:cs="Calibri"/>
                <w:szCs w:val="24"/>
              </w:rPr>
              <w:t>……………………………………</w:t>
            </w:r>
          </w:p>
          <w:p w14:paraId="52E292D2" w14:textId="77777777" w:rsidR="009853D9" w:rsidRDefault="009853D9" w:rsidP="00693DEF">
            <w:pPr>
              <w:rPr>
                <w:rFonts w:ascii="Calibri" w:eastAsia="Calibri" w:hAnsi="Calibri" w:cs="Calibri"/>
                <w:szCs w:val="24"/>
              </w:rPr>
            </w:pPr>
            <w:r>
              <w:rPr>
                <w:rFonts w:ascii="Calibri" w:hAnsi="Calibri" w:cs="Calibri"/>
                <w:szCs w:val="24"/>
              </w:rPr>
              <w:t>Critères d’évaluation de cet objectif :</w:t>
            </w:r>
          </w:p>
          <w:p w14:paraId="592765DE" w14:textId="77777777" w:rsidR="009853D9" w:rsidRDefault="009853D9" w:rsidP="00693DEF">
            <w:pPr>
              <w:rPr>
                <w:rFonts w:ascii="Calibri" w:hAnsi="Calibri" w:cs="Calibri"/>
                <w:szCs w:val="24"/>
              </w:rPr>
            </w:pPr>
            <w:r>
              <w:rPr>
                <w:rFonts w:ascii="Calibri" w:eastAsia="Calibri" w:hAnsi="Calibri" w:cs="Calibri"/>
                <w:szCs w:val="24"/>
              </w:rPr>
              <w:t>………………………………………………………</w:t>
            </w:r>
          </w:p>
          <w:p w14:paraId="577BDED9" w14:textId="77777777" w:rsidR="009853D9" w:rsidRDefault="009853D9" w:rsidP="00693DEF">
            <w:pPr>
              <w:rPr>
                <w:rFonts w:ascii="Calibri" w:eastAsia="Calibri" w:hAnsi="Calibri" w:cs="Calibri"/>
                <w:szCs w:val="24"/>
              </w:rPr>
            </w:pPr>
            <w:r>
              <w:rPr>
                <w:rFonts w:ascii="Calibri" w:hAnsi="Calibri" w:cs="Calibri"/>
                <w:szCs w:val="24"/>
              </w:rPr>
              <w:t>Objectif n° 2 (précis, concret, évaluable) :</w:t>
            </w:r>
          </w:p>
          <w:p w14:paraId="46210592" w14:textId="77777777" w:rsidR="009853D9" w:rsidRDefault="009853D9" w:rsidP="00693DEF">
            <w:pPr>
              <w:rPr>
                <w:rFonts w:ascii="Calibri" w:hAnsi="Calibri" w:cs="Calibri"/>
                <w:szCs w:val="24"/>
              </w:rPr>
            </w:pPr>
            <w:r>
              <w:rPr>
                <w:rFonts w:ascii="Calibri" w:eastAsia="Calibri" w:hAnsi="Calibri" w:cs="Calibri"/>
                <w:szCs w:val="24"/>
              </w:rPr>
              <w:t>……………………………………</w:t>
            </w:r>
          </w:p>
          <w:p w14:paraId="7BDF8A9A" w14:textId="77777777" w:rsidR="009853D9" w:rsidRDefault="009853D9" w:rsidP="00693DEF">
            <w:pPr>
              <w:rPr>
                <w:rFonts w:ascii="Calibri" w:eastAsia="Calibri" w:hAnsi="Calibri" w:cs="Calibri"/>
                <w:szCs w:val="24"/>
              </w:rPr>
            </w:pPr>
            <w:r>
              <w:rPr>
                <w:rFonts w:ascii="Calibri" w:hAnsi="Calibri" w:cs="Calibri"/>
                <w:szCs w:val="24"/>
              </w:rPr>
              <w:t>Critères d’évaluation de cet objectif :</w:t>
            </w:r>
          </w:p>
          <w:p w14:paraId="49D52A9C" w14:textId="77777777" w:rsidR="009853D9" w:rsidRDefault="009853D9" w:rsidP="00693DEF">
            <w:pPr>
              <w:rPr>
                <w:rFonts w:ascii="Calibri" w:hAnsi="Calibri" w:cs="Calibri"/>
                <w:szCs w:val="24"/>
              </w:rPr>
            </w:pPr>
            <w:r>
              <w:rPr>
                <w:rFonts w:ascii="Calibri" w:eastAsia="Calibri" w:hAnsi="Calibri" w:cs="Calibri"/>
                <w:szCs w:val="24"/>
              </w:rPr>
              <w:t>………………………………………………………</w:t>
            </w:r>
          </w:p>
          <w:p w14:paraId="11D07579" w14:textId="77777777" w:rsidR="009853D9" w:rsidRDefault="009853D9" w:rsidP="00693DEF">
            <w:pPr>
              <w:rPr>
                <w:rFonts w:ascii="Calibri" w:eastAsia="Calibri" w:hAnsi="Calibri" w:cs="Calibri"/>
                <w:szCs w:val="24"/>
              </w:rPr>
            </w:pPr>
            <w:r>
              <w:rPr>
                <w:rFonts w:ascii="Calibri" w:hAnsi="Calibri" w:cs="Calibri"/>
                <w:szCs w:val="24"/>
              </w:rPr>
              <w:t>Objectif n° 3 (précis, concret, évaluable) :</w:t>
            </w:r>
          </w:p>
          <w:p w14:paraId="05374B6C" w14:textId="77777777" w:rsidR="009853D9" w:rsidRDefault="009853D9" w:rsidP="00693DEF">
            <w:pPr>
              <w:rPr>
                <w:rFonts w:ascii="Calibri" w:hAnsi="Calibri" w:cs="Calibri"/>
                <w:szCs w:val="24"/>
              </w:rPr>
            </w:pPr>
            <w:r>
              <w:rPr>
                <w:rFonts w:ascii="Calibri" w:eastAsia="Calibri" w:hAnsi="Calibri" w:cs="Calibri"/>
                <w:szCs w:val="24"/>
              </w:rPr>
              <w:t>……………………………………</w:t>
            </w:r>
          </w:p>
          <w:p w14:paraId="35552502" w14:textId="77777777" w:rsidR="009853D9" w:rsidRDefault="009853D9" w:rsidP="00693DEF">
            <w:pPr>
              <w:rPr>
                <w:rFonts w:ascii="Calibri" w:eastAsia="Calibri" w:hAnsi="Calibri" w:cs="Calibri"/>
                <w:szCs w:val="24"/>
              </w:rPr>
            </w:pPr>
            <w:r>
              <w:rPr>
                <w:rFonts w:ascii="Calibri" w:hAnsi="Calibri" w:cs="Calibri"/>
                <w:szCs w:val="24"/>
              </w:rPr>
              <w:t>Critères d’évaluation de cet objectif :</w:t>
            </w:r>
          </w:p>
          <w:p w14:paraId="1E798F1A" w14:textId="77777777" w:rsidR="009853D9" w:rsidRDefault="009853D9" w:rsidP="00693DEF">
            <w:pPr>
              <w:rPr>
                <w:rFonts w:ascii="Calibri" w:hAnsi="Calibri" w:cs="Calibri"/>
                <w:szCs w:val="24"/>
              </w:rPr>
            </w:pPr>
            <w:r>
              <w:rPr>
                <w:rFonts w:ascii="Calibri" w:eastAsia="Calibri" w:hAnsi="Calibri" w:cs="Calibri"/>
                <w:szCs w:val="24"/>
              </w:rPr>
              <w:t>………………………………………………………</w:t>
            </w:r>
          </w:p>
          <w:p w14:paraId="387395F6" w14:textId="77777777" w:rsidR="009853D9" w:rsidRDefault="009853D9" w:rsidP="00693DEF">
            <w:pPr>
              <w:rPr>
                <w:rFonts w:ascii="Calibri" w:hAnsi="Calibri" w:cs="Calibri"/>
                <w:szCs w:val="24"/>
              </w:rPr>
            </w:pPr>
          </w:p>
        </w:tc>
        <w:tc>
          <w:tcPr>
            <w:tcW w:w="941" w:type="dxa"/>
            <w:gridSpan w:val="2"/>
            <w:tcBorders>
              <w:left w:val="single" w:sz="4" w:space="0" w:color="000000"/>
            </w:tcBorders>
            <w:shd w:val="clear" w:color="auto" w:fill="auto"/>
          </w:tcPr>
          <w:p w14:paraId="454CDD14" w14:textId="77777777" w:rsidR="009853D9" w:rsidRDefault="009853D9" w:rsidP="00693DEF">
            <w:pPr>
              <w:snapToGrid w:val="0"/>
            </w:pPr>
          </w:p>
        </w:tc>
      </w:tr>
      <w:tr w:rsidR="009853D9" w14:paraId="7D64AF7B" w14:textId="77777777" w:rsidTr="00693DEF">
        <w:tc>
          <w:tcPr>
            <w:tcW w:w="4819" w:type="dxa"/>
            <w:tcBorders>
              <w:top w:val="single" w:sz="4" w:space="0" w:color="000000"/>
              <w:left w:val="single" w:sz="4" w:space="0" w:color="000000"/>
              <w:bottom w:val="single" w:sz="4" w:space="0" w:color="000000"/>
            </w:tcBorders>
            <w:shd w:val="clear" w:color="auto" w:fill="auto"/>
          </w:tcPr>
          <w:p w14:paraId="53355261" w14:textId="77777777" w:rsidR="009853D9" w:rsidRDefault="009853D9" w:rsidP="00693DEF">
            <w:pPr>
              <w:pStyle w:val="Corpsdetexte31"/>
              <w:rPr>
                <w:rFonts w:ascii="Calibri" w:hAnsi="Calibri" w:cs="Calibri"/>
              </w:rPr>
            </w:pPr>
            <w:r>
              <w:rPr>
                <w:rFonts w:ascii="Calibri" w:hAnsi="Calibri" w:cs="Calibri"/>
              </w:rPr>
              <w:t>Description synthétique de l’action</w:t>
            </w:r>
          </w:p>
          <w:p w14:paraId="3FA639D1" w14:textId="77777777" w:rsidR="009853D9" w:rsidRDefault="009853D9" w:rsidP="00693DEF">
            <w:pPr>
              <w:pStyle w:val="Corpsdetexte31"/>
              <w:rPr>
                <w:rFonts w:ascii="Calibri" w:hAnsi="Calibri" w:cs="Calibri"/>
              </w:rPr>
            </w:pPr>
          </w:p>
          <w:p w14:paraId="6704D3F3" w14:textId="77777777" w:rsidR="009853D9" w:rsidRDefault="009853D9" w:rsidP="00693DEF">
            <w:pPr>
              <w:pStyle w:val="Corpsdetexte31"/>
              <w:rPr>
                <w:rFonts w:ascii="Calibri" w:hAnsi="Calibri" w:cs="Calibri"/>
              </w:rPr>
            </w:pPr>
          </w:p>
          <w:p w14:paraId="3F4406FD" w14:textId="77777777" w:rsidR="009853D9" w:rsidRDefault="009853D9" w:rsidP="00693DEF">
            <w:pPr>
              <w:pStyle w:val="Corpsdetexte31"/>
              <w:rPr>
                <w:rFonts w:ascii="Calibri" w:hAnsi="Calibri" w:cs="Calibri"/>
              </w:rPr>
            </w:pPr>
          </w:p>
          <w:p w14:paraId="2FCCFF76" w14:textId="77777777" w:rsidR="009853D9" w:rsidRDefault="009853D9" w:rsidP="00693DEF">
            <w:pPr>
              <w:pStyle w:val="Corpsdetexte31"/>
              <w:rPr>
                <w:rFonts w:ascii="Calibri" w:hAnsi="Calibri" w:cs="Calibri"/>
              </w:rPr>
            </w:pPr>
          </w:p>
          <w:p w14:paraId="66712CC1" w14:textId="77777777" w:rsidR="009853D9" w:rsidRDefault="009853D9" w:rsidP="00693DEF">
            <w:pPr>
              <w:pStyle w:val="Corpsdetexte31"/>
              <w:rPr>
                <w:rFonts w:ascii="Calibri" w:hAnsi="Calibri" w:cs="Calibri"/>
              </w:rPr>
            </w:pPr>
          </w:p>
        </w:tc>
        <w:tc>
          <w:tcPr>
            <w:tcW w:w="5050" w:type="dxa"/>
            <w:gridSpan w:val="2"/>
            <w:tcBorders>
              <w:top w:val="single" w:sz="4" w:space="0" w:color="000000"/>
              <w:left w:val="single" w:sz="4" w:space="0" w:color="000000"/>
              <w:bottom w:val="single" w:sz="4" w:space="0" w:color="000000"/>
            </w:tcBorders>
            <w:shd w:val="clear" w:color="auto" w:fill="auto"/>
          </w:tcPr>
          <w:p w14:paraId="1ECECE9E" w14:textId="77777777" w:rsidR="009853D9" w:rsidRDefault="009853D9" w:rsidP="00693DEF">
            <w:pPr>
              <w:snapToGrid w:val="0"/>
              <w:rPr>
                <w:rFonts w:ascii="Calibri" w:hAnsi="Calibri" w:cs="Calibri"/>
                <w:szCs w:val="24"/>
              </w:rPr>
            </w:pPr>
          </w:p>
          <w:p w14:paraId="7ED94974" w14:textId="77777777" w:rsidR="009853D9" w:rsidRDefault="009853D9" w:rsidP="00693DEF">
            <w:pPr>
              <w:rPr>
                <w:rFonts w:ascii="Calibri" w:hAnsi="Calibri" w:cs="Calibri"/>
                <w:szCs w:val="24"/>
              </w:rPr>
            </w:pPr>
          </w:p>
          <w:p w14:paraId="70E3E0F9" w14:textId="77777777" w:rsidR="009853D9" w:rsidRDefault="009853D9" w:rsidP="00693DEF">
            <w:pPr>
              <w:rPr>
                <w:rFonts w:ascii="Calibri" w:hAnsi="Calibri" w:cs="Calibri"/>
                <w:szCs w:val="24"/>
              </w:rPr>
            </w:pPr>
          </w:p>
          <w:p w14:paraId="713A97C8" w14:textId="77777777" w:rsidR="009853D9" w:rsidRDefault="009853D9" w:rsidP="00693DEF">
            <w:pPr>
              <w:rPr>
                <w:rFonts w:ascii="Calibri" w:hAnsi="Calibri" w:cs="Calibri"/>
                <w:szCs w:val="24"/>
              </w:rPr>
            </w:pPr>
          </w:p>
          <w:p w14:paraId="6FDDC013" w14:textId="77777777" w:rsidR="009853D9" w:rsidRDefault="009853D9" w:rsidP="00693DEF">
            <w:pPr>
              <w:rPr>
                <w:rFonts w:ascii="Calibri" w:hAnsi="Calibri" w:cs="Calibri"/>
                <w:szCs w:val="24"/>
              </w:rPr>
            </w:pPr>
          </w:p>
          <w:p w14:paraId="291E92D0" w14:textId="77777777" w:rsidR="009853D9" w:rsidRDefault="009853D9" w:rsidP="00693DEF">
            <w:pPr>
              <w:rPr>
                <w:rFonts w:ascii="Calibri" w:hAnsi="Calibri" w:cs="Calibri"/>
                <w:szCs w:val="24"/>
              </w:rPr>
            </w:pPr>
          </w:p>
          <w:p w14:paraId="14F2FD6C" w14:textId="77777777" w:rsidR="009853D9" w:rsidRDefault="009853D9" w:rsidP="00693DEF">
            <w:pPr>
              <w:rPr>
                <w:rFonts w:ascii="Calibri" w:hAnsi="Calibri" w:cs="Calibri"/>
                <w:szCs w:val="24"/>
              </w:rPr>
            </w:pPr>
          </w:p>
          <w:p w14:paraId="48F0D321" w14:textId="77777777" w:rsidR="009853D9" w:rsidRDefault="009853D9" w:rsidP="00693DEF">
            <w:pPr>
              <w:rPr>
                <w:rFonts w:ascii="Calibri" w:hAnsi="Calibri" w:cs="Calibri"/>
                <w:szCs w:val="24"/>
              </w:rPr>
            </w:pPr>
          </w:p>
          <w:p w14:paraId="59E069FC" w14:textId="77777777" w:rsidR="009853D9" w:rsidRDefault="009853D9" w:rsidP="00693DEF">
            <w:pPr>
              <w:rPr>
                <w:rFonts w:ascii="Calibri" w:hAnsi="Calibri" w:cs="Calibri"/>
                <w:szCs w:val="24"/>
              </w:rPr>
            </w:pPr>
          </w:p>
          <w:p w14:paraId="114ECFF3" w14:textId="77777777" w:rsidR="009853D9" w:rsidRDefault="009853D9" w:rsidP="00693DEF">
            <w:pPr>
              <w:rPr>
                <w:rFonts w:ascii="Calibri" w:hAnsi="Calibri" w:cs="Calibri"/>
                <w:szCs w:val="24"/>
              </w:rPr>
            </w:pPr>
          </w:p>
          <w:p w14:paraId="178C6A3B" w14:textId="77777777" w:rsidR="009853D9" w:rsidRDefault="009853D9" w:rsidP="00693DEF">
            <w:pPr>
              <w:rPr>
                <w:rFonts w:ascii="Calibri" w:hAnsi="Calibri" w:cs="Calibri"/>
                <w:szCs w:val="24"/>
              </w:rPr>
            </w:pPr>
          </w:p>
          <w:p w14:paraId="00D421D2" w14:textId="77777777" w:rsidR="009853D9" w:rsidRDefault="009853D9" w:rsidP="00693DEF">
            <w:pPr>
              <w:rPr>
                <w:rFonts w:ascii="Calibri" w:hAnsi="Calibri" w:cs="Calibri"/>
                <w:szCs w:val="24"/>
              </w:rPr>
            </w:pPr>
          </w:p>
          <w:p w14:paraId="6522143C" w14:textId="77777777" w:rsidR="009853D9" w:rsidRDefault="009853D9" w:rsidP="00693DEF">
            <w:pPr>
              <w:rPr>
                <w:rFonts w:ascii="Calibri" w:hAnsi="Calibri" w:cs="Calibri"/>
                <w:szCs w:val="24"/>
              </w:rPr>
            </w:pPr>
          </w:p>
          <w:p w14:paraId="676F1C4F" w14:textId="77777777" w:rsidR="009853D9" w:rsidRDefault="009853D9" w:rsidP="00693DEF">
            <w:pPr>
              <w:rPr>
                <w:rFonts w:ascii="Calibri" w:hAnsi="Calibri" w:cs="Calibri"/>
                <w:szCs w:val="24"/>
              </w:rPr>
            </w:pPr>
          </w:p>
          <w:p w14:paraId="2C9DF830" w14:textId="77777777" w:rsidR="009853D9" w:rsidRDefault="009853D9" w:rsidP="00693DEF">
            <w:pPr>
              <w:rPr>
                <w:rFonts w:ascii="Calibri" w:hAnsi="Calibri" w:cs="Calibri"/>
                <w:szCs w:val="24"/>
              </w:rPr>
            </w:pPr>
          </w:p>
          <w:p w14:paraId="43471C15" w14:textId="77777777" w:rsidR="009853D9" w:rsidRDefault="009853D9" w:rsidP="00693DEF">
            <w:pPr>
              <w:rPr>
                <w:rFonts w:ascii="Calibri" w:hAnsi="Calibri" w:cs="Calibri"/>
                <w:szCs w:val="24"/>
              </w:rPr>
            </w:pPr>
          </w:p>
          <w:p w14:paraId="1A0D38E2" w14:textId="77777777" w:rsidR="009853D9" w:rsidRDefault="009853D9" w:rsidP="00693DEF">
            <w:pPr>
              <w:rPr>
                <w:rFonts w:ascii="Calibri" w:hAnsi="Calibri" w:cs="Calibri"/>
                <w:szCs w:val="24"/>
              </w:rPr>
            </w:pPr>
          </w:p>
          <w:p w14:paraId="084BF51F" w14:textId="77777777" w:rsidR="009853D9" w:rsidRDefault="009853D9" w:rsidP="00693DEF">
            <w:pPr>
              <w:rPr>
                <w:rFonts w:ascii="Calibri" w:hAnsi="Calibri" w:cs="Calibri"/>
                <w:szCs w:val="24"/>
              </w:rPr>
            </w:pPr>
          </w:p>
          <w:p w14:paraId="65075085" w14:textId="77777777" w:rsidR="009853D9" w:rsidRDefault="009853D9" w:rsidP="00693DEF">
            <w:pPr>
              <w:rPr>
                <w:rFonts w:ascii="Calibri" w:hAnsi="Calibri" w:cs="Calibri"/>
                <w:szCs w:val="24"/>
              </w:rPr>
            </w:pPr>
          </w:p>
          <w:p w14:paraId="64A8E93D" w14:textId="77777777" w:rsidR="009853D9" w:rsidRDefault="009853D9" w:rsidP="00693DEF">
            <w:pPr>
              <w:rPr>
                <w:rFonts w:ascii="Calibri" w:hAnsi="Calibri" w:cs="Calibri"/>
                <w:szCs w:val="24"/>
              </w:rPr>
            </w:pPr>
          </w:p>
          <w:p w14:paraId="3F08AAB8" w14:textId="77777777" w:rsidR="009853D9" w:rsidRDefault="009853D9" w:rsidP="00693DEF">
            <w:pPr>
              <w:rPr>
                <w:rFonts w:ascii="Calibri" w:hAnsi="Calibri" w:cs="Calibri"/>
                <w:szCs w:val="24"/>
              </w:rPr>
            </w:pPr>
          </w:p>
          <w:p w14:paraId="4A8A1B5A" w14:textId="77777777" w:rsidR="009853D9" w:rsidRDefault="009853D9" w:rsidP="00693DEF">
            <w:pPr>
              <w:rPr>
                <w:rFonts w:ascii="Calibri" w:hAnsi="Calibri" w:cs="Calibri"/>
                <w:szCs w:val="24"/>
              </w:rPr>
            </w:pPr>
          </w:p>
        </w:tc>
        <w:tc>
          <w:tcPr>
            <w:tcW w:w="941" w:type="dxa"/>
            <w:gridSpan w:val="2"/>
            <w:tcBorders>
              <w:left w:val="single" w:sz="4" w:space="0" w:color="000000"/>
            </w:tcBorders>
            <w:shd w:val="clear" w:color="auto" w:fill="auto"/>
          </w:tcPr>
          <w:p w14:paraId="2F48229D" w14:textId="77777777" w:rsidR="009853D9" w:rsidRDefault="009853D9" w:rsidP="00693DEF">
            <w:pPr>
              <w:snapToGrid w:val="0"/>
            </w:pPr>
          </w:p>
        </w:tc>
      </w:tr>
      <w:tr w:rsidR="009853D9" w14:paraId="234D0B73" w14:textId="77777777" w:rsidTr="00693DEF">
        <w:tc>
          <w:tcPr>
            <w:tcW w:w="4819" w:type="dxa"/>
            <w:tcBorders>
              <w:top w:val="single" w:sz="4" w:space="0" w:color="000000"/>
              <w:left w:val="single" w:sz="4" w:space="0" w:color="000000"/>
              <w:bottom w:val="single" w:sz="4" w:space="0" w:color="000000"/>
            </w:tcBorders>
            <w:shd w:val="clear" w:color="auto" w:fill="auto"/>
          </w:tcPr>
          <w:p w14:paraId="1AAD08B5" w14:textId="77777777" w:rsidR="009853D9" w:rsidRDefault="009853D9" w:rsidP="00693DEF">
            <w:pPr>
              <w:pStyle w:val="Corpsdetexte31"/>
              <w:rPr>
                <w:rFonts w:ascii="Calibri" w:hAnsi="Calibri" w:cs="Calibri"/>
              </w:rPr>
            </w:pPr>
            <w:r>
              <w:rPr>
                <w:rFonts w:ascii="Calibri" w:hAnsi="Calibri" w:cs="Calibri"/>
              </w:rPr>
              <w:t>Acteurs et partenaires associés</w:t>
            </w:r>
          </w:p>
        </w:tc>
        <w:tc>
          <w:tcPr>
            <w:tcW w:w="5050" w:type="dxa"/>
            <w:gridSpan w:val="2"/>
            <w:tcBorders>
              <w:top w:val="single" w:sz="4" w:space="0" w:color="000000"/>
              <w:left w:val="single" w:sz="4" w:space="0" w:color="000000"/>
              <w:bottom w:val="single" w:sz="4" w:space="0" w:color="000000"/>
            </w:tcBorders>
            <w:shd w:val="clear" w:color="auto" w:fill="auto"/>
          </w:tcPr>
          <w:p w14:paraId="7B33C784" w14:textId="77777777" w:rsidR="009853D9" w:rsidRDefault="009853D9" w:rsidP="00693DEF">
            <w:pPr>
              <w:snapToGrid w:val="0"/>
              <w:rPr>
                <w:rFonts w:ascii="Calibri" w:hAnsi="Calibri" w:cs="Calibri"/>
                <w:szCs w:val="24"/>
              </w:rPr>
            </w:pPr>
          </w:p>
          <w:p w14:paraId="0C7A02E6" w14:textId="77777777" w:rsidR="009853D9" w:rsidRDefault="009853D9" w:rsidP="00693DEF">
            <w:pPr>
              <w:rPr>
                <w:rFonts w:ascii="Calibri" w:hAnsi="Calibri" w:cs="Calibri"/>
                <w:szCs w:val="24"/>
              </w:rPr>
            </w:pPr>
          </w:p>
          <w:p w14:paraId="3FCDF36B" w14:textId="77777777" w:rsidR="009853D9" w:rsidRDefault="009853D9" w:rsidP="00693DEF">
            <w:pPr>
              <w:rPr>
                <w:rFonts w:ascii="Calibri" w:hAnsi="Calibri" w:cs="Calibri"/>
                <w:szCs w:val="24"/>
              </w:rPr>
            </w:pPr>
          </w:p>
          <w:p w14:paraId="5B001CBF" w14:textId="77777777" w:rsidR="009853D9" w:rsidRDefault="009853D9" w:rsidP="00693DEF">
            <w:pPr>
              <w:rPr>
                <w:rFonts w:ascii="Calibri" w:hAnsi="Calibri" w:cs="Calibri"/>
                <w:szCs w:val="24"/>
              </w:rPr>
            </w:pPr>
          </w:p>
          <w:p w14:paraId="2E5BB32A" w14:textId="77777777" w:rsidR="009853D9" w:rsidRDefault="009853D9" w:rsidP="00693DEF">
            <w:pPr>
              <w:rPr>
                <w:rFonts w:ascii="Calibri" w:hAnsi="Calibri" w:cs="Calibri"/>
                <w:szCs w:val="24"/>
              </w:rPr>
            </w:pPr>
          </w:p>
          <w:p w14:paraId="0EF51BB1" w14:textId="77777777" w:rsidR="009853D9" w:rsidRDefault="009853D9" w:rsidP="00693DEF">
            <w:pPr>
              <w:rPr>
                <w:rFonts w:ascii="Calibri" w:hAnsi="Calibri" w:cs="Calibri"/>
                <w:szCs w:val="24"/>
              </w:rPr>
            </w:pPr>
          </w:p>
        </w:tc>
        <w:tc>
          <w:tcPr>
            <w:tcW w:w="941" w:type="dxa"/>
            <w:gridSpan w:val="2"/>
            <w:tcBorders>
              <w:left w:val="single" w:sz="4" w:space="0" w:color="000000"/>
            </w:tcBorders>
            <w:shd w:val="clear" w:color="auto" w:fill="auto"/>
          </w:tcPr>
          <w:p w14:paraId="6C340913" w14:textId="77777777" w:rsidR="009853D9" w:rsidRDefault="009853D9" w:rsidP="00693DEF">
            <w:pPr>
              <w:snapToGrid w:val="0"/>
            </w:pPr>
          </w:p>
        </w:tc>
      </w:tr>
      <w:tr w:rsidR="009853D9" w14:paraId="5B832753" w14:textId="77777777" w:rsidTr="00693DEF">
        <w:tc>
          <w:tcPr>
            <w:tcW w:w="4819" w:type="dxa"/>
            <w:tcBorders>
              <w:top w:val="single" w:sz="4" w:space="0" w:color="000000"/>
              <w:left w:val="single" w:sz="4" w:space="0" w:color="000000"/>
              <w:bottom w:val="single" w:sz="4" w:space="0" w:color="000000"/>
            </w:tcBorders>
            <w:shd w:val="clear" w:color="auto" w:fill="auto"/>
          </w:tcPr>
          <w:p w14:paraId="353B56F1" w14:textId="45DD4429" w:rsidR="0079037A" w:rsidRDefault="0079037A" w:rsidP="00693DEF">
            <w:pPr>
              <w:pStyle w:val="Corpsdetexte31"/>
              <w:rPr>
                <w:rFonts w:ascii="Calibri" w:hAnsi="Calibri" w:cs="Calibri"/>
              </w:rPr>
            </w:pPr>
          </w:p>
          <w:p w14:paraId="548CC192" w14:textId="77777777" w:rsidR="0079037A" w:rsidRDefault="0079037A" w:rsidP="00693DEF">
            <w:pPr>
              <w:pStyle w:val="Corpsdetexte31"/>
              <w:rPr>
                <w:rFonts w:ascii="Calibri" w:hAnsi="Calibri" w:cs="Calibri"/>
              </w:rPr>
            </w:pPr>
          </w:p>
          <w:p w14:paraId="040BB5DC" w14:textId="77777777" w:rsidR="0079037A" w:rsidRDefault="0079037A" w:rsidP="00693DEF">
            <w:pPr>
              <w:pStyle w:val="Corpsdetexte31"/>
              <w:rPr>
                <w:rFonts w:ascii="Calibri" w:hAnsi="Calibri" w:cs="Calibri"/>
              </w:rPr>
            </w:pPr>
          </w:p>
          <w:p w14:paraId="201B596D" w14:textId="77777777" w:rsidR="009853D9" w:rsidRDefault="009853D9" w:rsidP="00693DEF">
            <w:pPr>
              <w:pStyle w:val="Corpsdetexte31"/>
              <w:rPr>
                <w:rFonts w:ascii="Calibri" w:hAnsi="Calibri" w:cs="Calibri"/>
              </w:rPr>
            </w:pPr>
            <w:r>
              <w:rPr>
                <w:rFonts w:ascii="Calibri" w:hAnsi="Calibri" w:cs="Calibri"/>
              </w:rPr>
              <w:t>Coût total de l’action</w:t>
            </w:r>
          </w:p>
          <w:p w14:paraId="438AE876" w14:textId="77777777" w:rsidR="0079037A" w:rsidRDefault="0079037A" w:rsidP="0079037A">
            <w:pPr>
              <w:pStyle w:val="Corpsdetexte31"/>
              <w:jc w:val="left"/>
              <w:rPr>
                <w:rFonts w:ascii="Calibri" w:hAnsi="Calibri" w:cs="Calibri"/>
              </w:rPr>
            </w:pPr>
          </w:p>
          <w:p w14:paraId="75728821" w14:textId="77777777" w:rsidR="0079037A" w:rsidRDefault="0079037A" w:rsidP="0079037A">
            <w:pPr>
              <w:pStyle w:val="Corpsdetexte31"/>
              <w:jc w:val="left"/>
              <w:rPr>
                <w:rFonts w:ascii="Calibri" w:hAnsi="Calibri" w:cs="Calibri"/>
              </w:rPr>
            </w:pPr>
          </w:p>
          <w:p w14:paraId="5DBD03D5" w14:textId="62627014" w:rsidR="0079037A" w:rsidRDefault="0079037A" w:rsidP="0079037A">
            <w:pPr>
              <w:pStyle w:val="Corpsdetexte31"/>
              <w:jc w:val="left"/>
              <w:rPr>
                <w:rFonts w:ascii="Calibri" w:hAnsi="Calibri" w:cs="Calibri"/>
              </w:rPr>
            </w:pPr>
          </w:p>
        </w:tc>
        <w:tc>
          <w:tcPr>
            <w:tcW w:w="5050" w:type="dxa"/>
            <w:gridSpan w:val="2"/>
            <w:tcBorders>
              <w:top w:val="single" w:sz="4" w:space="0" w:color="000000"/>
              <w:left w:val="single" w:sz="4" w:space="0" w:color="000000"/>
              <w:bottom w:val="single" w:sz="4" w:space="0" w:color="000000"/>
            </w:tcBorders>
            <w:shd w:val="clear" w:color="auto" w:fill="auto"/>
          </w:tcPr>
          <w:p w14:paraId="3748E00A" w14:textId="77777777" w:rsidR="009853D9" w:rsidRDefault="009853D9" w:rsidP="00693DEF">
            <w:pPr>
              <w:snapToGrid w:val="0"/>
              <w:rPr>
                <w:rFonts w:ascii="Calibri" w:hAnsi="Calibri" w:cs="Calibri"/>
                <w:szCs w:val="24"/>
              </w:rPr>
            </w:pPr>
          </w:p>
          <w:p w14:paraId="01C7BB6D" w14:textId="77777777" w:rsidR="009853D9" w:rsidRDefault="009853D9" w:rsidP="00693DEF">
            <w:pPr>
              <w:rPr>
                <w:rFonts w:ascii="Calibri" w:hAnsi="Calibri" w:cs="Calibri"/>
                <w:szCs w:val="24"/>
              </w:rPr>
            </w:pPr>
          </w:p>
          <w:p w14:paraId="666DE544" w14:textId="77777777" w:rsidR="009853D9" w:rsidRDefault="009853D9" w:rsidP="00693DEF">
            <w:pPr>
              <w:rPr>
                <w:rFonts w:ascii="Calibri" w:hAnsi="Calibri" w:cs="Calibri"/>
                <w:szCs w:val="24"/>
              </w:rPr>
            </w:pPr>
          </w:p>
          <w:p w14:paraId="2101430A" w14:textId="77777777" w:rsidR="009853D9" w:rsidRDefault="009853D9" w:rsidP="00693DEF">
            <w:pPr>
              <w:rPr>
                <w:rFonts w:ascii="Calibri" w:hAnsi="Calibri" w:cs="Calibri"/>
                <w:szCs w:val="24"/>
              </w:rPr>
            </w:pPr>
          </w:p>
          <w:p w14:paraId="48759F3D" w14:textId="77777777" w:rsidR="009853D9" w:rsidRDefault="009853D9" w:rsidP="00693DEF">
            <w:pPr>
              <w:rPr>
                <w:rFonts w:ascii="Calibri" w:hAnsi="Calibri" w:cs="Calibri"/>
                <w:szCs w:val="24"/>
              </w:rPr>
            </w:pPr>
          </w:p>
          <w:p w14:paraId="636AC15F" w14:textId="77777777" w:rsidR="009853D9" w:rsidRDefault="009853D9" w:rsidP="00693DEF">
            <w:pPr>
              <w:rPr>
                <w:rFonts w:ascii="Calibri" w:hAnsi="Calibri" w:cs="Calibri"/>
                <w:szCs w:val="24"/>
              </w:rPr>
            </w:pPr>
          </w:p>
        </w:tc>
        <w:tc>
          <w:tcPr>
            <w:tcW w:w="941" w:type="dxa"/>
            <w:gridSpan w:val="2"/>
            <w:tcBorders>
              <w:left w:val="single" w:sz="4" w:space="0" w:color="000000"/>
            </w:tcBorders>
            <w:shd w:val="clear" w:color="auto" w:fill="auto"/>
          </w:tcPr>
          <w:p w14:paraId="11894E07" w14:textId="77777777" w:rsidR="009853D9" w:rsidRDefault="009853D9" w:rsidP="00693DEF">
            <w:pPr>
              <w:snapToGrid w:val="0"/>
            </w:pPr>
          </w:p>
        </w:tc>
      </w:tr>
      <w:tr w:rsidR="009853D9" w14:paraId="5AA16CAA" w14:textId="77777777" w:rsidTr="00693DEF">
        <w:tc>
          <w:tcPr>
            <w:tcW w:w="4819" w:type="dxa"/>
            <w:tcBorders>
              <w:top w:val="single" w:sz="4" w:space="0" w:color="000000"/>
              <w:left w:val="single" w:sz="4" w:space="0" w:color="000000"/>
              <w:bottom w:val="single" w:sz="4" w:space="0" w:color="000000"/>
            </w:tcBorders>
            <w:shd w:val="clear" w:color="auto" w:fill="auto"/>
          </w:tcPr>
          <w:p w14:paraId="5188919D" w14:textId="77777777" w:rsidR="009853D9" w:rsidRDefault="009853D9" w:rsidP="00693DEF">
            <w:pPr>
              <w:pStyle w:val="Corpsdetexte31"/>
              <w:snapToGrid w:val="0"/>
              <w:rPr>
                <w:rFonts w:ascii="Calibri" w:hAnsi="Calibri" w:cs="Calibri"/>
              </w:rPr>
            </w:pPr>
          </w:p>
          <w:p w14:paraId="7F47148A" w14:textId="77777777" w:rsidR="009853D9" w:rsidRDefault="009853D9" w:rsidP="00693DEF">
            <w:pPr>
              <w:pStyle w:val="Corpsdetexte31"/>
              <w:rPr>
                <w:rFonts w:ascii="Calibri" w:hAnsi="Calibri" w:cs="Calibri"/>
              </w:rPr>
            </w:pPr>
            <w:r>
              <w:rPr>
                <w:rFonts w:ascii="Calibri" w:hAnsi="Calibri" w:cs="Calibri"/>
              </w:rPr>
              <w:t>Partenaires financiers de l’action identifiés</w:t>
            </w:r>
          </w:p>
          <w:p w14:paraId="64EBF089" w14:textId="77777777" w:rsidR="009853D9" w:rsidRDefault="009853D9" w:rsidP="00693DEF">
            <w:pPr>
              <w:pStyle w:val="Corpsdetexte31"/>
              <w:rPr>
                <w:rFonts w:ascii="Calibri" w:hAnsi="Calibri" w:cs="Calibri"/>
              </w:rPr>
            </w:pPr>
          </w:p>
          <w:p w14:paraId="4A77A218" w14:textId="77777777" w:rsidR="009853D9" w:rsidRDefault="009853D9" w:rsidP="00693DEF">
            <w:pPr>
              <w:pStyle w:val="Corpsdetexte31"/>
              <w:jc w:val="left"/>
              <w:rPr>
                <w:rFonts w:ascii="Calibri" w:hAnsi="Calibri" w:cs="Calibri"/>
                <w:b w:val="0"/>
                <w:i/>
                <w:sz w:val="16"/>
                <w:szCs w:val="16"/>
              </w:rPr>
            </w:pPr>
            <w:r>
              <w:rPr>
                <w:rFonts w:ascii="Calibri" w:hAnsi="Calibri" w:cs="Calibri"/>
                <w:u w:val="single"/>
              </w:rPr>
              <w:t>Crédits spécifiques :</w:t>
            </w:r>
          </w:p>
          <w:p w14:paraId="6A9242E4" w14:textId="77777777" w:rsidR="009853D9" w:rsidRDefault="009853D9" w:rsidP="00693DEF">
            <w:pPr>
              <w:pStyle w:val="Corpsdetexte31"/>
              <w:jc w:val="left"/>
              <w:rPr>
                <w:rFonts w:ascii="Calibri" w:hAnsi="Calibri" w:cs="Calibri"/>
                <w:b w:val="0"/>
                <w:i/>
                <w:sz w:val="16"/>
                <w:szCs w:val="16"/>
              </w:rPr>
            </w:pPr>
            <w:r>
              <w:rPr>
                <w:rFonts w:ascii="Calibri" w:hAnsi="Calibri" w:cs="Calibri"/>
                <w:b w:val="0"/>
                <w:i/>
                <w:sz w:val="16"/>
                <w:szCs w:val="16"/>
              </w:rPr>
              <w:t>Pour l’État :</w:t>
            </w:r>
          </w:p>
          <w:p w14:paraId="081D0C4F" w14:textId="77777777" w:rsidR="009853D9" w:rsidRDefault="009853D9" w:rsidP="00693DEF">
            <w:pPr>
              <w:pStyle w:val="Corpsdetexte31"/>
              <w:jc w:val="left"/>
              <w:rPr>
                <w:rFonts w:ascii="Calibri" w:hAnsi="Calibri" w:cs="Calibri"/>
                <w:b w:val="0"/>
                <w:i/>
                <w:sz w:val="16"/>
                <w:szCs w:val="16"/>
              </w:rPr>
            </w:pPr>
          </w:p>
          <w:p w14:paraId="5D6DE041" w14:textId="77777777" w:rsidR="009853D9" w:rsidRDefault="009853D9" w:rsidP="00693DEF">
            <w:pPr>
              <w:pStyle w:val="Corpsdetexte31"/>
              <w:jc w:val="left"/>
              <w:rPr>
                <w:rFonts w:ascii="Calibri" w:hAnsi="Calibri" w:cs="Calibri"/>
                <w:b w:val="0"/>
                <w:i/>
                <w:sz w:val="16"/>
                <w:szCs w:val="16"/>
              </w:rPr>
            </w:pPr>
            <w:r>
              <w:rPr>
                <w:rFonts w:ascii="Calibri" w:hAnsi="Calibri" w:cs="Calibri"/>
                <w:b w:val="0"/>
                <w:i/>
                <w:sz w:val="16"/>
                <w:szCs w:val="16"/>
              </w:rPr>
              <w:t>Seuil minimal fixé à 2000€</w:t>
            </w:r>
          </w:p>
          <w:p w14:paraId="5B41083C" w14:textId="77777777" w:rsidR="009853D9" w:rsidRDefault="009853D9" w:rsidP="00693DEF">
            <w:pPr>
              <w:pStyle w:val="Corpsdetexte31"/>
              <w:jc w:val="left"/>
              <w:rPr>
                <w:rFonts w:ascii="Calibri" w:hAnsi="Calibri" w:cs="Calibri"/>
                <w:b w:val="0"/>
                <w:i/>
                <w:sz w:val="16"/>
                <w:szCs w:val="16"/>
              </w:rPr>
            </w:pPr>
          </w:p>
          <w:p w14:paraId="68E5D1D7" w14:textId="77777777" w:rsidR="009853D9" w:rsidRDefault="009853D9" w:rsidP="00693DEF">
            <w:pPr>
              <w:pStyle w:val="Corpsdetexte31"/>
              <w:jc w:val="left"/>
              <w:rPr>
                <w:rFonts w:ascii="Calibri" w:hAnsi="Calibri" w:cs="Calibri"/>
                <w:b w:val="0"/>
                <w:i/>
                <w:sz w:val="16"/>
                <w:szCs w:val="16"/>
              </w:rPr>
            </w:pPr>
            <w:r>
              <w:rPr>
                <w:rFonts w:ascii="Calibri" w:hAnsi="Calibri" w:cs="Calibri"/>
                <w:b w:val="0"/>
                <w:i/>
                <w:sz w:val="16"/>
                <w:szCs w:val="16"/>
              </w:rPr>
              <w:t>Action nouvelle : jusque 80% de participation</w:t>
            </w:r>
          </w:p>
          <w:p w14:paraId="53B02276" w14:textId="77777777" w:rsidR="009853D9" w:rsidRDefault="009853D9" w:rsidP="00693DEF">
            <w:pPr>
              <w:pStyle w:val="Corpsdetexte31"/>
              <w:jc w:val="left"/>
              <w:rPr>
                <w:rFonts w:ascii="Calibri" w:hAnsi="Calibri" w:cs="Calibri"/>
                <w:b w:val="0"/>
                <w:i/>
                <w:sz w:val="16"/>
                <w:szCs w:val="16"/>
              </w:rPr>
            </w:pPr>
            <w:r>
              <w:rPr>
                <w:rFonts w:ascii="Calibri" w:hAnsi="Calibri" w:cs="Calibri"/>
                <w:b w:val="0"/>
                <w:i/>
                <w:sz w:val="16"/>
                <w:szCs w:val="16"/>
              </w:rPr>
              <w:t>Action reconduite : jusque 50% de participation</w:t>
            </w:r>
          </w:p>
          <w:p w14:paraId="2726DE4A" w14:textId="77777777" w:rsidR="009853D9" w:rsidRDefault="009853D9" w:rsidP="00693DEF">
            <w:pPr>
              <w:pStyle w:val="Corpsdetexte31"/>
              <w:jc w:val="left"/>
              <w:rPr>
                <w:rFonts w:ascii="Calibri" w:hAnsi="Calibri" w:cs="Calibri"/>
                <w:b w:val="0"/>
                <w:i/>
                <w:sz w:val="16"/>
                <w:szCs w:val="16"/>
              </w:rPr>
            </w:pPr>
            <w:r>
              <w:rPr>
                <w:rFonts w:ascii="Calibri" w:hAnsi="Calibri" w:cs="Calibri"/>
                <w:b w:val="0"/>
                <w:i/>
                <w:sz w:val="16"/>
                <w:szCs w:val="16"/>
              </w:rPr>
              <w:t>Dernière année de financement : jusque 30% de participation</w:t>
            </w:r>
          </w:p>
          <w:p w14:paraId="192A730F" w14:textId="77777777" w:rsidR="009853D9" w:rsidRDefault="009853D9" w:rsidP="00693DEF">
            <w:pPr>
              <w:pStyle w:val="Corpsdetexte31"/>
              <w:jc w:val="left"/>
              <w:rPr>
                <w:rFonts w:ascii="Calibri" w:hAnsi="Calibri" w:cs="Calibri"/>
                <w:b w:val="0"/>
                <w:i/>
                <w:sz w:val="16"/>
                <w:szCs w:val="16"/>
              </w:rPr>
            </w:pPr>
          </w:p>
          <w:p w14:paraId="0C8CC671" w14:textId="77777777" w:rsidR="009853D9" w:rsidRDefault="009853D9" w:rsidP="00693DEF">
            <w:pPr>
              <w:pStyle w:val="Corpsdetexte31"/>
              <w:jc w:val="left"/>
              <w:rPr>
                <w:rFonts w:ascii="Calibri" w:hAnsi="Calibri" w:cs="Calibri"/>
                <w:b w:val="0"/>
                <w:i/>
                <w:sz w:val="16"/>
                <w:szCs w:val="16"/>
              </w:rPr>
            </w:pPr>
            <w:r>
              <w:rPr>
                <w:rFonts w:ascii="Calibri" w:hAnsi="Calibri" w:cs="Calibri"/>
                <w:b w:val="0"/>
                <w:i/>
                <w:sz w:val="16"/>
                <w:szCs w:val="16"/>
              </w:rPr>
              <w:t>FIPD : jusque 50 % de co-financement</w:t>
            </w:r>
          </w:p>
          <w:p w14:paraId="0FA5952D" w14:textId="77777777" w:rsidR="009853D9" w:rsidRDefault="009853D9" w:rsidP="00693DEF">
            <w:pPr>
              <w:pStyle w:val="Corpsdetexte31"/>
              <w:jc w:val="left"/>
              <w:rPr>
                <w:rFonts w:ascii="Calibri" w:hAnsi="Calibri" w:cs="Calibri"/>
                <w:b w:val="0"/>
                <w:i/>
                <w:sz w:val="16"/>
                <w:szCs w:val="16"/>
              </w:rPr>
            </w:pPr>
          </w:p>
          <w:p w14:paraId="5E5894B2" w14:textId="77777777" w:rsidR="009853D9" w:rsidRDefault="009853D9" w:rsidP="00693DEF">
            <w:pPr>
              <w:pStyle w:val="Corpsdetexte31"/>
              <w:jc w:val="left"/>
              <w:rPr>
                <w:rFonts w:ascii="Calibri" w:hAnsi="Calibri" w:cs="Calibri"/>
                <w:b w:val="0"/>
                <w:i/>
                <w:sz w:val="16"/>
                <w:szCs w:val="16"/>
              </w:rPr>
            </w:pPr>
            <w:r>
              <w:rPr>
                <w:rFonts w:ascii="Calibri" w:hAnsi="Calibri" w:cs="Calibri"/>
                <w:b w:val="0"/>
                <w:i/>
                <w:sz w:val="16"/>
                <w:szCs w:val="16"/>
              </w:rPr>
              <w:t>NB. : les actions santé ne sont pas financées au-delà de 3 année dans le cadre des crédits spécifiques « politique ville ».</w:t>
            </w:r>
          </w:p>
          <w:p w14:paraId="074D5718" w14:textId="77777777" w:rsidR="009853D9" w:rsidRDefault="009853D9" w:rsidP="00693DEF">
            <w:pPr>
              <w:pStyle w:val="Corpsdetexte31"/>
              <w:jc w:val="left"/>
              <w:rPr>
                <w:rFonts w:ascii="Calibri" w:hAnsi="Calibri" w:cs="Calibri"/>
                <w:b w:val="0"/>
                <w:i/>
                <w:sz w:val="16"/>
                <w:szCs w:val="16"/>
              </w:rPr>
            </w:pPr>
          </w:p>
          <w:p w14:paraId="3D12F2CF" w14:textId="77777777" w:rsidR="009853D9" w:rsidRDefault="009853D9" w:rsidP="00693DEF">
            <w:pPr>
              <w:pStyle w:val="Corpsdetexte31"/>
              <w:jc w:val="left"/>
              <w:rPr>
                <w:rFonts w:ascii="Calibri" w:hAnsi="Calibri" w:cs="Calibri"/>
                <w:b w:val="0"/>
                <w:i/>
                <w:sz w:val="16"/>
                <w:szCs w:val="16"/>
              </w:rPr>
            </w:pPr>
            <w:r>
              <w:rPr>
                <w:rFonts w:ascii="Calibri" w:hAnsi="Calibri" w:cs="Calibri"/>
                <w:b w:val="0"/>
                <w:i/>
                <w:sz w:val="16"/>
                <w:szCs w:val="16"/>
              </w:rPr>
              <w:t>Pour la Région :</w:t>
            </w:r>
          </w:p>
          <w:p w14:paraId="1AF9C6CB" w14:textId="77777777" w:rsidR="009853D9" w:rsidRDefault="009853D9" w:rsidP="00693DEF">
            <w:pPr>
              <w:pStyle w:val="Corpsdetexte31"/>
              <w:jc w:val="left"/>
              <w:rPr>
                <w:rFonts w:ascii="Calibri" w:hAnsi="Calibri" w:cs="Calibri"/>
                <w:b w:val="0"/>
                <w:i/>
                <w:sz w:val="16"/>
                <w:szCs w:val="16"/>
              </w:rPr>
            </w:pPr>
          </w:p>
          <w:p w14:paraId="7B4C1A2E" w14:textId="77777777" w:rsidR="009853D9" w:rsidRDefault="009853D9" w:rsidP="00693DEF">
            <w:pPr>
              <w:pStyle w:val="Corpsdetexte31"/>
              <w:jc w:val="left"/>
              <w:rPr>
                <w:rFonts w:ascii="Calibri" w:hAnsi="Calibri" w:cs="Calibri"/>
                <w:b w:val="0"/>
                <w:i/>
                <w:sz w:val="16"/>
                <w:szCs w:val="16"/>
              </w:rPr>
            </w:pPr>
            <w:r>
              <w:rPr>
                <w:rFonts w:ascii="Calibri" w:hAnsi="Calibri" w:cs="Calibri"/>
                <w:b w:val="0"/>
                <w:bCs w:val="0"/>
                <w:i/>
                <w:iCs/>
                <w:sz w:val="16"/>
                <w:szCs w:val="16"/>
              </w:rPr>
              <w:t>seuil minimal fixé  à</w:t>
            </w:r>
            <w:r>
              <w:rPr>
                <w:rFonts w:ascii="Calibri" w:hAnsi="Calibri" w:cs="Calibri"/>
                <w:b w:val="0"/>
                <w:i/>
                <w:sz w:val="16"/>
                <w:szCs w:val="16"/>
              </w:rPr>
              <w:t xml:space="preserve"> 2000€ pour les projets micro-participatifs (type NQE, FPH)</w:t>
            </w:r>
          </w:p>
          <w:p w14:paraId="31955F02" w14:textId="77777777" w:rsidR="009853D9" w:rsidRDefault="009853D9" w:rsidP="00693DEF">
            <w:pPr>
              <w:pStyle w:val="Corpsdetexte31"/>
              <w:jc w:val="left"/>
              <w:rPr>
                <w:rFonts w:ascii="Calibri" w:hAnsi="Calibri" w:cs="Calibri"/>
                <w:b w:val="0"/>
                <w:i/>
                <w:sz w:val="16"/>
                <w:szCs w:val="16"/>
              </w:rPr>
            </w:pPr>
            <w:r>
              <w:rPr>
                <w:rFonts w:ascii="Calibri" w:hAnsi="Calibri" w:cs="Calibri"/>
                <w:b w:val="0"/>
                <w:i/>
                <w:sz w:val="16"/>
                <w:szCs w:val="16"/>
              </w:rPr>
              <w:t>seuil minimal fixé  à 5000€ pour les projets structurants sur les territoires  (type FITA)</w:t>
            </w:r>
          </w:p>
          <w:p w14:paraId="4A6A92C9" w14:textId="77777777" w:rsidR="009853D9" w:rsidRDefault="009853D9" w:rsidP="00693DEF">
            <w:pPr>
              <w:pStyle w:val="Corpsdetexte31"/>
              <w:jc w:val="left"/>
              <w:rPr>
                <w:rFonts w:ascii="Calibri" w:hAnsi="Calibri" w:cs="Calibri"/>
                <w:b w:val="0"/>
                <w:i/>
                <w:sz w:val="16"/>
                <w:szCs w:val="16"/>
              </w:rPr>
            </w:pPr>
          </w:p>
          <w:p w14:paraId="758E18A9" w14:textId="77777777" w:rsidR="009853D9" w:rsidRDefault="009853D9" w:rsidP="00693DEF">
            <w:pPr>
              <w:pStyle w:val="Corpsdetexte31"/>
              <w:jc w:val="left"/>
              <w:rPr>
                <w:rFonts w:ascii="Calibri" w:hAnsi="Calibri" w:cs="Calibri"/>
                <w:b w:val="0"/>
                <w:i/>
                <w:color w:val="000000"/>
                <w:sz w:val="16"/>
                <w:szCs w:val="16"/>
              </w:rPr>
            </w:pPr>
            <w:r>
              <w:rPr>
                <w:rFonts w:ascii="Calibri" w:hAnsi="Calibri" w:cs="Calibri"/>
                <w:b w:val="0"/>
                <w:i/>
                <w:color w:val="000000"/>
                <w:sz w:val="16"/>
                <w:szCs w:val="16"/>
              </w:rPr>
              <w:t>30% de cofinancement local minimum</w:t>
            </w:r>
          </w:p>
          <w:p w14:paraId="6754FDF5" w14:textId="77777777" w:rsidR="009853D9" w:rsidRDefault="009853D9" w:rsidP="00693DEF">
            <w:pPr>
              <w:pStyle w:val="Corpsdetexte31"/>
              <w:jc w:val="left"/>
              <w:rPr>
                <w:rFonts w:ascii="Calibri" w:hAnsi="Calibri" w:cs="Calibri"/>
                <w:b w:val="0"/>
                <w:i/>
                <w:color w:val="000000"/>
                <w:sz w:val="16"/>
                <w:szCs w:val="16"/>
              </w:rPr>
            </w:pPr>
          </w:p>
          <w:p w14:paraId="429F95DE" w14:textId="77777777" w:rsidR="009853D9" w:rsidRDefault="009853D9" w:rsidP="00693DEF">
            <w:pPr>
              <w:pStyle w:val="Corpsdetexte31"/>
              <w:jc w:val="left"/>
              <w:rPr>
                <w:rFonts w:ascii="Calibri" w:hAnsi="Calibri" w:cs="Calibri"/>
                <w:b w:val="0"/>
                <w:i/>
                <w:color w:val="000000"/>
                <w:sz w:val="16"/>
                <w:szCs w:val="16"/>
              </w:rPr>
            </w:pPr>
            <w:r>
              <w:rPr>
                <w:rFonts w:ascii="Calibri" w:hAnsi="Calibri" w:cs="Calibri"/>
                <w:b w:val="0"/>
                <w:i/>
                <w:color w:val="000000"/>
                <w:sz w:val="16"/>
                <w:szCs w:val="16"/>
              </w:rPr>
              <w:t>NB : les crédits spécifiques Etat et Région en sont pas cumulables</w:t>
            </w:r>
          </w:p>
          <w:p w14:paraId="7F4534C5" w14:textId="77777777" w:rsidR="009853D9" w:rsidRDefault="009853D9" w:rsidP="00693DEF">
            <w:pPr>
              <w:pStyle w:val="Corpsdetexte31"/>
              <w:jc w:val="left"/>
              <w:rPr>
                <w:rFonts w:ascii="Calibri" w:hAnsi="Calibri" w:cs="Calibri"/>
                <w:b w:val="0"/>
                <w:i/>
                <w:color w:val="000000"/>
                <w:sz w:val="16"/>
                <w:szCs w:val="16"/>
              </w:rPr>
            </w:pPr>
          </w:p>
          <w:p w14:paraId="1D066294" w14:textId="77777777" w:rsidR="009853D9" w:rsidRDefault="009853D9" w:rsidP="00693DEF">
            <w:pPr>
              <w:pStyle w:val="Corpsdetexte31"/>
              <w:jc w:val="left"/>
              <w:rPr>
                <w:rFonts w:ascii="Calibri" w:hAnsi="Calibri" w:cs="Calibri"/>
                <w:i/>
                <w:sz w:val="16"/>
                <w:szCs w:val="16"/>
                <w:u w:val="single"/>
              </w:rPr>
            </w:pPr>
            <w:r>
              <w:rPr>
                <w:rFonts w:ascii="Calibri" w:hAnsi="Calibri" w:cs="Calibri"/>
                <w:u w:val="single"/>
              </w:rPr>
              <w:t>Droit commun mobilisé</w:t>
            </w:r>
            <w:r>
              <w:rPr>
                <w:rFonts w:ascii="Calibri" w:hAnsi="Calibri" w:cs="Calibri"/>
                <w:i/>
                <w:sz w:val="16"/>
                <w:szCs w:val="16"/>
                <w:u w:val="single"/>
              </w:rPr>
              <w:t xml:space="preserve"> :</w:t>
            </w:r>
          </w:p>
          <w:p w14:paraId="190088BB" w14:textId="77777777" w:rsidR="009853D9" w:rsidRDefault="009853D9" w:rsidP="00693DEF">
            <w:pPr>
              <w:pStyle w:val="Corpsdetexte31"/>
              <w:jc w:val="left"/>
              <w:rPr>
                <w:rFonts w:ascii="Calibri" w:hAnsi="Calibri" w:cs="Calibri"/>
                <w:i/>
                <w:sz w:val="16"/>
                <w:szCs w:val="16"/>
                <w:u w:val="single"/>
              </w:rPr>
            </w:pPr>
          </w:p>
          <w:p w14:paraId="448A33EB" w14:textId="77777777" w:rsidR="009853D9" w:rsidRDefault="009853D9" w:rsidP="00693DEF">
            <w:pPr>
              <w:pStyle w:val="Corpsdetexte31"/>
              <w:jc w:val="left"/>
              <w:rPr>
                <w:rFonts w:ascii="Calibri" w:hAnsi="Calibri" w:cs="Calibri"/>
                <w:i/>
                <w:sz w:val="16"/>
                <w:szCs w:val="16"/>
              </w:rPr>
            </w:pPr>
            <w:r>
              <w:rPr>
                <w:rFonts w:ascii="Calibri" w:hAnsi="Calibri" w:cs="Calibri"/>
                <w:i/>
                <w:sz w:val="16"/>
                <w:szCs w:val="16"/>
              </w:rPr>
              <w:t>- État</w:t>
            </w:r>
          </w:p>
          <w:p w14:paraId="04F68AE0" w14:textId="77777777" w:rsidR="009853D9" w:rsidRDefault="009853D9" w:rsidP="00693DEF">
            <w:pPr>
              <w:pStyle w:val="Corpsdetexte31"/>
              <w:jc w:val="left"/>
              <w:rPr>
                <w:rFonts w:ascii="Calibri" w:hAnsi="Calibri" w:cs="Calibri"/>
                <w:i/>
                <w:sz w:val="16"/>
                <w:szCs w:val="16"/>
              </w:rPr>
            </w:pPr>
          </w:p>
          <w:p w14:paraId="013A7850" w14:textId="77777777" w:rsidR="009853D9" w:rsidRDefault="009853D9" w:rsidP="00693DEF">
            <w:pPr>
              <w:pStyle w:val="Corpsdetexte31"/>
              <w:jc w:val="left"/>
              <w:rPr>
                <w:rFonts w:ascii="Calibri" w:hAnsi="Calibri" w:cs="Calibri"/>
                <w:sz w:val="16"/>
                <w:szCs w:val="16"/>
              </w:rPr>
            </w:pPr>
            <w:r>
              <w:rPr>
                <w:rFonts w:ascii="Calibri" w:hAnsi="Calibri" w:cs="Calibri"/>
                <w:sz w:val="16"/>
                <w:szCs w:val="16"/>
              </w:rPr>
              <w:t>- Région</w:t>
            </w:r>
          </w:p>
          <w:p w14:paraId="3B264CBC" w14:textId="77777777" w:rsidR="009853D9" w:rsidRDefault="009853D9" w:rsidP="00693DEF">
            <w:pPr>
              <w:pStyle w:val="Corpsdetexte31"/>
              <w:jc w:val="left"/>
              <w:rPr>
                <w:rFonts w:ascii="Calibri" w:hAnsi="Calibri" w:cs="Calibri"/>
                <w:sz w:val="16"/>
                <w:szCs w:val="16"/>
              </w:rPr>
            </w:pPr>
          </w:p>
          <w:p w14:paraId="475AA090" w14:textId="77777777" w:rsidR="009853D9" w:rsidRDefault="009853D9" w:rsidP="00693DEF">
            <w:pPr>
              <w:pStyle w:val="Corpsdetexte31"/>
              <w:jc w:val="left"/>
              <w:rPr>
                <w:rFonts w:ascii="Calibri" w:hAnsi="Calibri" w:cs="Calibri"/>
                <w:i/>
                <w:sz w:val="16"/>
                <w:szCs w:val="16"/>
                <w:u w:val="single"/>
              </w:rPr>
            </w:pPr>
            <w:r>
              <w:rPr>
                <w:rFonts w:ascii="Calibri" w:hAnsi="Calibri" w:cs="Calibri"/>
                <w:b w:val="0"/>
                <w:sz w:val="16"/>
                <w:szCs w:val="16"/>
              </w:rPr>
              <w:t>- Département du Nord</w:t>
            </w:r>
          </w:p>
          <w:p w14:paraId="7ACE9890" w14:textId="77777777" w:rsidR="009853D9" w:rsidRDefault="009853D9" w:rsidP="00693DEF">
            <w:pPr>
              <w:pStyle w:val="Corpsdetexte31"/>
              <w:jc w:val="left"/>
              <w:rPr>
                <w:rFonts w:ascii="Calibri" w:hAnsi="Calibri" w:cs="Calibri"/>
                <w:i/>
                <w:sz w:val="16"/>
                <w:szCs w:val="16"/>
                <w:u w:val="single"/>
              </w:rPr>
            </w:pPr>
          </w:p>
          <w:p w14:paraId="62BFCDDD" w14:textId="77777777" w:rsidR="009853D9" w:rsidRDefault="009853D9" w:rsidP="00693DEF">
            <w:pPr>
              <w:pStyle w:val="Corpsdetexte31"/>
              <w:jc w:val="left"/>
              <w:rPr>
                <w:rFonts w:ascii="Calibri" w:hAnsi="Calibri" w:cs="Calibri"/>
                <w:b w:val="0"/>
                <w:sz w:val="16"/>
                <w:szCs w:val="16"/>
              </w:rPr>
            </w:pPr>
            <w:r>
              <w:rPr>
                <w:rFonts w:ascii="Calibri" w:hAnsi="Calibri" w:cs="Calibri"/>
                <w:b w:val="0"/>
                <w:sz w:val="16"/>
                <w:szCs w:val="16"/>
              </w:rPr>
              <w:t xml:space="preserve">- ARS </w:t>
            </w:r>
          </w:p>
          <w:p w14:paraId="7349735F" w14:textId="77777777" w:rsidR="009853D9" w:rsidRDefault="009853D9" w:rsidP="00693DEF">
            <w:pPr>
              <w:pStyle w:val="Corpsdetexte31"/>
              <w:jc w:val="left"/>
              <w:rPr>
                <w:rFonts w:ascii="Calibri" w:hAnsi="Calibri" w:cs="Calibri"/>
                <w:b w:val="0"/>
                <w:sz w:val="16"/>
                <w:szCs w:val="16"/>
              </w:rPr>
            </w:pPr>
          </w:p>
          <w:p w14:paraId="63DBE66A" w14:textId="77777777" w:rsidR="009853D9" w:rsidRDefault="009853D9" w:rsidP="00693DEF">
            <w:pPr>
              <w:pStyle w:val="Corpsdetexte31"/>
              <w:jc w:val="left"/>
              <w:rPr>
                <w:rFonts w:ascii="Calibri" w:hAnsi="Calibri" w:cs="Calibri"/>
                <w:b w:val="0"/>
                <w:sz w:val="16"/>
                <w:szCs w:val="16"/>
              </w:rPr>
            </w:pPr>
            <w:r>
              <w:rPr>
                <w:rFonts w:ascii="Calibri" w:hAnsi="Calibri" w:cs="Calibri"/>
                <w:b w:val="0"/>
                <w:sz w:val="16"/>
                <w:szCs w:val="16"/>
              </w:rPr>
              <w:t>- Pôle emploi :</w:t>
            </w:r>
          </w:p>
          <w:p w14:paraId="062367B9" w14:textId="77777777" w:rsidR="009853D9" w:rsidRDefault="009853D9" w:rsidP="00693DEF">
            <w:pPr>
              <w:pStyle w:val="Corpsdetexte31"/>
              <w:jc w:val="left"/>
              <w:rPr>
                <w:rFonts w:ascii="Calibri" w:hAnsi="Calibri" w:cs="Calibri"/>
                <w:b w:val="0"/>
                <w:sz w:val="16"/>
                <w:szCs w:val="16"/>
              </w:rPr>
            </w:pPr>
          </w:p>
          <w:p w14:paraId="174ED750" w14:textId="77777777" w:rsidR="009853D9" w:rsidRDefault="009853D9" w:rsidP="00693DEF">
            <w:pPr>
              <w:pStyle w:val="Corpsdetexte31"/>
              <w:jc w:val="left"/>
              <w:rPr>
                <w:rFonts w:ascii="Calibri" w:hAnsi="Calibri" w:cs="Calibri"/>
                <w:b w:val="0"/>
                <w:sz w:val="16"/>
                <w:szCs w:val="16"/>
              </w:rPr>
            </w:pPr>
            <w:r>
              <w:rPr>
                <w:rFonts w:ascii="Calibri" w:hAnsi="Calibri" w:cs="Calibri"/>
                <w:b w:val="0"/>
                <w:sz w:val="16"/>
                <w:szCs w:val="16"/>
              </w:rPr>
              <w:t>- EPCI/Commune :</w:t>
            </w:r>
          </w:p>
          <w:p w14:paraId="46A6C6E5" w14:textId="77777777" w:rsidR="009853D9" w:rsidRDefault="009853D9" w:rsidP="00693DEF">
            <w:pPr>
              <w:pStyle w:val="Corpsdetexte31"/>
              <w:jc w:val="left"/>
              <w:rPr>
                <w:rFonts w:ascii="Calibri" w:hAnsi="Calibri" w:cs="Calibri"/>
                <w:b w:val="0"/>
                <w:sz w:val="16"/>
                <w:szCs w:val="16"/>
              </w:rPr>
            </w:pPr>
          </w:p>
          <w:p w14:paraId="072906D4" w14:textId="77777777" w:rsidR="009853D9" w:rsidRDefault="009853D9" w:rsidP="00693DEF">
            <w:pPr>
              <w:pStyle w:val="Corpsdetexte31"/>
              <w:jc w:val="left"/>
              <w:rPr>
                <w:rFonts w:ascii="Calibri" w:hAnsi="Calibri" w:cs="Calibri"/>
                <w:i/>
                <w:sz w:val="16"/>
                <w:szCs w:val="16"/>
                <w:u w:val="single"/>
              </w:rPr>
            </w:pPr>
            <w:r>
              <w:rPr>
                <w:rFonts w:ascii="Calibri" w:hAnsi="Calibri" w:cs="Calibri"/>
                <w:b w:val="0"/>
                <w:sz w:val="16"/>
                <w:szCs w:val="16"/>
              </w:rPr>
              <w:t xml:space="preserve">- CAF </w:t>
            </w:r>
          </w:p>
          <w:p w14:paraId="4BF79901" w14:textId="77777777" w:rsidR="009853D9" w:rsidRDefault="009853D9" w:rsidP="00693DEF">
            <w:pPr>
              <w:pStyle w:val="Corpsdetexte31"/>
              <w:jc w:val="left"/>
              <w:rPr>
                <w:rFonts w:ascii="Calibri" w:hAnsi="Calibri" w:cs="Calibri"/>
                <w:i/>
                <w:sz w:val="16"/>
                <w:szCs w:val="16"/>
                <w:u w:val="single"/>
              </w:rPr>
            </w:pPr>
          </w:p>
          <w:p w14:paraId="74B598B9" w14:textId="77777777" w:rsidR="009853D9" w:rsidRDefault="009853D9" w:rsidP="00693DEF">
            <w:pPr>
              <w:pStyle w:val="Corpsdetexte31"/>
              <w:rPr>
                <w:rFonts w:ascii="Calibri" w:hAnsi="Calibri" w:cs="Calibri"/>
              </w:rPr>
            </w:pPr>
          </w:p>
          <w:p w14:paraId="75B0D77B" w14:textId="77777777" w:rsidR="009853D9" w:rsidRDefault="009853D9" w:rsidP="00693DEF">
            <w:pPr>
              <w:pStyle w:val="Corpsdetexte31"/>
              <w:rPr>
                <w:rFonts w:ascii="Calibri" w:hAnsi="Calibri" w:cs="Calibri"/>
              </w:rPr>
            </w:pPr>
          </w:p>
        </w:tc>
        <w:tc>
          <w:tcPr>
            <w:tcW w:w="5050" w:type="dxa"/>
            <w:gridSpan w:val="2"/>
            <w:tcBorders>
              <w:top w:val="single" w:sz="4" w:space="0" w:color="000000"/>
              <w:left w:val="single" w:sz="4" w:space="0" w:color="000000"/>
              <w:bottom w:val="single" w:sz="4" w:space="0" w:color="000000"/>
            </w:tcBorders>
            <w:shd w:val="clear" w:color="auto" w:fill="auto"/>
          </w:tcPr>
          <w:p w14:paraId="1C4787A4" w14:textId="77777777" w:rsidR="009853D9" w:rsidRDefault="009853D9" w:rsidP="00693DEF">
            <w:pPr>
              <w:snapToGrid w:val="0"/>
              <w:rPr>
                <w:rFonts w:ascii="Calibri" w:hAnsi="Calibri" w:cs="Calibri"/>
                <w:szCs w:val="24"/>
              </w:rPr>
            </w:pPr>
          </w:p>
          <w:p w14:paraId="7F2B5F16" w14:textId="77777777" w:rsidR="009853D9" w:rsidRDefault="009853D9" w:rsidP="00693DEF">
            <w:pPr>
              <w:rPr>
                <w:rFonts w:ascii="Calibri" w:hAnsi="Calibri" w:cs="Calibri"/>
                <w:szCs w:val="24"/>
              </w:rPr>
            </w:pPr>
          </w:p>
          <w:p w14:paraId="3DEBDE41" w14:textId="77777777" w:rsidR="009853D9" w:rsidRDefault="009853D9" w:rsidP="00693DEF">
            <w:pPr>
              <w:rPr>
                <w:rFonts w:ascii="Calibri" w:hAnsi="Calibri" w:cs="Calibri"/>
                <w:szCs w:val="24"/>
              </w:rPr>
            </w:pPr>
          </w:p>
          <w:p w14:paraId="1CBA48D8" w14:textId="77777777" w:rsidR="009853D9" w:rsidRDefault="009853D9" w:rsidP="00693DEF">
            <w:pPr>
              <w:rPr>
                <w:rFonts w:ascii="Calibri" w:hAnsi="Calibri" w:cs="Calibri"/>
                <w:szCs w:val="24"/>
              </w:rPr>
            </w:pPr>
            <w:r>
              <w:rPr>
                <w:rFonts w:ascii="Calibri" w:hAnsi="Calibri" w:cs="Calibri"/>
                <w:szCs w:val="24"/>
              </w:rPr>
              <w:t>État</w:t>
            </w:r>
          </w:p>
          <w:p w14:paraId="31894928" w14:textId="77777777" w:rsidR="009853D9" w:rsidRDefault="009853D9" w:rsidP="00693DEF">
            <w:pPr>
              <w:pStyle w:val="Paragraphedeliste"/>
              <w:numPr>
                <w:ilvl w:val="0"/>
                <w:numId w:val="9"/>
              </w:numPr>
              <w:rPr>
                <w:rFonts w:ascii="Calibri" w:hAnsi="Calibri" w:cs="Calibri"/>
                <w:szCs w:val="24"/>
              </w:rPr>
            </w:pPr>
            <w:r>
              <w:rPr>
                <w:rFonts w:ascii="Calibri" w:hAnsi="Calibri" w:cs="Calibri"/>
                <w:szCs w:val="24"/>
              </w:rPr>
              <w:t xml:space="preserve">Préfecture du Nord :                   / </w:t>
            </w:r>
            <w:proofErr w:type="gramStart"/>
            <w:r>
              <w:rPr>
                <w:rFonts w:ascii="Calibri" w:hAnsi="Calibri" w:cs="Calibri"/>
                <w:szCs w:val="24"/>
              </w:rPr>
              <w:t>…….</w:t>
            </w:r>
            <w:proofErr w:type="gramEnd"/>
            <w:r>
              <w:rPr>
                <w:rFonts w:ascii="Calibri" w:hAnsi="Calibri" w:cs="Calibri"/>
                <w:szCs w:val="24"/>
              </w:rPr>
              <w:t>……..€</w:t>
            </w:r>
          </w:p>
          <w:p w14:paraId="7AC85054" w14:textId="77777777" w:rsidR="009853D9" w:rsidRDefault="009853D9" w:rsidP="00693DEF">
            <w:pPr>
              <w:pStyle w:val="Paragraphedeliste"/>
              <w:ind w:left="360"/>
              <w:rPr>
                <w:rFonts w:ascii="Calibri" w:hAnsi="Calibri" w:cs="Calibri"/>
                <w:szCs w:val="24"/>
              </w:rPr>
            </w:pPr>
          </w:p>
          <w:p w14:paraId="71BEADAF" w14:textId="77777777" w:rsidR="009853D9" w:rsidRDefault="009853D9" w:rsidP="00693DEF">
            <w:pPr>
              <w:rPr>
                <w:rFonts w:ascii="Calibri" w:hAnsi="Calibri" w:cs="Calibri"/>
                <w:szCs w:val="24"/>
              </w:rPr>
            </w:pPr>
            <w:r>
              <w:rPr>
                <w:rFonts w:ascii="Calibri" w:hAnsi="Calibri" w:cs="Calibri"/>
                <w:szCs w:val="24"/>
              </w:rPr>
              <w:t>Région</w:t>
            </w:r>
          </w:p>
          <w:p w14:paraId="3B1A067D" w14:textId="77777777" w:rsidR="009853D9" w:rsidRDefault="009853D9" w:rsidP="00693DEF">
            <w:pPr>
              <w:pStyle w:val="Paragraphedeliste"/>
              <w:numPr>
                <w:ilvl w:val="0"/>
                <w:numId w:val="9"/>
              </w:numPr>
              <w:rPr>
                <w:rFonts w:ascii="Calibri" w:hAnsi="Calibri" w:cs="Calibri"/>
                <w:szCs w:val="24"/>
              </w:rPr>
            </w:pPr>
            <w:r>
              <w:rPr>
                <w:rFonts w:ascii="Calibri" w:hAnsi="Calibri" w:cs="Calibri"/>
                <w:szCs w:val="24"/>
              </w:rPr>
              <w:t xml:space="preserve">Direction :                                            / </w:t>
            </w:r>
            <w:proofErr w:type="gramStart"/>
            <w:r>
              <w:rPr>
                <w:rFonts w:ascii="Calibri" w:hAnsi="Calibri" w:cs="Calibri"/>
                <w:szCs w:val="24"/>
              </w:rPr>
              <w:t>…….</w:t>
            </w:r>
            <w:proofErr w:type="gramEnd"/>
            <w:r>
              <w:rPr>
                <w:rFonts w:ascii="Calibri" w:hAnsi="Calibri" w:cs="Calibri"/>
                <w:szCs w:val="24"/>
              </w:rPr>
              <w:t>.€</w:t>
            </w:r>
          </w:p>
          <w:p w14:paraId="7077C33F" w14:textId="77777777" w:rsidR="009853D9" w:rsidRDefault="009853D9" w:rsidP="00693DEF">
            <w:pPr>
              <w:pStyle w:val="Paragraphedeliste"/>
              <w:rPr>
                <w:rFonts w:ascii="Calibri" w:hAnsi="Calibri" w:cs="Calibri"/>
                <w:szCs w:val="24"/>
              </w:rPr>
            </w:pPr>
          </w:p>
          <w:p w14:paraId="3D8A3FEC" w14:textId="77777777" w:rsidR="009853D9" w:rsidRDefault="009853D9" w:rsidP="00693DEF">
            <w:pPr>
              <w:pStyle w:val="Paragraphedeliste"/>
              <w:rPr>
                <w:rFonts w:ascii="Calibri" w:hAnsi="Calibri" w:cs="Calibri"/>
                <w:szCs w:val="24"/>
              </w:rPr>
            </w:pPr>
          </w:p>
          <w:p w14:paraId="7BC31A45" w14:textId="77777777" w:rsidR="009853D9" w:rsidRDefault="009853D9" w:rsidP="00693DEF">
            <w:pPr>
              <w:pStyle w:val="Paragraphedeliste"/>
              <w:rPr>
                <w:rFonts w:ascii="Calibri" w:hAnsi="Calibri" w:cs="Calibri"/>
                <w:szCs w:val="24"/>
              </w:rPr>
            </w:pPr>
          </w:p>
          <w:p w14:paraId="06D3CB98" w14:textId="77777777" w:rsidR="009853D9" w:rsidRDefault="009853D9" w:rsidP="00693DEF">
            <w:pPr>
              <w:pStyle w:val="Paragraphedeliste"/>
              <w:rPr>
                <w:rFonts w:ascii="Calibri" w:hAnsi="Calibri" w:cs="Calibri"/>
                <w:szCs w:val="24"/>
              </w:rPr>
            </w:pPr>
          </w:p>
          <w:p w14:paraId="063649E2" w14:textId="77777777" w:rsidR="009853D9" w:rsidRDefault="009853D9" w:rsidP="00693DEF">
            <w:pPr>
              <w:rPr>
                <w:rFonts w:ascii="Calibri" w:hAnsi="Calibri" w:cs="Calibri"/>
                <w:szCs w:val="24"/>
              </w:rPr>
            </w:pPr>
          </w:p>
          <w:p w14:paraId="6BBD1766" w14:textId="77777777" w:rsidR="009853D9" w:rsidRDefault="009853D9" w:rsidP="00693DEF">
            <w:pPr>
              <w:rPr>
                <w:rFonts w:ascii="Calibri" w:hAnsi="Calibri" w:cs="Calibri"/>
                <w:szCs w:val="24"/>
              </w:rPr>
            </w:pPr>
          </w:p>
          <w:p w14:paraId="50379C04" w14:textId="77777777" w:rsidR="009853D9" w:rsidRDefault="009853D9" w:rsidP="00693DEF">
            <w:pPr>
              <w:rPr>
                <w:rFonts w:ascii="Calibri" w:hAnsi="Calibri" w:cs="Calibri"/>
                <w:szCs w:val="24"/>
              </w:rPr>
            </w:pPr>
          </w:p>
          <w:p w14:paraId="006917F4" w14:textId="77777777" w:rsidR="009853D9" w:rsidRDefault="009853D9" w:rsidP="00693DEF">
            <w:pPr>
              <w:rPr>
                <w:rFonts w:ascii="Calibri" w:hAnsi="Calibri" w:cs="Calibri"/>
                <w:szCs w:val="24"/>
              </w:rPr>
            </w:pPr>
          </w:p>
          <w:p w14:paraId="5AC89E97" w14:textId="77777777" w:rsidR="009853D9" w:rsidRDefault="009853D9" w:rsidP="00693DEF">
            <w:pPr>
              <w:rPr>
                <w:rFonts w:ascii="Calibri" w:hAnsi="Calibri" w:cs="Calibri"/>
                <w:szCs w:val="24"/>
              </w:rPr>
            </w:pPr>
          </w:p>
          <w:p w14:paraId="5D78F47A" w14:textId="77777777" w:rsidR="009853D9" w:rsidRDefault="009853D9" w:rsidP="00693DEF">
            <w:pPr>
              <w:rPr>
                <w:rFonts w:ascii="Calibri" w:hAnsi="Calibri" w:cs="Calibri"/>
                <w:szCs w:val="24"/>
              </w:rPr>
            </w:pPr>
          </w:p>
          <w:p w14:paraId="0447CA96" w14:textId="77777777" w:rsidR="009853D9" w:rsidRDefault="009853D9" w:rsidP="00693DEF">
            <w:pPr>
              <w:rPr>
                <w:rFonts w:ascii="Calibri" w:hAnsi="Calibri" w:cs="Calibri"/>
                <w:szCs w:val="24"/>
              </w:rPr>
            </w:pPr>
          </w:p>
          <w:p w14:paraId="51337CEF" w14:textId="77777777" w:rsidR="009853D9" w:rsidRDefault="009853D9" w:rsidP="00693DEF">
            <w:pPr>
              <w:rPr>
                <w:rFonts w:ascii="Calibri" w:hAnsi="Calibri" w:cs="Calibri"/>
                <w:szCs w:val="24"/>
              </w:rPr>
            </w:pPr>
          </w:p>
          <w:p w14:paraId="3F4CCF9D" w14:textId="77777777" w:rsidR="009853D9" w:rsidRDefault="009853D9" w:rsidP="00693DEF">
            <w:pPr>
              <w:rPr>
                <w:rFonts w:ascii="Calibri" w:hAnsi="Calibri" w:cs="Calibri"/>
                <w:szCs w:val="24"/>
              </w:rPr>
            </w:pPr>
            <w:r>
              <w:rPr>
                <w:rFonts w:ascii="Calibri" w:hAnsi="Calibri" w:cs="Calibri"/>
                <w:szCs w:val="24"/>
              </w:rPr>
              <w:t xml:space="preserve">État : </w:t>
            </w:r>
          </w:p>
          <w:p w14:paraId="00C59E5E" w14:textId="77777777" w:rsidR="009853D9" w:rsidRDefault="009853D9" w:rsidP="00693DEF">
            <w:pPr>
              <w:pStyle w:val="Paragraphedeliste"/>
              <w:ind w:left="0"/>
              <w:rPr>
                <w:rFonts w:ascii="Calibri" w:hAnsi="Calibri" w:cs="Calibri"/>
                <w:szCs w:val="24"/>
              </w:rPr>
            </w:pPr>
            <w:r>
              <w:rPr>
                <w:rFonts w:ascii="Calibri" w:hAnsi="Calibri" w:cs="Calibri"/>
                <w:szCs w:val="24"/>
              </w:rPr>
              <w:t>Ministère/Service :                                      / …………€</w:t>
            </w:r>
          </w:p>
          <w:p w14:paraId="385937F1" w14:textId="77777777" w:rsidR="009853D9" w:rsidRDefault="009853D9" w:rsidP="00693DEF">
            <w:pPr>
              <w:pStyle w:val="Paragraphedeliste"/>
              <w:ind w:left="0"/>
              <w:rPr>
                <w:rFonts w:ascii="Calibri" w:hAnsi="Calibri" w:cs="Calibri"/>
                <w:szCs w:val="24"/>
              </w:rPr>
            </w:pPr>
            <w:r>
              <w:rPr>
                <w:rFonts w:ascii="Calibri" w:hAnsi="Calibri" w:cs="Calibri"/>
                <w:szCs w:val="24"/>
              </w:rPr>
              <w:t>Ministère/Service :                                   / ……</w:t>
            </w:r>
            <w:proofErr w:type="gramStart"/>
            <w:r>
              <w:rPr>
                <w:rFonts w:ascii="Calibri" w:hAnsi="Calibri" w:cs="Calibri"/>
                <w:szCs w:val="24"/>
              </w:rPr>
              <w:t>…….</w:t>
            </w:r>
            <w:proofErr w:type="gramEnd"/>
            <w:r>
              <w:rPr>
                <w:rFonts w:ascii="Calibri" w:hAnsi="Calibri" w:cs="Calibri"/>
                <w:szCs w:val="24"/>
              </w:rPr>
              <w:t>.€</w:t>
            </w:r>
          </w:p>
          <w:p w14:paraId="51C3F071" w14:textId="77777777" w:rsidR="009853D9" w:rsidRDefault="009853D9" w:rsidP="00693DEF">
            <w:pPr>
              <w:rPr>
                <w:rFonts w:ascii="Calibri" w:hAnsi="Calibri" w:cs="Calibri"/>
                <w:szCs w:val="24"/>
              </w:rPr>
            </w:pPr>
          </w:p>
          <w:p w14:paraId="64EC06D3" w14:textId="77777777" w:rsidR="009853D9" w:rsidRDefault="009853D9" w:rsidP="00693DEF">
            <w:pPr>
              <w:pStyle w:val="Paragraphedeliste"/>
              <w:ind w:left="0"/>
              <w:rPr>
                <w:rFonts w:ascii="Calibri" w:hAnsi="Calibri" w:cs="Calibri"/>
                <w:szCs w:val="24"/>
              </w:rPr>
            </w:pPr>
            <w:r>
              <w:rPr>
                <w:rFonts w:ascii="Calibri" w:hAnsi="Calibri" w:cs="Calibri"/>
                <w:szCs w:val="24"/>
              </w:rPr>
              <w:t xml:space="preserve">Région : </w:t>
            </w:r>
          </w:p>
          <w:p w14:paraId="4DCEBC72" w14:textId="77777777" w:rsidR="009853D9" w:rsidRDefault="009853D9" w:rsidP="00693DEF">
            <w:pPr>
              <w:pStyle w:val="Paragraphedeliste"/>
              <w:ind w:left="0"/>
              <w:rPr>
                <w:rFonts w:ascii="Calibri" w:hAnsi="Calibri" w:cs="Calibri"/>
                <w:szCs w:val="24"/>
              </w:rPr>
            </w:pPr>
            <w:r>
              <w:rPr>
                <w:rFonts w:ascii="Calibri" w:hAnsi="Calibri" w:cs="Calibri"/>
                <w:szCs w:val="24"/>
              </w:rPr>
              <w:t xml:space="preserve">Direction :                                            / </w:t>
            </w:r>
            <w:proofErr w:type="gramStart"/>
            <w:r>
              <w:rPr>
                <w:rFonts w:ascii="Calibri" w:hAnsi="Calibri" w:cs="Calibri"/>
                <w:szCs w:val="24"/>
              </w:rPr>
              <w:t>…….</w:t>
            </w:r>
            <w:proofErr w:type="gramEnd"/>
            <w:r>
              <w:rPr>
                <w:rFonts w:ascii="Calibri" w:hAnsi="Calibri" w:cs="Calibri"/>
                <w:szCs w:val="24"/>
              </w:rPr>
              <w:t>.€</w:t>
            </w:r>
          </w:p>
          <w:p w14:paraId="0F203B8E" w14:textId="77777777" w:rsidR="009853D9" w:rsidRDefault="009853D9" w:rsidP="00693DEF">
            <w:pPr>
              <w:pStyle w:val="Paragraphedeliste"/>
              <w:ind w:left="0"/>
              <w:rPr>
                <w:rFonts w:ascii="Calibri" w:hAnsi="Calibri" w:cs="Calibri"/>
                <w:szCs w:val="24"/>
              </w:rPr>
            </w:pPr>
            <w:r>
              <w:rPr>
                <w:rFonts w:ascii="Calibri" w:hAnsi="Calibri" w:cs="Calibri"/>
                <w:szCs w:val="24"/>
              </w:rPr>
              <w:t xml:space="preserve">Direction :                                            / </w:t>
            </w:r>
            <w:proofErr w:type="gramStart"/>
            <w:r>
              <w:rPr>
                <w:rFonts w:ascii="Calibri" w:hAnsi="Calibri" w:cs="Calibri"/>
                <w:szCs w:val="24"/>
              </w:rPr>
              <w:t>…….</w:t>
            </w:r>
            <w:proofErr w:type="gramEnd"/>
            <w:r>
              <w:rPr>
                <w:rFonts w:ascii="Calibri" w:hAnsi="Calibri" w:cs="Calibri"/>
                <w:szCs w:val="24"/>
              </w:rPr>
              <w:t>.€</w:t>
            </w:r>
          </w:p>
          <w:p w14:paraId="62997DC4" w14:textId="77777777" w:rsidR="009853D9" w:rsidRDefault="009853D9" w:rsidP="00693DEF">
            <w:pPr>
              <w:rPr>
                <w:rFonts w:ascii="Calibri" w:hAnsi="Calibri" w:cs="Calibri"/>
                <w:szCs w:val="24"/>
              </w:rPr>
            </w:pPr>
          </w:p>
          <w:p w14:paraId="357AB779" w14:textId="77777777" w:rsidR="009853D9" w:rsidRDefault="009853D9" w:rsidP="00693DEF">
            <w:pPr>
              <w:rPr>
                <w:rFonts w:ascii="Calibri" w:hAnsi="Calibri" w:cs="Calibri"/>
                <w:szCs w:val="24"/>
              </w:rPr>
            </w:pPr>
            <w:r>
              <w:rPr>
                <w:rFonts w:ascii="Calibri" w:hAnsi="Calibri" w:cs="Calibri"/>
                <w:szCs w:val="24"/>
              </w:rPr>
              <w:t xml:space="preserve">Département du Nord : / </w:t>
            </w:r>
            <w:proofErr w:type="gramStart"/>
            <w:r>
              <w:rPr>
                <w:rFonts w:ascii="Calibri" w:hAnsi="Calibri" w:cs="Calibri"/>
                <w:szCs w:val="24"/>
              </w:rPr>
              <w:t>…….</w:t>
            </w:r>
            <w:proofErr w:type="gramEnd"/>
            <w:r>
              <w:rPr>
                <w:rFonts w:ascii="Calibri" w:hAnsi="Calibri" w:cs="Calibri"/>
                <w:szCs w:val="24"/>
              </w:rPr>
              <w:t>.€</w:t>
            </w:r>
          </w:p>
          <w:p w14:paraId="3FDD6CAE" w14:textId="77777777" w:rsidR="009853D9" w:rsidRDefault="009853D9" w:rsidP="00693DEF">
            <w:pPr>
              <w:rPr>
                <w:rFonts w:ascii="Calibri" w:hAnsi="Calibri" w:cs="Calibri"/>
                <w:szCs w:val="24"/>
              </w:rPr>
            </w:pPr>
            <w:r>
              <w:rPr>
                <w:rFonts w:ascii="Calibri" w:hAnsi="Calibri" w:cs="Calibri"/>
                <w:szCs w:val="24"/>
              </w:rPr>
              <w:t xml:space="preserve">ARS : / </w:t>
            </w:r>
            <w:proofErr w:type="gramStart"/>
            <w:r>
              <w:rPr>
                <w:rFonts w:ascii="Calibri" w:hAnsi="Calibri" w:cs="Calibri"/>
                <w:szCs w:val="24"/>
              </w:rPr>
              <w:t>…….</w:t>
            </w:r>
            <w:proofErr w:type="gramEnd"/>
            <w:r>
              <w:rPr>
                <w:rFonts w:ascii="Calibri" w:hAnsi="Calibri" w:cs="Calibri"/>
                <w:szCs w:val="24"/>
              </w:rPr>
              <w:t>.€</w:t>
            </w:r>
          </w:p>
          <w:p w14:paraId="2C9F333E" w14:textId="77777777" w:rsidR="009853D9" w:rsidRDefault="009853D9" w:rsidP="00693DEF">
            <w:pPr>
              <w:rPr>
                <w:rFonts w:ascii="Calibri" w:hAnsi="Calibri" w:cs="Calibri"/>
                <w:szCs w:val="24"/>
              </w:rPr>
            </w:pPr>
            <w:r>
              <w:rPr>
                <w:rFonts w:ascii="Calibri" w:hAnsi="Calibri" w:cs="Calibri"/>
                <w:szCs w:val="24"/>
              </w:rPr>
              <w:t xml:space="preserve">CAF : / </w:t>
            </w:r>
            <w:proofErr w:type="gramStart"/>
            <w:r>
              <w:rPr>
                <w:rFonts w:ascii="Calibri" w:hAnsi="Calibri" w:cs="Calibri"/>
                <w:szCs w:val="24"/>
              </w:rPr>
              <w:t>…….</w:t>
            </w:r>
            <w:proofErr w:type="gramEnd"/>
            <w:r>
              <w:rPr>
                <w:rFonts w:ascii="Calibri" w:hAnsi="Calibri" w:cs="Calibri"/>
                <w:szCs w:val="24"/>
              </w:rPr>
              <w:t>.€</w:t>
            </w:r>
          </w:p>
          <w:p w14:paraId="727D97CE" w14:textId="77777777" w:rsidR="009853D9" w:rsidRDefault="009853D9" w:rsidP="00693DEF">
            <w:pPr>
              <w:rPr>
                <w:rFonts w:ascii="Calibri" w:hAnsi="Calibri" w:cs="Calibri"/>
                <w:szCs w:val="24"/>
              </w:rPr>
            </w:pPr>
            <w:r>
              <w:rPr>
                <w:rFonts w:ascii="Calibri" w:hAnsi="Calibri" w:cs="Calibri"/>
                <w:szCs w:val="24"/>
              </w:rPr>
              <w:t xml:space="preserve">Pôle Emploi : / </w:t>
            </w:r>
            <w:proofErr w:type="gramStart"/>
            <w:r>
              <w:rPr>
                <w:rFonts w:ascii="Calibri" w:hAnsi="Calibri" w:cs="Calibri"/>
                <w:szCs w:val="24"/>
              </w:rPr>
              <w:t>…….</w:t>
            </w:r>
            <w:proofErr w:type="gramEnd"/>
            <w:r>
              <w:rPr>
                <w:rFonts w:ascii="Calibri" w:hAnsi="Calibri" w:cs="Calibri"/>
                <w:szCs w:val="24"/>
              </w:rPr>
              <w:t xml:space="preserve">.€ </w:t>
            </w:r>
          </w:p>
          <w:p w14:paraId="5735A236" w14:textId="77777777" w:rsidR="009853D9" w:rsidRDefault="009853D9" w:rsidP="00693DEF">
            <w:pPr>
              <w:rPr>
                <w:rFonts w:ascii="Calibri" w:hAnsi="Calibri" w:cs="Calibri"/>
                <w:szCs w:val="24"/>
              </w:rPr>
            </w:pPr>
            <w:r>
              <w:rPr>
                <w:rFonts w:ascii="Calibri" w:hAnsi="Calibri" w:cs="Calibri"/>
                <w:szCs w:val="24"/>
              </w:rPr>
              <w:t xml:space="preserve">Bailleurs sociaux : / </w:t>
            </w:r>
            <w:proofErr w:type="gramStart"/>
            <w:r>
              <w:rPr>
                <w:rFonts w:ascii="Calibri" w:hAnsi="Calibri" w:cs="Calibri"/>
                <w:szCs w:val="24"/>
              </w:rPr>
              <w:t>…….</w:t>
            </w:r>
            <w:proofErr w:type="gramEnd"/>
            <w:r>
              <w:rPr>
                <w:rFonts w:ascii="Calibri" w:hAnsi="Calibri" w:cs="Calibri"/>
                <w:szCs w:val="24"/>
              </w:rPr>
              <w:t>.€</w:t>
            </w:r>
          </w:p>
          <w:p w14:paraId="3F9CCC81" w14:textId="77777777" w:rsidR="009853D9" w:rsidRDefault="009853D9" w:rsidP="00693DEF">
            <w:pPr>
              <w:rPr>
                <w:rFonts w:ascii="Calibri" w:hAnsi="Calibri" w:cs="Calibri"/>
                <w:szCs w:val="24"/>
              </w:rPr>
            </w:pPr>
          </w:p>
          <w:p w14:paraId="7D5E575D" w14:textId="77777777" w:rsidR="009853D9" w:rsidRDefault="009853D9" w:rsidP="00693DEF">
            <w:pPr>
              <w:rPr>
                <w:rFonts w:ascii="Calibri" w:hAnsi="Calibri" w:cs="Calibri"/>
                <w:szCs w:val="24"/>
              </w:rPr>
            </w:pPr>
          </w:p>
          <w:p w14:paraId="274A7735" w14:textId="77777777" w:rsidR="009853D9" w:rsidRDefault="009853D9" w:rsidP="00693DEF">
            <w:pPr>
              <w:rPr>
                <w:rFonts w:ascii="Calibri" w:hAnsi="Calibri" w:cs="Calibri"/>
                <w:szCs w:val="24"/>
              </w:rPr>
            </w:pPr>
            <w:r>
              <w:rPr>
                <w:rFonts w:ascii="Calibri" w:hAnsi="Calibri" w:cs="Calibri"/>
                <w:b/>
                <w:bCs/>
                <w:szCs w:val="24"/>
              </w:rPr>
              <w:t xml:space="preserve">Cofinancement local </w:t>
            </w:r>
          </w:p>
          <w:p w14:paraId="6ECBFFCC" w14:textId="77777777" w:rsidR="009853D9" w:rsidRDefault="009853D9" w:rsidP="00693DEF">
            <w:pPr>
              <w:rPr>
                <w:rFonts w:ascii="Calibri" w:hAnsi="Calibri" w:cs="Calibri"/>
                <w:szCs w:val="24"/>
              </w:rPr>
            </w:pPr>
            <w:r>
              <w:rPr>
                <w:rFonts w:ascii="Calibri" w:hAnsi="Calibri" w:cs="Calibri"/>
                <w:szCs w:val="24"/>
              </w:rPr>
              <w:t>Villes</w:t>
            </w:r>
          </w:p>
          <w:p w14:paraId="23212342" w14:textId="77777777" w:rsidR="009853D9" w:rsidRDefault="009853D9" w:rsidP="00693DEF">
            <w:pPr>
              <w:pStyle w:val="Paragraphedeliste"/>
              <w:numPr>
                <w:ilvl w:val="0"/>
                <w:numId w:val="9"/>
              </w:numPr>
              <w:rPr>
                <w:rFonts w:ascii="Calibri" w:hAnsi="Calibri" w:cs="Calibri"/>
                <w:szCs w:val="24"/>
              </w:rPr>
            </w:pPr>
            <w:r>
              <w:rPr>
                <w:rFonts w:ascii="Calibri" w:hAnsi="Calibri" w:cs="Calibri"/>
                <w:szCs w:val="24"/>
              </w:rPr>
              <w:t xml:space="preserve">Direction :                       / </w:t>
            </w:r>
            <w:proofErr w:type="gramStart"/>
            <w:r>
              <w:rPr>
                <w:rFonts w:ascii="Calibri" w:hAnsi="Calibri" w:cs="Calibri"/>
                <w:szCs w:val="24"/>
              </w:rPr>
              <w:t>…….</w:t>
            </w:r>
            <w:proofErr w:type="gramEnd"/>
            <w:r>
              <w:rPr>
                <w:rFonts w:ascii="Calibri" w:hAnsi="Calibri" w:cs="Calibri"/>
                <w:szCs w:val="24"/>
              </w:rPr>
              <w:t>.€</w:t>
            </w:r>
          </w:p>
          <w:p w14:paraId="49524F0D" w14:textId="77777777" w:rsidR="009853D9" w:rsidRDefault="009853D9" w:rsidP="00693DEF">
            <w:pPr>
              <w:pStyle w:val="Paragraphedeliste"/>
              <w:numPr>
                <w:ilvl w:val="0"/>
                <w:numId w:val="9"/>
              </w:numPr>
              <w:rPr>
                <w:rFonts w:ascii="Calibri" w:hAnsi="Calibri" w:cs="Calibri"/>
                <w:szCs w:val="24"/>
              </w:rPr>
            </w:pPr>
            <w:r>
              <w:rPr>
                <w:rFonts w:ascii="Calibri" w:hAnsi="Calibri" w:cs="Calibri"/>
                <w:szCs w:val="24"/>
              </w:rPr>
              <w:t xml:space="preserve">Direction :                       / </w:t>
            </w:r>
            <w:proofErr w:type="gramStart"/>
            <w:r>
              <w:rPr>
                <w:rFonts w:ascii="Calibri" w:hAnsi="Calibri" w:cs="Calibri"/>
                <w:szCs w:val="24"/>
              </w:rPr>
              <w:t>…….</w:t>
            </w:r>
            <w:proofErr w:type="gramEnd"/>
            <w:r>
              <w:rPr>
                <w:rFonts w:ascii="Calibri" w:hAnsi="Calibri" w:cs="Calibri"/>
                <w:szCs w:val="24"/>
              </w:rPr>
              <w:t>.€</w:t>
            </w:r>
          </w:p>
          <w:p w14:paraId="75AF88C6" w14:textId="77777777" w:rsidR="009853D9" w:rsidRDefault="009853D9" w:rsidP="00693DEF">
            <w:pPr>
              <w:rPr>
                <w:rFonts w:ascii="Calibri" w:hAnsi="Calibri" w:cs="Calibri"/>
                <w:szCs w:val="24"/>
              </w:rPr>
            </w:pPr>
            <w:r>
              <w:rPr>
                <w:rFonts w:ascii="Calibri" w:hAnsi="Calibri" w:cs="Calibri"/>
                <w:szCs w:val="24"/>
              </w:rPr>
              <w:t>EPCI/Ville</w:t>
            </w:r>
          </w:p>
          <w:p w14:paraId="6A1F1913" w14:textId="77777777" w:rsidR="009853D9" w:rsidRDefault="009853D9" w:rsidP="00693DEF">
            <w:pPr>
              <w:pStyle w:val="Paragraphedeliste"/>
              <w:numPr>
                <w:ilvl w:val="0"/>
                <w:numId w:val="9"/>
              </w:numPr>
              <w:rPr>
                <w:rFonts w:ascii="Calibri" w:hAnsi="Calibri" w:cs="Calibri"/>
                <w:szCs w:val="24"/>
              </w:rPr>
            </w:pPr>
            <w:r>
              <w:rPr>
                <w:rFonts w:ascii="Calibri" w:hAnsi="Calibri" w:cs="Calibri"/>
                <w:szCs w:val="24"/>
              </w:rPr>
              <w:t xml:space="preserve">Direction :                       / </w:t>
            </w:r>
            <w:proofErr w:type="gramStart"/>
            <w:r>
              <w:rPr>
                <w:rFonts w:ascii="Calibri" w:hAnsi="Calibri" w:cs="Calibri"/>
                <w:szCs w:val="24"/>
              </w:rPr>
              <w:t>…….</w:t>
            </w:r>
            <w:proofErr w:type="gramEnd"/>
            <w:r>
              <w:rPr>
                <w:rFonts w:ascii="Calibri" w:hAnsi="Calibri" w:cs="Calibri"/>
                <w:szCs w:val="24"/>
              </w:rPr>
              <w:t>.€</w:t>
            </w:r>
          </w:p>
          <w:p w14:paraId="4611E590" w14:textId="77777777" w:rsidR="009853D9" w:rsidRDefault="009853D9" w:rsidP="00693DEF">
            <w:pPr>
              <w:pStyle w:val="Paragraphedeliste"/>
              <w:numPr>
                <w:ilvl w:val="0"/>
                <w:numId w:val="9"/>
              </w:numPr>
              <w:rPr>
                <w:rFonts w:ascii="Calibri" w:hAnsi="Calibri" w:cs="Calibri"/>
                <w:szCs w:val="24"/>
              </w:rPr>
            </w:pPr>
            <w:r>
              <w:rPr>
                <w:rFonts w:ascii="Calibri" w:hAnsi="Calibri" w:cs="Calibri"/>
                <w:szCs w:val="24"/>
              </w:rPr>
              <w:t xml:space="preserve">Direction :                       / </w:t>
            </w:r>
            <w:proofErr w:type="gramStart"/>
            <w:r>
              <w:rPr>
                <w:rFonts w:ascii="Calibri" w:hAnsi="Calibri" w:cs="Calibri"/>
                <w:szCs w:val="24"/>
              </w:rPr>
              <w:t>…….</w:t>
            </w:r>
            <w:proofErr w:type="gramEnd"/>
            <w:r>
              <w:rPr>
                <w:rFonts w:ascii="Calibri" w:hAnsi="Calibri" w:cs="Calibri"/>
                <w:szCs w:val="24"/>
              </w:rPr>
              <w:t>.€</w:t>
            </w:r>
          </w:p>
          <w:p w14:paraId="37A0A239" w14:textId="77777777" w:rsidR="009853D9" w:rsidRDefault="009853D9" w:rsidP="00693DEF">
            <w:pPr>
              <w:pStyle w:val="Paragraphedeliste"/>
              <w:ind w:left="0"/>
              <w:rPr>
                <w:rFonts w:ascii="Calibri" w:hAnsi="Calibri" w:cs="Calibri"/>
                <w:szCs w:val="24"/>
              </w:rPr>
            </w:pPr>
          </w:p>
          <w:p w14:paraId="287C478A" w14:textId="77777777" w:rsidR="009853D9" w:rsidRDefault="009853D9" w:rsidP="00693DEF">
            <w:pPr>
              <w:pStyle w:val="Paragraphedeliste"/>
              <w:ind w:left="0"/>
              <w:rPr>
                <w:rFonts w:ascii="Calibri" w:hAnsi="Calibri" w:cs="Calibri"/>
                <w:sz w:val="22"/>
                <w:szCs w:val="24"/>
              </w:rPr>
            </w:pPr>
            <w:r>
              <w:rPr>
                <w:rFonts w:ascii="Calibri" w:hAnsi="Calibri" w:cs="Calibri"/>
                <w:sz w:val="22"/>
                <w:szCs w:val="24"/>
              </w:rPr>
              <w:t xml:space="preserve">Fonds propres :                        / </w:t>
            </w:r>
            <w:proofErr w:type="gramStart"/>
            <w:r>
              <w:rPr>
                <w:rFonts w:ascii="Calibri" w:hAnsi="Calibri" w:cs="Calibri"/>
                <w:sz w:val="22"/>
                <w:szCs w:val="24"/>
              </w:rPr>
              <w:t>…….</w:t>
            </w:r>
            <w:proofErr w:type="gramEnd"/>
            <w:r>
              <w:rPr>
                <w:rFonts w:ascii="Calibri" w:hAnsi="Calibri" w:cs="Calibri"/>
                <w:sz w:val="22"/>
                <w:szCs w:val="24"/>
              </w:rPr>
              <w:t>.€</w:t>
            </w:r>
          </w:p>
          <w:p w14:paraId="42D14303" w14:textId="77777777" w:rsidR="009853D9" w:rsidRDefault="009853D9" w:rsidP="00693DEF">
            <w:pPr>
              <w:pStyle w:val="Paragraphedeliste"/>
              <w:rPr>
                <w:rFonts w:ascii="Calibri" w:hAnsi="Calibri" w:cs="Calibri"/>
                <w:sz w:val="22"/>
                <w:szCs w:val="24"/>
              </w:rPr>
            </w:pPr>
          </w:p>
        </w:tc>
        <w:tc>
          <w:tcPr>
            <w:tcW w:w="941" w:type="dxa"/>
            <w:gridSpan w:val="2"/>
            <w:tcBorders>
              <w:left w:val="single" w:sz="4" w:space="0" w:color="000000"/>
            </w:tcBorders>
            <w:shd w:val="clear" w:color="auto" w:fill="auto"/>
          </w:tcPr>
          <w:p w14:paraId="7104A7AC" w14:textId="77777777" w:rsidR="009853D9" w:rsidRDefault="009853D9" w:rsidP="00693DEF">
            <w:pPr>
              <w:snapToGrid w:val="0"/>
            </w:pPr>
          </w:p>
        </w:tc>
      </w:tr>
      <w:tr w:rsidR="009853D9" w14:paraId="2C2C2579" w14:textId="77777777" w:rsidTr="00693DEF">
        <w:tblPrEx>
          <w:tblCellMar>
            <w:left w:w="70" w:type="dxa"/>
            <w:right w:w="70" w:type="dxa"/>
          </w:tblCellMar>
        </w:tblPrEx>
        <w:trPr>
          <w:gridAfter w:val="1"/>
          <w:wAfter w:w="10" w:type="dxa"/>
        </w:trPr>
        <w:tc>
          <w:tcPr>
            <w:tcW w:w="4819" w:type="dxa"/>
            <w:tcBorders>
              <w:top w:val="single" w:sz="4" w:space="0" w:color="000000"/>
              <w:left w:val="single" w:sz="4" w:space="0" w:color="000000"/>
              <w:bottom w:val="single" w:sz="4" w:space="0" w:color="000000"/>
            </w:tcBorders>
            <w:shd w:val="clear" w:color="auto" w:fill="auto"/>
          </w:tcPr>
          <w:p w14:paraId="7DD2A745" w14:textId="77777777" w:rsidR="009853D9" w:rsidRDefault="009853D9" w:rsidP="00693DEF">
            <w:pPr>
              <w:pStyle w:val="Corpsdetexte31"/>
              <w:rPr>
                <w:rFonts w:ascii="Calibri" w:hAnsi="Calibri" w:cs="Calibri"/>
              </w:rPr>
            </w:pPr>
            <w:r>
              <w:rPr>
                <w:rFonts w:ascii="Calibri" w:hAnsi="Calibri" w:cs="Calibri"/>
              </w:rPr>
              <w:t xml:space="preserve">Subvention(s) sollicitée (s) </w:t>
            </w:r>
          </w:p>
          <w:p w14:paraId="15680964" w14:textId="77777777" w:rsidR="009853D9" w:rsidRDefault="009853D9" w:rsidP="00693DEF">
            <w:pPr>
              <w:pStyle w:val="Corpsdetexte31"/>
              <w:rPr>
                <w:rFonts w:ascii="Calibri" w:hAnsi="Calibri" w:cs="Calibri"/>
              </w:rPr>
            </w:pPr>
          </w:p>
        </w:tc>
        <w:tc>
          <w:tcPr>
            <w:tcW w:w="5040" w:type="dxa"/>
            <w:tcBorders>
              <w:top w:val="single" w:sz="4" w:space="0" w:color="000000"/>
              <w:left w:val="single" w:sz="4" w:space="0" w:color="000000"/>
              <w:bottom w:val="single" w:sz="4" w:space="0" w:color="000000"/>
            </w:tcBorders>
            <w:shd w:val="clear" w:color="auto" w:fill="auto"/>
          </w:tcPr>
          <w:p w14:paraId="533CF69A" w14:textId="77777777" w:rsidR="009853D9" w:rsidRDefault="009853D9" w:rsidP="00693DEF">
            <w:pPr>
              <w:snapToGrid w:val="0"/>
              <w:rPr>
                <w:rFonts w:ascii="Calibri" w:hAnsi="Calibri" w:cs="Calibri"/>
                <w:szCs w:val="24"/>
              </w:rPr>
            </w:pPr>
          </w:p>
          <w:p w14:paraId="64CD5167" w14:textId="77777777" w:rsidR="009853D9" w:rsidRDefault="009853D9" w:rsidP="00693DEF">
            <w:pPr>
              <w:snapToGrid w:val="0"/>
              <w:rPr>
                <w:rFonts w:ascii="Calibri" w:hAnsi="Calibri" w:cs="Calibri"/>
                <w:szCs w:val="24"/>
              </w:rPr>
            </w:pPr>
          </w:p>
          <w:p w14:paraId="33B8C5FE" w14:textId="77777777" w:rsidR="009853D9" w:rsidRDefault="009853D9" w:rsidP="00693DEF">
            <w:pPr>
              <w:snapToGrid w:val="0"/>
              <w:rPr>
                <w:rFonts w:ascii="Calibri" w:hAnsi="Calibri" w:cs="Calibri"/>
                <w:szCs w:val="24"/>
              </w:rPr>
            </w:pPr>
          </w:p>
          <w:p w14:paraId="5290787D" w14:textId="77777777" w:rsidR="009853D9" w:rsidRDefault="009853D9" w:rsidP="00693DEF">
            <w:pPr>
              <w:snapToGrid w:val="0"/>
              <w:rPr>
                <w:rFonts w:ascii="Calibri" w:hAnsi="Calibri" w:cs="Calibri"/>
                <w:szCs w:val="24"/>
              </w:rPr>
            </w:pPr>
          </w:p>
        </w:tc>
        <w:tc>
          <w:tcPr>
            <w:tcW w:w="941" w:type="dxa"/>
            <w:gridSpan w:val="2"/>
            <w:tcBorders>
              <w:left w:val="single" w:sz="4" w:space="0" w:color="000000"/>
            </w:tcBorders>
            <w:shd w:val="clear" w:color="auto" w:fill="auto"/>
          </w:tcPr>
          <w:p w14:paraId="0B6B3DBD" w14:textId="77777777" w:rsidR="009853D9" w:rsidRDefault="009853D9" w:rsidP="00693DEF">
            <w:pPr>
              <w:snapToGrid w:val="0"/>
            </w:pPr>
          </w:p>
        </w:tc>
      </w:tr>
    </w:tbl>
    <w:p w14:paraId="34A65412" w14:textId="77777777" w:rsidR="009853D9" w:rsidRDefault="009853D9" w:rsidP="009853D9">
      <w:pPr>
        <w:pStyle w:val="Pieddepage"/>
        <w:tabs>
          <w:tab w:val="clear" w:pos="4536"/>
          <w:tab w:val="clear" w:pos="9072"/>
        </w:tabs>
      </w:pPr>
    </w:p>
    <w:p w14:paraId="0C421521" w14:textId="77777777" w:rsidR="009853D9" w:rsidRDefault="009853D9" w:rsidP="009853D9">
      <w:pPr>
        <w:pStyle w:val="Pieddepage"/>
        <w:tabs>
          <w:tab w:val="clear" w:pos="4536"/>
          <w:tab w:val="clear" w:pos="9072"/>
        </w:tabs>
      </w:pPr>
    </w:p>
    <w:p w14:paraId="5E3158BF" w14:textId="39BFBB34" w:rsidR="009853D9" w:rsidRDefault="009853D9" w:rsidP="009853D9">
      <w:pPr>
        <w:jc w:val="center"/>
        <w:rPr>
          <w:szCs w:val="24"/>
        </w:rPr>
      </w:pPr>
      <w:r>
        <w:rPr>
          <w:b/>
          <w:color w:val="0070C0"/>
          <w:sz w:val="40"/>
          <w:szCs w:val="40"/>
        </w:rPr>
        <w:lastRenderedPageBreak/>
        <w:t>20</w:t>
      </w:r>
      <w:r w:rsidR="00255556">
        <w:rPr>
          <w:b/>
          <w:color w:val="0070C0"/>
          <w:sz w:val="40"/>
          <w:szCs w:val="40"/>
        </w:rPr>
        <w:t>2</w:t>
      </w:r>
      <w:r w:rsidR="00B60601">
        <w:rPr>
          <w:b/>
          <w:color w:val="0070C0"/>
          <w:sz w:val="40"/>
          <w:szCs w:val="40"/>
        </w:rPr>
        <w:t>3</w:t>
      </w:r>
      <w:r>
        <w:rPr>
          <w:b/>
          <w:color w:val="0070C0"/>
          <w:sz w:val="40"/>
          <w:szCs w:val="40"/>
        </w:rPr>
        <w:t xml:space="preserve"> CV    </w:t>
      </w:r>
    </w:p>
    <w:p w14:paraId="26267559" w14:textId="77777777" w:rsidR="009853D9" w:rsidRDefault="009853D9" w:rsidP="009853D9">
      <w:pPr>
        <w:pStyle w:val="Corpsdetexte21"/>
        <w:rPr>
          <w:szCs w:val="24"/>
        </w:rPr>
      </w:pPr>
    </w:p>
    <w:p w14:paraId="2C70A8A1" w14:textId="77777777" w:rsidR="009853D9" w:rsidRDefault="009853D9" w:rsidP="009853D9">
      <w:pPr>
        <w:pStyle w:val="Titre4"/>
        <w:rPr>
          <w:sz w:val="20"/>
          <w:u w:val="single"/>
        </w:rPr>
      </w:pPr>
      <w:r>
        <w:rPr>
          <w:rFonts w:ascii="Arial" w:hAnsi="Arial" w:cs="Arial"/>
        </w:rPr>
        <w:t>Fiche 1.1 - Présentation de la structure</w:t>
      </w:r>
    </w:p>
    <w:p w14:paraId="79020565" w14:textId="77777777" w:rsidR="009853D9" w:rsidRDefault="009853D9" w:rsidP="009853D9">
      <w:pPr>
        <w:jc w:val="both"/>
        <w:rPr>
          <w:sz w:val="20"/>
        </w:rPr>
      </w:pPr>
      <w:r>
        <w:rPr>
          <w:b/>
          <w:bCs/>
          <w:sz w:val="20"/>
          <w:u w:val="single"/>
        </w:rPr>
        <w:t>Cocher la case</w:t>
      </w:r>
      <w:r>
        <w:rPr>
          <w:sz w:val="20"/>
        </w:rPr>
        <w:t> :</w:t>
      </w:r>
    </w:p>
    <w:p w14:paraId="5D95FCE2" w14:textId="77777777" w:rsidR="009853D9" w:rsidRDefault="009853D9" w:rsidP="009853D9">
      <w:pPr>
        <w:jc w:val="both"/>
        <w:rPr>
          <w:sz w:val="20"/>
        </w:rPr>
      </w:pPr>
    </w:p>
    <w:p w14:paraId="5E135A6B" w14:textId="77777777" w:rsidR="009853D9" w:rsidRDefault="009853D9" w:rsidP="009853D9">
      <w:pPr>
        <w:tabs>
          <w:tab w:val="left" w:pos="8280"/>
        </w:tabs>
        <w:jc w:val="both"/>
        <w:rPr>
          <w:rFonts w:eastAsia="Arial"/>
          <w:sz w:val="20"/>
        </w:rPr>
      </w:pPr>
      <w:r>
        <w:rPr>
          <w:noProof/>
        </w:rPr>
        <mc:AlternateContent>
          <mc:Choice Requires="wps">
            <w:drawing>
              <wp:anchor distT="0" distB="0" distL="114300" distR="114300" simplePos="0" relativeHeight="251659264" behindDoc="0" locked="0" layoutInCell="1" allowOverlap="1" wp14:anchorId="65655C90" wp14:editId="7C9CEE4E">
                <wp:simplePos x="0" y="0"/>
                <wp:positionH relativeFrom="column">
                  <wp:posOffset>-114300</wp:posOffset>
                </wp:positionH>
                <wp:positionV relativeFrom="paragraph">
                  <wp:posOffset>27940</wp:posOffset>
                </wp:positionV>
                <wp:extent cx="158750" cy="117475"/>
                <wp:effectExtent l="5080" t="5715" r="26670" b="196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2239E6" id="Rectangle 28" o:spid="_x0000_s1026" style="position:absolute;margin-left:-9pt;margin-top:2.2pt;width:12.5pt;height:9.25pt;flip:x;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mZXw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" strokeweight=".26mm">
                <v:shadow on="t" color="black" offset=".62mm,.62mm"/>
              </v:rect>
            </w:pict>
          </mc:Fallback>
        </mc:AlternateContent>
      </w:r>
      <w:r>
        <w:rPr>
          <w:noProof/>
        </w:rPr>
        <mc:AlternateContent>
          <mc:Choice Requires="wps">
            <w:drawing>
              <wp:anchor distT="0" distB="0" distL="114300" distR="114300" simplePos="0" relativeHeight="251660288" behindDoc="0" locked="0" layoutInCell="1" allowOverlap="1" wp14:anchorId="2B6F190E" wp14:editId="6020E528">
                <wp:simplePos x="0" y="0"/>
                <wp:positionH relativeFrom="column">
                  <wp:posOffset>2286000</wp:posOffset>
                </wp:positionH>
                <wp:positionV relativeFrom="paragraph">
                  <wp:posOffset>27940</wp:posOffset>
                </wp:positionV>
                <wp:extent cx="158750" cy="117475"/>
                <wp:effectExtent l="5080" t="5715" r="26670"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D10121" id="Rectangle 27" o:spid="_x0000_s1026" style="position:absolute;margin-left:180pt;margin-top:2.2pt;width:12.5pt;height:9.25pt;flip:x;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C4Xw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" strokeweight=".26mm">
                <v:shadow on="t" color="black" offset=".62mm,.62mm"/>
              </v:rect>
            </w:pict>
          </mc:Fallback>
        </mc:AlternateContent>
      </w:r>
      <w:r>
        <w:rPr>
          <w:noProof/>
        </w:rPr>
        <mc:AlternateContent>
          <mc:Choice Requires="wps">
            <w:drawing>
              <wp:anchor distT="0" distB="0" distL="114300" distR="114300" simplePos="0" relativeHeight="251661312" behindDoc="0" locked="0" layoutInCell="1" allowOverlap="1" wp14:anchorId="69041CC6" wp14:editId="5DD0D1B0">
                <wp:simplePos x="0" y="0"/>
                <wp:positionH relativeFrom="column">
                  <wp:posOffset>1028700</wp:posOffset>
                </wp:positionH>
                <wp:positionV relativeFrom="paragraph">
                  <wp:posOffset>27940</wp:posOffset>
                </wp:positionV>
                <wp:extent cx="158750" cy="117475"/>
                <wp:effectExtent l="5080" t="5715" r="26670" b="196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4A3CA" id="Rectangle 26" o:spid="_x0000_s1026" style="position:absolute;margin-left:81pt;margin-top:2.2pt;width:12.5pt;height:9.25pt;flip:x;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" strokeweight=".26mm">
                <v:shadow on="t" color="black" offset=".62mm,.62mm"/>
              </v:rect>
            </w:pict>
          </mc:Fallback>
        </mc:AlternateContent>
      </w:r>
      <w:r>
        <w:rPr>
          <w:noProof/>
        </w:rPr>
        <mc:AlternateContent>
          <mc:Choice Requires="wps">
            <w:drawing>
              <wp:anchor distT="0" distB="0" distL="114300" distR="114300" simplePos="0" relativeHeight="251662336" behindDoc="0" locked="0" layoutInCell="1" allowOverlap="1" wp14:anchorId="2F092D26" wp14:editId="0E15C6FA">
                <wp:simplePos x="0" y="0"/>
                <wp:positionH relativeFrom="column">
                  <wp:posOffset>3657600</wp:posOffset>
                </wp:positionH>
                <wp:positionV relativeFrom="paragraph">
                  <wp:posOffset>27940</wp:posOffset>
                </wp:positionV>
                <wp:extent cx="158750" cy="117475"/>
                <wp:effectExtent l="5080" t="5715" r="2667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7E2E5" id="Rectangle 25" o:spid="_x0000_s1026" style="position:absolute;margin-left:4in;margin-top:2.2pt;width:12.5pt;height:9.25pt;flip:x;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" strokeweight=".26mm">
                <v:shadow on="t" color="black" offset=".62mm,.62mm"/>
              </v:rect>
            </w:pict>
          </mc:Fallback>
        </mc:AlternateContent>
      </w:r>
      <w:r>
        <w:rPr>
          <w:noProof/>
        </w:rPr>
        <mc:AlternateContent>
          <mc:Choice Requires="wps">
            <w:drawing>
              <wp:anchor distT="0" distB="0" distL="114300" distR="114300" simplePos="0" relativeHeight="251663360" behindDoc="0" locked="0" layoutInCell="1" allowOverlap="1" wp14:anchorId="747F12D3" wp14:editId="4A0216B9">
                <wp:simplePos x="0" y="0"/>
                <wp:positionH relativeFrom="column">
                  <wp:posOffset>4914900</wp:posOffset>
                </wp:positionH>
                <wp:positionV relativeFrom="paragraph">
                  <wp:posOffset>27940</wp:posOffset>
                </wp:positionV>
                <wp:extent cx="158750" cy="117475"/>
                <wp:effectExtent l="5080" t="5715" r="26670" b="196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E9C70C" id="Rectangle 24" o:spid="_x0000_s1026" style="position:absolute;margin-left:387pt;margin-top:2.2pt;width:12.5pt;height:9.25pt;flip:x;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jfXw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" strokeweight=".26mm">
                <v:shadow on="t" color="black" offset=".62mm,.62mm"/>
              </v:rect>
            </w:pict>
          </mc:Fallback>
        </mc:AlternateContent>
      </w:r>
      <w:r>
        <w:rPr>
          <w:rFonts w:eastAsia="Arial"/>
          <w:sz w:val="20"/>
        </w:rPr>
        <w:t xml:space="preserve">   </w:t>
      </w:r>
      <w:r>
        <w:rPr>
          <w:sz w:val="20"/>
        </w:rPr>
        <w:t>Association                Établissement            Bailleur Social                 Collectivité                   Autre :</w:t>
      </w:r>
    </w:p>
    <w:p w14:paraId="27809F6D" w14:textId="77777777" w:rsidR="009853D9" w:rsidRDefault="009853D9" w:rsidP="009853D9">
      <w:pPr>
        <w:tabs>
          <w:tab w:val="left" w:pos="6300"/>
        </w:tabs>
        <w:jc w:val="both"/>
        <w:rPr>
          <w:sz w:val="20"/>
        </w:rPr>
      </w:pPr>
      <w:r>
        <w:rPr>
          <w:rFonts w:eastAsia="Arial"/>
          <w:sz w:val="20"/>
        </w:rPr>
        <w:t xml:space="preserve">                                      </w:t>
      </w:r>
      <w:proofErr w:type="gramStart"/>
      <w:r>
        <w:rPr>
          <w:sz w:val="20"/>
        </w:rPr>
        <w:t>public</w:t>
      </w:r>
      <w:proofErr w:type="gramEnd"/>
      <w:r>
        <w:rPr>
          <w:sz w:val="20"/>
        </w:rPr>
        <w:t xml:space="preserve">                                                                 territoriale</w:t>
      </w:r>
    </w:p>
    <w:p w14:paraId="0C70E94D" w14:textId="77777777" w:rsidR="009853D9" w:rsidRDefault="009853D9" w:rsidP="009853D9">
      <w:pPr>
        <w:jc w:val="both"/>
        <w:rPr>
          <w:sz w:val="20"/>
        </w:rPr>
      </w:pPr>
    </w:p>
    <w:p w14:paraId="62B2D423" w14:textId="77777777" w:rsidR="009853D9" w:rsidRDefault="009853D9" w:rsidP="009853D9">
      <w:pPr>
        <w:jc w:val="both"/>
      </w:pPr>
      <w:r>
        <w:rPr>
          <w:sz w:val="20"/>
          <w:u w:val="single"/>
        </w:rPr>
        <w:t>Code Siret</w:t>
      </w:r>
      <w:r>
        <w:rPr>
          <w:sz w:val="20"/>
        </w:rPr>
        <w:t> : ………………………………………………………………………………</w:t>
      </w:r>
      <w:proofErr w:type="gramStart"/>
      <w:r>
        <w:rPr>
          <w:sz w:val="20"/>
        </w:rPr>
        <w:t>…….</w:t>
      </w:r>
      <w:proofErr w:type="gramEnd"/>
      <w:r>
        <w:rPr>
          <w:sz w:val="20"/>
        </w:rPr>
        <w:t>………………….</w:t>
      </w:r>
    </w:p>
    <w:p w14:paraId="01812028" w14:textId="77777777" w:rsidR="009853D9" w:rsidRDefault="009853D9" w:rsidP="009853D9">
      <w:pPr>
        <w:jc w:val="both"/>
      </w:pPr>
    </w:p>
    <w:p w14:paraId="51BB3F0D" w14:textId="77777777" w:rsidR="009853D9" w:rsidRDefault="009853D9" w:rsidP="009853D9">
      <w:pPr>
        <w:pStyle w:val="Titre6"/>
        <w:rPr>
          <w:sz w:val="28"/>
        </w:rPr>
      </w:pPr>
      <w:r>
        <w:rPr>
          <w:rFonts w:ascii="Arial" w:hAnsi="Arial" w:cs="Arial"/>
          <w:shd w:val="clear" w:color="auto" w:fill="DDDDDD"/>
        </w:rPr>
        <w:t>Identification de la structure</w:t>
      </w:r>
    </w:p>
    <w:p w14:paraId="176EA91F" w14:textId="77777777" w:rsidR="009853D9" w:rsidRDefault="009853D9" w:rsidP="009853D9">
      <w:pPr>
        <w:jc w:val="both"/>
        <w:rPr>
          <w:sz w:val="28"/>
        </w:rPr>
      </w:pPr>
    </w:p>
    <w:p w14:paraId="0B5ACF93" w14:textId="77777777" w:rsidR="009853D9" w:rsidRDefault="009853D9" w:rsidP="009853D9">
      <w:pPr>
        <w:jc w:val="both"/>
        <w:rPr>
          <w:sz w:val="20"/>
        </w:rPr>
      </w:pPr>
      <w:r>
        <w:rPr>
          <w:sz w:val="20"/>
        </w:rPr>
        <w:t>Nom</w:t>
      </w:r>
      <w:proofErr w:type="gramStart"/>
      <w:r>
        <w:rPr>
          <w:sz w:val="20"/>
        </w:rPr>
        <w:t xml:space="preserve"> :…</w:t>
      </w:r>
      <w:proofErr w:type="gramEnd"/>
      <w:r>
        <w:rPr>
          <w:sz w:val="20"/>
        </w:rPr>
        <w:t>……………………………………………………………………………………………………………..</w:t>
      </w:r>
    </w:p>
    <w:p w14:paraId="35D9EE8E" w14:textId="77777777" w:rsidR="009853D9" w:rsidRDefault="009853D9" w:rsidP="009853D9">
      <w:pPr>
        <w:jc w:val="both"/>
        <w:rPr>
          <w:sz w:val="20"/>
        </w:rPr>
      </w:pPr>
      <w:r>
        <w:rPr>
          <w:sz w:val="20"/>
        </w:rPr>
        <w:t>Adresse du siège social : ………………………………………………………………………………………...</w:t>
      </w:r>
    </w:p>
    <w:p w14:paraId="04A18140" w14:textId="77777777" w:rsidR="009853D9" w:rsidRDefault="009853D9" w:rsidP="009853D9">
      <w:pPr>
        <w:jc w:val="both"/>
        <w:rPr>
          <w:sz w:val="20"/>
        </w:rPr>
      </w:pPr>
      <w:r>
        <w:rPr>
          <w:sz w:val="20"/>
        </w:rPr>
        <w:t>Code postal : ………… Commune : …………………………………………………………………………….</w:t>
      </w:r>
    </w:p>
    <w:p w14:paraId="42E8288D" w14:textId="77777777" w:rsidR="009853D9" w:rsidRDefault="009853D9" w:rsidP="009853D9">
      <w:pPr>
        <w:jc w:val="both"/>
        <w:rPr>
          <w:sz w:val="20"/>
        </w:rPr>
      </w:pPr>
      <w:r>
        <w:rPr>
          <w:sz w:val="20"/>
        </w:rPr>
        <w:t>Téléphone : ……</w:t>
      </w:r>
      <w:proofErr w:type="gramStart"/>
      <w:r>
        <w:rPr>
          <w:sz w:val="20"/>
        </w:rPr>
        <w:t>…….</w:t>
      </w:r>
      <w:proofErr w:type="gramEnd"/>
      <w:r>
        <w:rPr>
          <w:sz w:val="20"/>
        </w:rPr>
        <w:t>. Télécopie : ………………………………………………………………………</w:t>
      </w:r>
      <w:proofErr w:type="gramStart"/>
      <w:r>
        <w:rPr>
          <w:sz w:val="20"/>
        </w:rPr>
        <w:t>…….</w:t>
      </w:r>
      <w:proofErr w:type="gramEnd"/>
      <w:r>
        <w:rPr>
          <w:sz w:val="20"/>
        </w:rPr>
        <w:t>.</w:t>
      </w:r>
    </w:p>
    <w:p w14:paraId="5F687AD1" w14:textId="77777777" w:rsidR="009853D9" w:rsidRDefault="009853D9" w:rsidP="009853D9">
      <w:pPr>
        <w:jc w:val="both"/>
        <w:rPr>
          <w:sz w:val="20"/>
        </w:rPr>
      </w:pPr>
      <w:r>
        <w:rPr>
          <w:sz w:val="20"/>
        </w:rPr>
        <w:t>Courriel</w:t>
      </w:r>
      <w:proofErr w:type="gramStart"/>
      <w:r>
        <w:rPr>
          <w:sz w:val="20"/>
        </w:rPr>
        <w:t> :…</w:t>
      </w:r>
      <w:proofErr w:type="gramEnd"/>
      <w:r>
        <w:rPr>
          <w:sz w:val="20"/>
        </w:rPr>
        <w:t>…………………………………………………………………………………….……………………</w:t>
      </w:r>
    </w:p>
    <w:p w14:paraId="463C9CB6" w14:textId="77777777" w:rsidR="009853D9" w:rsidRDefault="009853D9" w:rsidP="009853D9">
      <w:pPr>
        <w:jc w:val="both"/>
        <w:rPr>
          <w:sz w:val="20"/>
        </w:rPr>
      </w:pPr>
      <w:r>
        <w:rPr>
          <w:sz w:val="20"/>
        </w:rPr>
        <w:t>Adresse de correspondance, si différente du siège</w:t>
      </w:r>
      <w:proofErr w:type="gramStart"/>
      <w:r>
        <w:rPr>
          <w:sz w:val="20"/>
        </w:rPr>
        <w:t> :…</w:t>
      </w:r>
      <w:proofErr w:type="gramEnd"/>
      <w:r>
        <w:rPr>
          <w:sz w:val="20"/>
        </w:rPr>
        <w:t>……………………………………………………….</w:t>
      </w:r>
    </w:p>
    <w:p w14:paraId="1E54C477" w14:textId="77777777" w:rsidR="009853D9" w:rsidRDefault="009853D9" w:rsidP="009853D9">
      <w:pPr>
        <w:tabs>
          <w:tab w:val="left" w:pos="2340"/>
        </w:tabs>
        <w:jc w:val="both"/>
        <w:rPr>
          <w:sz w:val="20"/>
        </w:rPr>
      </w:pPr>
      <w:r>
        <w:rPr>
          <w:sz w:val="20"/>
        </w:rPr>
        <w:t>Code postal : …………Commune : ………………………………………………………………………</w:t>
      </w:r>
      <w:proofErr w:type="gramStart"/>
      <w:r>
        <w:rPr>
          <w:sz w:val="20"/>
        </w:rPr>
        <w:t>…….</w:t>
      </w:r>
      <w:proofErr w:type="gramEnd"/>
      <w:r>
        <w:rPr>
          <w:sz w:val="20"/>
        </w:rPr>
        <w:t>.</w:t>
      </w:r>
    </w:p>
    <w:p w14:paraId="3501D49C" w14:textId="77777777" w:rsidR="009853D9" w:rsidRDefault="009853D9" w:rsidP="009853D9">
      <w:pPr>
        <w:jc w:val="both"/>
        <w:rPr>
          <w:sz w:val="20"/>
        </w:rPr>
      </w:pPr>
    </w:p>
    <w:p w14:paraId="2246342C" w14:textId="77777777" w:rsidR="009853D9" w:rsidRDefault="009853D9" w:rsidP="009853D9">
      <w:pPr>
        <w:tabs>
          <w:tab w:val="center" w:pos="4535"/>
          <w:tab w:val="left" w:pos="4956"/>
          <w:tab w:val="left" w:pos="6615"/>
        </w:tabs>
        <w:jc w:val="both"/>
        <w:rPr>
          <w:sz w:val="20"/>
        </w:rPr>
      </w:pPr>
      <w:r>
        <w:rPr>
          <w:noProof/>
        </w:rPr>
        <mc:AlternateContent>
          <mc:Choice Requires="wps">
            <w:drawing>
              <wp:anchor distT="0" distB="0" distL="114300" distR="114300" simplePos="0" relativeHeight="251664384" behindDoc="0" locked="0" layoutInCell="1" allowOverlap="1" wp14:anchorId="4D2E8A9A" wp14:editId="0D881628">
                <wp:simplePos x="0" y="0"/>
                <wp:positionH relativeFrom="column">
                  <wp:posOffset>2400300</wp:posOffset>
                </wp:positionH>
                <wp:positionV relativeFrom="paragraph">
                  <wp:posOffset>35560</wp:posOffset>
                </wp:positionV>
                <wp:extent cx="158750" cy="117475"/>
                <wp:effectExtent l="5080" t="6350" r="2667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9D4DE3" id="Rectangle 23" o:spid="_x0000_s1026" style="position:absolute;margin-left:189pt;margin-top:2.8pt;width:12.5pt;height:9.25pt;flip:x;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FXw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" strokeweight=".26mm">
                <v:shadow on="t" color="black" offset=".62mm,.62mm"/>
              </v:rect>
            </w:pict>
          </mc:Fallback>
        </mc:AlternateContent>
      </w:r>
      <w:r>
        <w:rPr>
          <w:noProof/>
        </w:rPr>
        <mc:AlternateContent>
          <mc:Choice Requires="wps">
            <w:drawing>
              <wp:anchor distT="0" distB="0" distL="114300" distR="114300" simplePos="0" relativeHeight="251665408" behindDoc="0" locked="0" layoutInCell="1" allowOverlap="1" wp14:anchorId="38C6B8B3" wp14:editId="3AA87F66">
                <wp:simplePos x="0" y="0"/>
                <wp:positionH relativeFrom="column">
                  <wp:posOffset>3657600</wp:posOffset>
                </wp:positionH>
                <wp:positionV relativeFrom="paragraph">
                  <wp:posOffset>35560</wp:posOffset>
                </wp:positionV>
                <wp:extent cx="158750" cy="117475"/>
                <wp:effectExtent l="5080" t="6350" r="2667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C0643" id="Rectangle 22" o:spid="_x0000_s1026" style="position:absolute;margin-left:4in;margin-top:2.8pt;width:12.5pt;height:9.25pt;flip:x;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gRXw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" strokeweight=".26mm">
                <v:shadow on="t" color="black" offset=".62mm,.62mm"/>
              </v:rect>
            </w:pict>
          </mc:Fallback>
        </mc:AlternateContent>
      </w:r>
      <w:r>
        <w:rPr>
          <w:sz w:val="20"/>
        </w:rPr>
        <w:t xml:space="preserve">La structure est-elle (cocher la case) : </w:t>
      </w:r>
      <w:r>
        <w:rPr>
          <w:sz w:val="20"/>
        </w:rPr>
        <w:tab/>
        <w:t xml:space="preserve">               Nationale                     Départementale </w:t>
      </w:r>
    </w:p>
    <w:p w14:paraId="7A4C4B1B" w14:textId="77777777" w:rsidR="009853D9" w:rsidRDefault="009853D9" w:rsidP="009853D9">
      <w:pPr>
        <w:tabs>
          <w:tab w:val="center" w:pos="4535"/>
          <w:tab w:val="left" w:pos="4956"/>
          <w:tab w:val="left" w:pos="6615"/>
        </w:tabs>
        <w:jc w:val="both"/>
        <w:rPr>
          <w:sz w:val="20"/>
        </w:rPr>
      </w:pPr>
    </w:p>
    <w:p w14:paraId="5BEA43D1" w14:textId="77777777" w:rsidR="009853D9" w:rsidRDefault="009853D9" w:rsidP="009853D9">
      <w:pPr>
        <w:tabs>
          <w:tab w:val="left" w:pos="4140"/>
          <w:tab w:val="center" w:pos="4320"/>
          <w:tab w:val="left" w:pos="4956"/>
          <w:tab w:val="left" w:pos="5790"/>
          <w:tab w:val="left" w:pos="6300"/>
        </w:tabs>
        <w:jc w:val="both"/>
        <w:rPr>
          <w:sz w:val="20"/>
        </w:rPr>
      </w:pPr>
      <w:r>
        <w:rPr>
          <w:noProof/>
        </w:rPr>
        <mc:AlternateContent>
          <mc:Choice Requires="wps">
            <w:drawing>
              <wp:anchor distT="0" distB="0" distL="114300" distR="114300" simplePos="0" relativeHeight="251666432" behindDoc="0" locked="0" layoutInCell="1" allowOverlap="1" wp14:anchorId="6D2C33C2" wp14:editId="53CA9329">
                <wp:simplePos x="0" y="0"/>
                <wp:positionH relativeFrom="column">
                  <wp:posOffset>2400300</wp:posOffset>
                </wp:positionH>
                <wp:positionV relativeFrom="paragraph">
                  <wp:posOffset>28575</wp:posOffset>
                </wp:positionV>
                <wp:extent cx="158750" cy="117475"/>
                <wp:effectExtent l="5080" t="5080" r="26670" b="203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3957D" id="Rectangle 21" o:spid="_x0000_s1026" style="position:absolute;margin-left:189pt;margin-top:2.25pt;width:12.5pt;height:9.25pt;flip:x;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" strokeweight=".26mm">
                <v:shadow on="t" color="black" offset=".62mm,.62mm"/>
              </v:rect>
            </w:pict>
          </mc:Fallback>
        </mc:AlternateContent>
      </w:r>
      <w:r>
        <w:rPr>
          <w:noProof/>
        </w:rPr>
        <mc:AlternateContent>
          <mc:Choice Requires="wps">
            <w:drawing>
              <wp:anchor distT="0" distB="0" distL="114300" distR="114300" simplePos="0" relativeHeight="251667456" behindDoc="0" locked="0" layoutInCell="1" allowOverlap="1" wp14:anchorId="1D7C6523" wp14:editId="4840B001">
                <wp:simplePos x="0" y="0"/>
                <wp:positionH relativeFrom="column">
                  <wp:posOffset>3657600</wp:posOffset>
                </wp:positionH>
                <wp:positionV relativeFrom="paragraph">
                  <wp:posOffset>28575</wp:posOffset>
                </wp:positionV>
                <wp:extent cx="158750" cy="117475"/>
                <wp:effectExtent l="5080" t="5080" r="26670" b="203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E241A" id="Rectangle 20" o:spid="_x0000_s1026" style="position:absolute;margin-left:4in;margin-top:2.25pt;width:12.5pt;height:9.25pt;flip:x;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" strokeweight=".26mm">
                <v:shadow on="t" color="black" offset=".62mm,.62mm"/>
              </v:rect>
            </w:pict>
          </mc:Fallback>
        </mc:AlternateContent>
      </w:r>
      <w:r>
        <w:rPr>
          <w:rFonts w:eastAsia="Arial"/>
          <w:sz w:val="20"/>
        </w:rPr>
        <w:t xml:space="preserve">                          </w:t>
      </w:r>
      <w:r>
        <w:rPr>
          <w:sz w:val="20"/>
        </w:rPr>
        <w:tab/>
        <w:t xml:space="preserve">  Régionale</w:t>
      </w:r>
      <w:r>
        <w:rPr>
          <w:sz w:val="20"/>
        </w:rPr>
        <w:tab/>
        <w:t xml:space="preserve">         Locale</w:t>
      </w:r>
    </w:p>
    <w:p w14:paraId="45389040" w14:textId="77777777" w:rsidR="009853D9" w:rsidRDefault="009853D9" w:rsidP="009853D9">
      <w:pPr>
        <w:tabs>
          <w:tab w:val="left" w:pos="4140"/>
          <w:tab w:val="center" w:pos="4535"/>
          <w:tab w:val="left" w:pos="4956"/>
          <w:tab w:val="left" w:pos="5790"/>
          <w:tab w:val="left" w:pos="6615"/>
        </w:tabs>
        <w:jc w:val="both"/>
        <w:rPr>
          <w:sz w:val="20"/>
        </w:rPr>
      </w:pPr>
    </w:p>
    <w:p w14:paraId="2602D399" w14:textId="77777777" w:rsidR="009853D9" w:rsidRDefault="009853D9" w:rsidP="009853D9">
      <w:pPr>
        <w:tabs>
          <w:tab w:val="left" w:pos="4140"/>
          <w:tab w:val="center" w:pos="4535"/>
          <w:tab w:val="left" w:pos="4956"/>
          <w:tab w:val="left" w:pos="5790"/>
          <w:tab w:val="left" w:pos="6615"/>
        </w:tabs>
        <w:jc w:val="both"/>
      </w:pPr>
      <w:r>
        <w:rPr>
          <w:sz w:val="20"/>
        </w:rPr>
        <w:t xml:space="preserve">Union, fédération ou réseau auquel est affiliée votre structure (indiquer le nom complet ne pas utiliser de sigle) : </w:t>
      </w:r>
    </w:p>
    <w:p w14:paraId="557C6115" w14:textId="77777777" w:rsidR="009853D9" w:rsidRDefault="009853D9" w:rsidP="009853D9">
      <w:pPr>
        <w:pStyle w:val="Corpsdetexte22"/>
      </w:pPr>
      <w:r>
        <w:t>…………………………………………………………………………………………………...…………………………………………………………………………………………………...</w:t>
      </w:r>
    </w:p>
    <w:p w14:paraId="1FA54DEE" w14:textId="77777777" w:rsidR="009853D9" w:rsidRDefault="009853D9" w:rsidP="009853D9">
      <w:pPr>
        <w:jc w:val="both"/>
      </w:pPr>
    </w:p>
    <w:p w14:paraId="23AB5B22" w14:textId="77777777" w:rsidR="009853D9" w:rsidRDefault="009853D9" w:rsidP="009853D9">
      <w:pPr>
        <w:tabs>
          <w:tab w:val="left" w:pos="6270"/>
          <w:tab w:val="left" w:pos="6540"/>
          <w:tab w:val="left" w:pos="7080"/>
          <w:tab w:val="left" w:pos="7560"/>
        </w:tabs>
        <w:jc w:val="both"/>
        <w:rPr>
          <w:sz w:val="20"/>
        </w:rPr>
      </w:pPr>
      <w:r>
        <w:rPr>
          <w:noProof/>
        </w:rPr>
        <mc:AlternateContent>
          <mc:Choice Requires="wps">
            <w:drawing>
              <wp:anchor distT="0" distB="0" distL="114300" distR="114300" simplePos="0" relativeHeight="251668480" behindDoc="0" locked="0" layoutInCell="1" allowOverlap="1" wp14:anchorId="74ACEA5B" wp14:editId="28A796A7">
                <wp:simplePos x="0" y="0"/>
                <wp:positionH relativeFrom="column">
                  <wp:posOffset>3657600</wp:posOffset>
                </wp:positionH>
                <wp:positionV relativeFrom="paragraph">
                  <wp:posOffset>59055</wp:posOffset>
                </wp:positionV>
                <wp:extent cx="158750" cy="117475"/>
                <wp:effectExtent l="5080" t="12065" r="26670" b="228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DE780C" id="Rectangle 19" o:spid="_x0000_s1026" style="position:absolute;margin-left:4in;margin-top:4.65pt;width:12.5pt;height:9.25pt;flip:x;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vwXw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" strokeweight=".26mm">
                <v:shadow on="t" color="black" offset=".62mm,.62mm"/>
              </v:rect>
            </w:pict>
          </mc:Fallback>
        </mc:AlternateContent>
      </w:r>
      <w:r>
        <w:rPr>
          <w:noProof/>
        </w:rPr>
        <mc:AlternateContent>
          <mc:Choice Requires="wps">
            <w:drawing>
              <wp:anchor distT="0" distB="0" distL="114300" distR="114300" simplePos="0" relativeHeight="251669504" behindDoc="0" locked="0" layoutInCell="1" allowOverlap="1" wp14:anchorId="404B463B" wp14:editId="22D21CCD">
                <wp:simplePos x="0" y="0"/>
                <wp:positionH relativeFrom="column">
                  <wp:posOffset>4343400</wp:posOffset>
                </wp:positionH>
                <wp:positionV relativeFrom="paragraph">
                  <wp:posOffset>59055</wp:posOffset>
                </wp:positionV>
                <wp:extent cx="158750" cy="117475"/>
                <wp:effectExtent l="5080" t="12065" r="26670" b="228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35B51" id="Rectangle 18" o:spid="_x0000_s1026" style="position:absolute;margin-left:342pt;margin-top:4.65pt;width:12.5pt;height:9.25pt;flip:x;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xkXg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" strokeweight=".26mm">
                <v:shadow on="t" color="black" offset=".62mm,.62mm"/>
              </v:rect>
            </w:pict>
          </mc:Fallback>
        </mc:AlternateContent>
      </w:r>
      <w:r>
        <w:rPr>
          <w:sz w:val="20"/>
        </w:rPr>
        <w:t>Votre structure a-t-elle des adhérents personnes morales :                  Oui</w:t>
      </w:r>
      <w:r>
        <w:rPr>
          <w:sz w:val="20"/>
        </w:rPr>
        <w:tab/>
        <w:t xml:space="preserve">              Non</w:t>
      </w:r>
    </w:p>
    <w:p w14:paraId="7FD3FF9D" w14:textId="77777777" w:rsidR="009853D9" w:rsidRDefault="009853D9" w:rsidP="009853D9">
      <w:pPr>
        <w:tabs>
          <w:tab w:val="left" w:pos="6540"/>
        </w:tabs>
        <w:jc w:val="both"/>
      </w:pPr>
      <w:r>
        <w:rPr>
          <w:sz w:val="20"/>
        </w:rPr>
        <w:t>Lesquelles…………………………………………………………………………………</w:t>
      </w:r>
      <w:proofErr w:type="gramStart"/>
      <w:r>
        <w:rPr>
          <w:sz w:val="20"/>
        </w:rPr>
        <w:t>…….</w:t>
      </w:r>
      <w:proofErr w:type="gramEnd"/>
      <w:r>
        <w:rPr>
          <w:sz w:val="20"/>
        </w:rPr>
        <w:t>.………………………………………………………………………………………………….………………………………………</w:t>
      </w:r>
    </w:p>
    <w:p w14:paraId="03022931" w14:textId="77777777" w:rsidR="009853D9" w:rsidRDefault="009853D9" w:rsidP="009853D9">
      <w:pPr>
        <w:tabs>
          <w:tab w:val="left" w:pos="6540"/>
        </w:tabs>
        <w:jc w:val="both"/>
      </w:pPr>
    </w:p>
    <w:p w14:paraId="04F2F9B9" w14:textId="77777777" w:rsidR="009853D9" w:rsidRDefault="009853D9" w:rsidP="009853D9">
      <w:pPr>
        <w:pStyle w:val="Titre5"/>
        <w:shd w:val="clear" w:color="auto" w:fill="DDDDDD"/>
        <w:rPr>
          <w:sz w:val="20"/>
        </w:rPr>
      </w:pPr>
      <w:r>
        <w:rPr>
          <w:rFonts w:ascii="Arial" w:hAnsi="Arial" w:cs="Arial"/>
          <w:sz w:val="24"/>
        </w:rPr>
        <w:t xml:space="preserve">Identification du responsable de la structure </w:t>
      </w:r>
      <w:r>
        <w:rPr>
          <w:rFonts w:ascii="Arial" w:hAnsi="Arial" w:cs="Arial"/>
          <w:b w:val="0"/>
          <w:bCs w:val="0"/>
          <w:sz w:val="24"/>
        </w:rPr>
        <w:t>(le représentant légal : le président ou autre personne désignée par les statuts</w:t>
      </w:r>
    </w:p>
    <w:p w14:paraId="7862D52B" w14:textId="77777777" w:rsidR="009853D9" w:rsidRDefault="009853D9" w:rsidP="009853D9">
      <w:pPr>
        <w:jc w:val="both"/>
        <w:rPr>
          <w:sz w:val="20"/>
        </w:rPr>
      </w:pPr>
    </w:p>
    <w:p w14:paraId="0298D4D7" w14:textId="77777777" w:rsidR="009853D9" w:rsidRDefault="009853D9" w:rsidP="009853D9">
      <w:pPr>
        <w:jc w:val="both"/>
        <w:rPr>
          <w:sz w:val="20"/>
        </w:rPr>
      </w:pPr>
      <w:r>
        <w:rPr>
          <w:sz w:val="20"/>
        </w:rPr>
        <w:t>Nom : ………………………………… Prénom : ………………………………………</w:t>
      </w:r>
      <w:proofErr w:type="gramStart"/>
      <w:r>
        <w:rPr>
          <w:sz w:val="20"/>
        </w:rPr>
        <w:t>…….</w:t>
      </w:r>
      <w:proofErr w:type="gramEnd"/>
      <w:r>
        <w:rPr>
          <w:sz w:val="20"/>
        </w:rPr>
        <w:t>………………….</w:t>
      </w:r>
    </w:p>
    <w:p w14:paraId="3C29FAF9" w14:textId="77777777" w:rsidR="009853D9" w:rsidRDefault="009853D9" w:rsidP="009853D9">
      <w:pPr>
        <w:jc w:val="both"/>
        <w:rPr>
          <w:sz w:val="20"/>
        </w:rPr>
      </w:pPr>
      <w:r>
        <w:rPr>
          <w:sz w:val="20"/>
        </w:rPr>
        <w:t>Fonction</w:t>
      </w:r>
      <w:proofErr w:type="gramStart"/>
      <w:r>
        <w:rPr>
          <w:sz w:val="20"/>
        </w:rPr>
        <w:t> :…</w:t>
      </w:r>
      <w:proofErr w:type="gramEnd"/>
      <w:r>
        <w:rPr>
          <w:sz w:val="20"/>
        </w:rPr>
        <w:t>………………………………………………………………………………………………………...</w:t>
      </w:r>
    </w:p>
    <w:p w14:paraId="318DE526" w14:textId="77777777" w:rsidR="009853D9" w:rsidRDefault="009853D9" w:rsidP="009853D9">
      <w:pPr>
        <w:jc w:val="both"/>
      </w:pPr>
      <w:r>
        <w:rPr>
          <w:sz w:val="20"/>
        </w:rPr>
        <w:t>Téléphone</w:t>
      </w:r>
      <w:proofErr w:type="gramStart"/>
      <w:r>
        <w:rPr>
          <w:sz w:val="20"/>
        </w:rPr>
        <w:t> :…</w:t>
      </w:r>
      <w:proofErr w:type="gramEnd"/>
      <w:r>
        <w:rPr>
          <w:sz w:val="20"/>
        </w:rPr>
        <w:t>………………………….Courriel : ……………………………………………………………….</w:t>
      </w:r>
    </w:p>
    <w:p w14:paraId="2B9CA03F" w14:textId="77777777" w:rsidR="009853D9" w:rsidRDefault="009853D9" w:rsidP="009853D9">
      <w:pPr>
        <w:jc w:val="both"/>
      </w:pPr>
    </w:p>
    <w:p w14:paraId="32BC68A1" w14:textId="77777777" w:rsidR="009853D9" w:rsidRDefault="009853D9" w:rsidP="009853D9">
      <w:pPr>
        <w:pStyle w:val="Titre6"/>
      </w:pPr>
      <w:r>
        <w:rPr>
          <w:rFonts w:ascii="Arial" w:hAnsi="Arial" w:cs="Arial"/>
        </w:rPr>
        <w:t>Identification de la personne chargée du présent dossier de subvention</w:t>
      </w:r>
    </w:p>
    <w:p w14:paraId="0106B6DE" w14:textId="77777777" w:rsidR="009853D9" w:rsidRDefault="009853D9" w:rsidP="009853D9">
      <w:pPr>
        <w:jc w:val="both"/>
      </w:pPr>
    </w:p>
    <w:p w14:paraId="79A215F9" w14:textId="77777777" w:rsidR="009853D9" w:rsidRDefault="009853D9" w:rsidP="009853D9">
      <w:pPr>
        <w:jc w:val="both"/>
        <w:rPr>
          <w:sz w:val="20"/>
        </w:rPr>
      </w:pPr>
      <w:r>
        <w:rPr>
          <w:sz w:val="20"/>
        </w:rPr>
        <w:t>Nom : ………………………………… Prénom : ………………………………………</w:t>
      </w:r>
      <w:proofErr w:type="gramStart"/>
      <w:r>
        <w:rPr>
          <w:sz w:val="20"/>
        </w:rPr>
        <w:t>…….</w:t>
      </w:r>
      <w:proofErr w:type="gramEnd"/>
      <w:r>
        <w:rPr>
          <w:sz w:val="20"/>
        </w:rPr>
        <w:t>………………….</w:t>
      </w:r>
    </w:p>
    <w:p w14:paraId="5A31DB8E" w14:textId="77777777" w:rsidR="009853D9" w:rsidRDefault="009853D9" w:rsidP="009853D9">
      <w:pPr>
        <w:jc w:val="both"/>
        <w:rPr>
          <w:sz w:val="20"/>
        </w:rPr>
      </w:pPr>
      <w:r>
        <w:rPr>
          <w:sz w:val="20"/>
        </w:rPr>
        <w:t>Fonction</w:t>
      </w:r>
      <w:proofErr w:type="gramStart"/>
      <w:r>
        <w:rPr>
          <w:sz w:val="20"/>
        </w:rPr>
        <w:t> :…</w:t>
      </w:r>
      <w:proofErr w:type="gramEnd"/>
      <w:r>
        <w:rPr>
          <w:sz w:val="20"/>
        </w:rPr>
        <w:t>………………………………………………………………………………………………………...</w:t>
      </w:r>
    </w:p>
    <w:p w14:paraId="45C0C3C2" w14:textId="77777777" w:rsidR="009853D9" w:rsidRDefault="009853D9" w:rsidP="009853D9">
      <w:pPr>
        <w:jc w:val="both"/>
      </w:pPr>
      <w:r>
        <w:rPr>
          <w:sz w:val="20"/>
        </w:rPr>
        <w:t>Téléphone</w:t>
      </w:r>
      <w:proofErr w:type="gramStart"/>
      <w:r>
        <w:rPr>
          <w:sz w:val="20"/>
        </w:rPr>
        <w:t> :…</w:t>
      </w:r>
      <w:proofErr w:type="gramEnd"/>
      <w:r>
        <w:rPr>
          <w:sz w:val="20"/>
        </w:rPr>
        <w:t>………………………….Courriel : ……………………………………………………………….</w:t>
      </w:r>
    </w:p>
    <w:p w14:paraId="0F22B5E8" w14:textId="77777777" w:rsidR="009853D9" w:rsidRDefault="009853D9" w:rsidP="009853D9">
      <w:pPr>
        <w:jc w:val="both"/>
      </w:pPr>
    </w:p>
    <w:p w14:paraId="41A9433F" w14:textId="77777777" w:rsidR="009853D9" w:rsidRDefault="009853D9" w:rsidP="009853D9">
      <w:pPr>
        <w:jc w:val="both"/>
      </w:pPr>
    </w:p>
    <w:p w14:paraId="1585AA0C" w14:textId="77777777" w:rsidR="009853D9" w:rsidRDefault="009853D9" w:rsidP="009853D9">
      <w:pPr>
        <w:jc w:val="both"/>
        <w:rPr>
          <w:sz w:val="20"/>
        </w:rPr>
      </w:pPr>
      <w:r>
        <w:rPr>
          <w:b/>
          <w:bCs/>
          <w:sz w:val="20"/>
        </w:rPr>
        <w:t xml:space="preserve">Identités et adresses des structures relevant du secteur marchand avec lesquelles la structure est liée : </w:t>
      </w:r>
    </w:p>
    <w:p w14:paraId="43D93FE3" w14:textId="77777777" w:rsidR="009853D9" w:rsidRDefault="009853D9" w:rsidP="009853D9">
      <w:pPr>
        <w:jc w:val="both"/>
        <w:rPr>
          <w:rFonts w:eastAsia="Arial"/>
          <w:sz w:val="20"/>
        </w:rPr>
      </w:pPr>
      <w:r>
        <w:rPr>
          <w:sz w:val="20"/>
        </w:rPr>
        <w:t>...……………………………………………………………………………………………………………………………………………………………………………………………………………………………………………</w:t>
      </w:r>
    </w:p>
    <w:p w14:paraId="0074C3C8" w14:textId="77777777" w:rsidR="009853D9" w:rsidRDefault="009853D9" w:rsidP="009853D9">
      <w:r>
        <w:rPr>
          <w:rFonts w:eastAsia="Arial"/>
          <w:sz w:val="20"/>
        </w:rPr>
        <w:t>…………………………………………………………………………………………………</w:t>
      </w:r>
      <w:r>
        <w:rPr>
          <w:sz w:val="20"/>
        </w:rPr>
        <w:t>...………………………………………………………………………………………………….……………………………………..</w:t>
      </w:r>
    </w:p>
    <w:p w14:paraId="1A877ABE" w14:textId="0B7D947C" w:rsidR="009853D9" w:rsidRDefault="009853D9" w:rsidP="009853D9">
      <w:pPr>
        <w:jc w:val="both"/>
      </w:pPr>
    </w:p>
    <w:p w14:paraId="6BB5FD4F" w14:textId="77777777" w:rsidR="00B60601" w:rsidRDefault="00B60601" w:rsidP="009853D9">
      <w:pPr>
        <w:jc w:val="both"/>
      </w:pPr>
    </w:p>
    <w:p w14:paraId="5A7C8F82" w14:textId="77777777" w:rsidR="009853D9" w:rsidRDefault="009853D9" w:rsidP="009853D9">
      <w:pPr>
        <w:jc w:val="both"/>
      </w:pPr>
    </w:p>
    <w:p w14:paraId="779A5450" w14:textId="77777777" w:rsidR="009853D9" w:rsidRDefault="009853D9" w:rsidP="009853D9">
      <w:pPr>
        <w:jc w:val="both"/>
      </w:pPr>
    </w:p>
    <w:p w14:paraId="76A180BD" w14:textId="77777777" w:rsidR="009853D9" w:rsidRDefault="009853D9" w:rsidP="009853D9">
      <w:pPr>
        <w:pStyle w:val="Titre4"/>
      </w:pPr>
      <w:r>
        <w:rPr>
          <w:rFonts w:ascii="Arial" w:hAnsi="Arial" w:cs="Arial"/>
        </w:rPr>
        <w:lastRenderedPageBreak/>
        <w:t>Fiche 1.2 – Présentation de la structure</w:t>
      </w:r>
    </w:p>
    <w:p w14:paraId="2CD4C048" w14:textId="77777777" w:rsidR="009853D9" w:rsidRDefault="009853D9" w:rsidP="009853D9">
      <w:pPr>
        <w:jc w:val="both"/>
      </w:pPr>
    </w:p>
    <w:p w14:paraId="78E15A1A" w14:textId="77777777" w:rsidR="009853D9" w:rsidRDefault="009853D9" w:rsidP="009853D9">
      <w:pPr>
        <w:pStyle w:val="Titre6"/>
      </w:pPr>
      <w:r>
        <w:rPr>
          <w:rFonts w:ascii="Arial" w:hAnsi="Arial" w:cs="Arial"/>
        </w:rPr>
        <w:t>Renseignements administratifs et juridiques</w:t>
      </w:r>
    </w:p>
    <w:p w14:paraId="784A9060" w14:textId="77777777" w:rsidR="009853D9" w:rsidRDefault="009853D9" w:rsidP="009853D9">
      <w:pPr>
        <w:jc w:val="both"/>
      </w:pPr>
    </w:p>
    <w:p w14:paraId="5F91B9AB" w14:textId="77777777" w:rsidR="009853D9" w:rsidRPr="00B60601" w:rsidRDefault="009853D9" w:rsidP="009853D9">
      <w:pPr>
        <w:autoSpaceDE w:val="0"/>
        <w:jc w:val="both"/>
        <w:rPr>
          <w:sz w:val="20"/>
          <w:szCs w:val="20"/>
          <w:lang w:val="it-IT"/>
        </w:rPr>
      </w:pPr>
      <w:r w:rsidRPr="00B60601">
        <w:rPr>
          <w:b/>
          <w:bCs/>
          <w:i/>
          <w:iCs w:val="0"/>
          <w:sz w:val="20"/>
          <w:szCs w:val="20"/>
          <w:lang w:val="it-IT"/>
        </w:rPr>
        <w:t>Numéro Siret</w:t>
      </w:r>
      <w:r w:rsidRPr="00B60601">
        <w:rPr>
          <w:sz w:val="20"/>
          <w:szCs w:val="20"/>
          <w:lang w:val="it-IT"/>
        </w:rPr>
        <w:t xml:space="preserve"> : I__I__I__I__I__I__I__I__I__I__I__I__I__I__I</w:t>
      </w:r>
    </w:p>
    <w:p w14:paraId="748CCCA1" w14:textId="77777777" w:rsidR="009853D9" w:rsidRPr="00B60601" w:rsidRDefault="009853D9" w:rsidP="009853D9">
      <w:pPr>
        <w:autoSpaceDE w:val="0"/>
        <w:jc w:val="both"/>
        <w:rPr>
          <w:sz w:val="20"/>
          <w:szCs w:val="20"/>
          <w:lang w:val="it-IT"/>
        </w:rPr>
      </w:pPr>
    </w:p>
    <w:p w14:paraId="589331D3" w14:textId="77777777" w:rsidR="009853D9" w:rsidRPr="003C1F4B" w:rsidRDefault="009853D9" w:rsidP="009853D9">
      <w:pPr>
        <w:autoSpaceDE w:val="0"/>
        <w:rPr>
          <w:szCs w:val="20"/>
        </w:rPr>
      </w:pPr>
      <w:r>
        <w:rPr>
          <w:b/>
          <w:bCs/>
          <w:i/>
          <w:iCs w:val="0"/>
          <w:sz w:val="20"/>
          <w:szCs w:val="20"/>
        </w:rPr>
        <w:t>Numéro RNA</w:t>
      </w:r>
      <w:r>
        <w:rPr>
          <w:sz w:val="20"/>
          <w:szCs w:val="20"/>
        </w:rPr>
        <w:t xml:space="preserve"> ou à défaut celui du </w:t>
      </w:r>
      <w:r>
        <w:rPr>
          <w:b/>
          <w:bCs/>
          <w:i/>
          <w:iCs w:val="0"/>
          <w:sz w:val="20"/>
          <w:szCs w:val="20"/>
        </w:rPr>
        <w:t>récépissé en préfecture</w:t>
      </w:r>
      <w:r>
        <w:rPr>
          <w:szCs w:val="20"/>
        </w:rPr>
        <w:t xml:space="preserve"> : </w:t>
      </w:r>
    </w:p>
    <w:p w14:paraId="21EB56E0" w14:textId="77777777" w:rsidR="009853D9" w:rsidRPr="00B60601" w:rsidRDefault="009853D9" w:rsidP="009853D9">
      <w:pPr>
        <w:autoSpaceDE w:val="0"/>
        <w:rPr>
          <w:szCs w:val="20"/>
          <w:lang w:val="it-IT"/>
        </w:rPr>
      </w:pPr>
      <w:r w:rsidRPr="00B60601">
        <w:rPr>
          <w:szCs w:val="20"/>
          <w:lang w:val="it-IT"/>
        </w:rPr>
        <w:t>I__I__I__I__I__I__I__I__I__I__I__I__I__I__I</w:t>
      </w:r>
    </w:p>
    <w:p w14:paraId="5C70A671" w14:textId="77777777" w:rsidR="009853D9" w:rsidRPr="00B60601" w:rsidRDefault="009853D9" w:rsidP="009853D9">
      <w:pPr>
        <w:autoSpaceDE w:val="0"/>
        <w:rPr>
          <w:szCs w:val="20"/>
          <w:lang w:val="it-IT"/>
        </w:rPr>
      </w:pPr>
    </w:p>
    <w:p w14:paraId="68AE196F" w14:textId="77777777" w:rsidR="009853D9" w:rsidRDefault="009853D9" w:rsidP="009853D9">
      <w:pPr>
        <w:autoSpaceDE w:val="0"/>
        <w:jc w:val="both"/>
      </w:pPr>
      <w:r>
        <w:rPr>
          <w:sz w:val="20"/>
          <w:szCs w:val="20"/>
        </w:rPr>
        <w:t>Date de publication de la création au Journal Officiel</w:t>
      </w:r>
      <w:r>
        <w:rPr>
          <w:szCs w:val="20"/>
        </w:rPr>
        <w:t xml:space="preserve"> : I__I__I__I__I__I__I</w:t>
      </w:r>
    </w:p>
    <w:p w14:paraId="7A12B61A" w14:textId="77777777" w:rsidR="009853D9" w:rsidRDefault="009853D9" w:rsidP="009853D9">
      <w:pPr>
        <w:jc w:val="both"/>
        <w:rPr>
          <w:sz w:val="20"/>
          <w:szCs w:val="20"/>
          <w:lang w:eastAsia="fr-FR"/>
        </w:rPr>
      </w:pPr>
      <w:r>
        <w:rPr>
          <w:noProof/>
        </w:rPr>
        <mc:AlternateContent>
          <mc:Choice Requires="wps">
            <w:drawing>
              <wp:anchor distT="0" distB="0" distL="114300" distR="114300" simplePos="0" relativeHeight="251670528" behindDoc="0" locked="0" layoutInCell="1" allowOverlap="1" wp14:anchorId="71A7B65E" wp14:editId="4A0C2271">
                <wp:simplePos x="0" y="0"/>
                <wp:positionH relativeFrom="column">
                  <wp:posOffset>3886200</wp:posOffset>
                </wp:positionH>
                <wp:positionV relativeFrom="paragraph">
                  <wp:posOffset>158750</wp:posOffset>
                </wp:positionV>
                <wp:extent cx="158750" cy="117475"/>
                <wp:effectExtent l="5080" t="11430" r="26670"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BC328" id="Rectangle 17" o:spid="_x0000_s1026" style="position:absolute;margin-left:306pt;margin-top:12.5pt;width:12.5pt;height:9.25pt;flip:x;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VFXg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" strokeweight=".26mm">
                <v:shadow on="t" color="black" offset=".62mm,.62mm"/>
              </v:rect>
            </w:pict>
          </mc:Fallback>
        </mc:AlternateContent>
      </w:r>
      <w:r>
        <w:rPr>
          <w:noProof/>
        </w:rPr>
        <mc:AlternateContent>
          <mc:Choice Requires="wps">
            <w:drawing>
              <wp:anchor distT="0" distB="0" distL="114300" distR="114300" simplePos="0" relativeHeight="251671552" behindDoc="0" locked="0" layoutInCell="1" allowOverlap="1" wp14:anchorId="4E923147" wp14:editId="59793DAB">
                <wp:simplePos x="0" y="0"/>
                <wp:positionH relativeFrom="column">
                  <wp:posOffset>4457700</wp:posOffset>
                </wp:positionH>
                <wp:positionV relativeFrom="paragraph">
                  <wp:posOffset>158750</wp:posOffset>
                </wp:positionV>
                <wp:extent cx="158750" cy="117475"/>
                <wp:effectExtent l="5080" t="11430" r="2667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5C311" id="Rectangle 16" o:spid="_x0000_s1026" style="position:absolute;margin-left:351pt;margin-top:12.5pt;width:12.5pt;height:9.25pt;flip:x;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" strokeweight=".26mm">
                <v:shadow on="t" color="black" offset=".62mm,.62mm"/>
              </v:rect>
            </w:pict>
          </mc:Fallback>
        </mc:AlternateContent>
      </w:r>
    </w:p>
    <w:p w14:paraId="3AE0EA2C" w14:textId="2BC483A8" w:rsidR="009853D9" w:rsidRDefault="009853D9" w:rsidP="009853D9">
      <w:pPr>
        <w:jc w:val="both"/>
        <w:rPr>
          <w:sz w:val="20"/>
          <w:szCs w:val="20"/>
        </w:rPr>
      </w:pPr>
      <w:r>
        <w:rPr>
          <w:sz w:val="20"/>
          <w:szCs w:val="20"/>
        </w:rPr>
        <w:t>Votre structure dispose</w:t>
      </w:r>
      <w:r w:rsidR="00B3041A">
        <w:rPr>
          <w:sz w:val="20"/>
          <w:szCs w:val="20"/>
        </w:rPr>
        <w:t>-</w:t>
      </w:r>
      <w:r>
        <w:rPr>
          <w:sz w:val="20"/>
          <w:szCs w:val="20"/>
        </w:rPr>
        <w:t>t-elle d’agrément(s) administratif(s) ?                     Oui          Non</w:t>
      </w:r>
    </w:p>
    <w:p w14:paraId="61847505" w14:textId="77777777" w:rsidR="009853D9" w:rsidRDefault="009853D9" w:rsidP="009853D9">
      <w:pPr>
        <w:autoSpaceDE w:val="0"/>
        <w:jc w:val="both"/>
        <w:rPr>
          <w:b/>
          <w:bCs/>
          <w:sz w:val="20"/>
          <w:szCs w:val="20"/>
          <w:u w:val="single"/>
        </w:rPr>
      </w:pPr>
      <w:r>
        <w:rPr>
          <w:sz w:val="20"/>
          <w:szCs w:val="20"/>
        </w:rPr>
        <w:t xml:space="preserve">Si oui, merci de préciser : </w:t>
      </w:r>
    </w:p>
    <w:p w14:paraId="318A3542" w14:textId="77777777" w:rsidR="009853D9" w:rsidRDefault="009853D9" w:rsidP="009853D9">
      <w:pPr>
        <w:autoSpaceDE w:val="0"/>
        <w:jc w:val="both"/>
        <w:rPr>
          <w:b/>
          <w:bCs/>
          <w:sz w:val="20"/>
          <w:szCs w:val="20"/>
          <w:u w:val="single"/>
        </w:rPr>
      </w:pPr>
      <w:r>
        <w:rPr>
          <w:b/>
          <w:bCs/>
          <w:sz w:val="20"/>
          <w:szCs w:val="20"/>
          <w:u w:val="single"/>
        </w:rPr>
        <w:t>Type d’agrément</w:t>
      </w:r>
      <w:r>
        <w:rPr>
          <w:sz w:val="20"/>
          <w:szCs w:val="20"/>
        </w:rPr>
        <w:t> : ……………………………………………………………………………………………….</w:t>
      </w:r>
    </w:p>
    <w:p w14:paraId="1E29E2CB" w14:textId="77777777" w:rsidR="009853D9" w:rsidRDefault="009853D9" w:rsidP="009853D9">
      <w:pPr>
        <w:autoSpaceDE w:val="0"/>
        <w:rPr>
          <w:b/>
          <w:bCs/>
          <w:sz w:val="20"/>
          <w:szCs w:val="20"/>
          <w:u w:val="single"/>
        </w:rPr>
      </w:pPr>
      <w:r>
        <w:rPr>
          <w:b/>
          <w:bCs/>
          <w:sz w:val="20"/>
          <w:szCs w:val="20"/>
          <w:u w:val="single"/>
        </w:rPr>
        <w:t>Attribué par</w:t>
      </w:r>
      <w:proofErr w:type="gramStart"/>
      <w:r>
        <w:rPr>
          <w:sz w:val="20"/>
          <w:szCs w:val="20"/>
        </w:rPr>
        <w:t> :…</w:t>
      </w:r>
      <w:proofErr w:type="gramEnd"/>
      <w:r>
        <w:rPr>
          <w:sz w:val="20"/>
          <w:szCs w:val="20"/>
        </w:rPr>
        <w:t>……………………………………………………………………………….…………………...</w:t>
      </w:r>
    </w:p>
    <w:p w14:paraId="47EE59F7" w14:textId="77777777" w:rsidR="009853D9" w:rsidRDefault="009853D9" w:rsidP="009853D9">
      <w:pPr>
        <w:autoSpaceDE w:val="0"/>
      </w:pPr>
      <w:r>
        <w:rPr>
          <w:b/>
          <w:bCs/>
          <w:sz w:val="20"/>
          <w:szCs w:val="20"/>
          <w:u w:val="single"/>
        </w:rPr>
        <w:t>En date du</w:t>
      </w:r>
      <w:r>
        <w:rPr>
          <w:sz w:val="20"/>
          <w:szCs w:val="20"/>
        </w:rPr>
        <w:t> : ……………………………………………………………………………………………………….</w:t>
      </w:r>
    </w:p>
    <w:p w14:paraId="1DFE38DE" w14:textId="77777777" w:rsidR="009853D9" w:rsidRDefault="009853D9" w:rsidP="009853D9">
      <w:pPr>
        <w:autoSpaceDE w:val="0"/>
        <w:rPr>
          <w:sz w:val="20"/>
          <w:szCs w:val="20"/>
          <w:lang w:eastAsia="fr-FR"/>
        </w:rPr>
      </w:pPr>
      <w:r>
        <w:rPr>
          <w:noProof/>
        </w:rPr>
        <mc:AlternateContent>
          <mc:Choice Requires="wps">
            <w:drawing>
              <wp:anchor distT="0" distB="0" distL="114300" distR="114300" simplePos="0" relativeHeight="251672576" behindDoc="0" locked="0" layoutInCell="1" allowOverlap="1" wp14:anchorId="1B3FB0E6" wp14:editId="757230FB">
                <wp:simplePos x="0" y="0"/>
                <wp:positionH relativeFrom="column">
                  <wp:posOffset>3543300</wp:posOffset>
                </wp:positionH>
                <wp:positionV relativeFrom="paragraph">
                  <wp:posOffset>135890</wp:posOffset>
                </wp:positionV>
                <wp:extent cx="158750" cy="117475"/>
                <wp:effectExtent l="5080" t="7620" r="2667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78CF3" id="Rectangle 15" o:spid="_x0000_s1026" style="position:absolute;margin-left:279pt;margin-top:10.7pt;width:12.5pt;height:9.25pt;flip:x;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q2YA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" strokeweight=".26mm">
                <v:shadow on="t" color="black" offset=".62mm,.62mm"/>
              </v:rect>
            </w:pict>
          </mc:Fallback>
        </mc:AlternateContent>
      </w:r>
      <w:r>
        <w:rPr>
          <w:noProof/>
        </w:rPr>
        <mc:AlternateContent>
          <mc:Choice Requires="wps">
            <w:drawing>
              <wp:anchor distT="0" distB="0" distL="114300" distR="114300" simplePos="0" relativeHeight="251673600" behindDoc="0" locked="0" layoutInCell="1" allowOverlap="1" wp14:anchorId="38CE0DB0" wp14:editId="53EFE032">
                <wp:simplePos x="0" y="0"/>
                <wp:positionH relativeFrom="column">
                  <wp:posOffset>4114800</wp:posOffset>
                </wp:positionH>
                <wp:positionV relativeFrom="paragraph">
                  <wp:posOffset>135890</wp:posOffset>
                </wp:positionV>
                <wp:extent cx="158750" cy="117475"/>
                <wp:effectExtent l="5080" t="7620" r="2667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9866B6" id="Rectangle 14" o:spid="_x0000_s1026" style="position:absolute;margin-left:324pt;margin-top:10.7pt;width:12.5pt;height:9.25pt;flip:x;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0iXg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" strokeweight=".26mm">
                <v:shadow on="t" color="black" offset=".62mm,.62mm"/>
              </v:rect>
            </w:pict>
          </mc:Fallback>
        </mc:AlternateContent>
      </w:r>
    </w:p>
    <w:p w14:paraId="3CD851D9" w14:textId="77777777" w:rsidR="009853D9" w:rsidRDefault="009853D9" w:rsidP="009853D9">
      <w:pPr>
        <w:autoSpaceDE w:val="0"/>
        <w:rPr>
          <w:sz w:val="20"/>
          <w:szCs w:val="20"/>
        </w:rPr>
      </w:pPr>
      <w:r>
        <w:rPr>
          <w:b/>
          <w:bCs/>
          <w:sz w:val="20"/>
          <w:szCs w:val="20"/>
        </w:rPr>
        <w:t>Votre structure est-elle reconnue d’utilité publique</w:t>
      </w:r>
      <w:r>
        <w:rPr>
          <w:sz w:val="20"/>
          <w:szCs w:val="20"/>
        </w:rPr>
        <w:t> ?                  Oui          Non</w:t>
      </w:r>
    </w:p>
    <w:p w14:paraId="51C8CA52" w14:textId="77777777" w:rsidR="009853D9" w:rsidRDefault="009853D9" w:rsidP="009853D9">
      <w:pPr>
        <w:autoSpaceDE w:val="0"/>
        <w:rPr>
          <w:sz w:val="20"/>
          <w:szCs w:val="20"/>
        </w:rPr>
      </w:pPr>
    </w:p>
    <w:p w14:paraId="1F06997D" w14:textId="77777777" w:rsidR="009853D9" w:rsidRDefault="009853D9" w:rsidP="009853D9">
      <w:pPr>
        <w:autoSpaceDE w:val="0"/>
      </w:pPr>
      <w:r>
        <w:rPr>
          <w:sz w:val="20"/>
          <w:szCs w:val="20"/>
        </w:rPr>
        <w:t>Si oui, date de publication au Journal officiel : …………………………………………………………………</w:t>
      </w:r>
    </w:p>
    <w:p w14:paraId="5B3B00E3" w14:textId="77777777" w:rsidR="009853D9" w:rsidRDefault="009853D9" w:rsidP="009853D9">
      <w:pPr>
        <w:tabs>
          <w:tab w:val="left" w:pos="6750"/>
          <w:tab w:val="left" w:pos="6855"/>
          <w:tab w:val="left" w:pos="7080"/>
          <w:tab w:val="left" w:pos="8145"/>
        </w:tabs>
        <w:autoSpaceDE w:val="0"/>
        <w:rPr>
          <w:sz w:val="20"/>
        </w:rPr>
      </w:pPr>
      <w:r>
        <w:rPr>
          <w:noProof/>
        </w:rPr>
        <mc:AlternateContent>
          <mc:Choice Requires="wps">
            <w:drawing>
              <wp:anchor distT="0" distB="0" distL="114300" distR="114300" simplePos="0" relativeHeight="251674624" behindDoc="0" locked="0" layoutInCell="1" allowOverlap="1" wp14:anchorId="3478AE0A" wp14:editId="14B9813D">
                <wp:simplePos x="0" y="0"/>
                <wp:positionH relativeFrom="column">
                  <wp:posOffset>4000500</wp:posOffset>
                </wp:positionH>
                <wp:positionV relativeFrom="paragraph">
                  <wp:posOffset>74930</wp:posOffset>
                </wp:positionV>
                <wp:extent cx="158750" cy="117475"/>
                <wp:effectExtent l="5080" t="6985" r="26670" b="184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6D634" id="Rectangle 13" o:spid="_x0000_s1026" style="position:absolute;margin-left:315pt;margin-top:5.9pt;width:12.5pt;height:9.25pt;flip:x;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p4Xw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" strokeweight=".26mm">
                <v:shadow on="t" color="black" offset=".62mm,.62mm"/>
              </v:rect>
            </w:pict>
          </mc:Fallback>
        </mc:AlternateContent>
      </w:r>
      <w:r>
        <w:rPr>
          <w:noProof/>
        </w:rPr>
        <mc:AlternateContent>
          <mc:Choice Requires="wps">
            <w:drawing>
              <wp:anchor distT="0" distB="0" distL="114300" distR="114300" simplePos="0" relativeHeight="251675648" behindDoc="0" locked="0" layoutInCell="1" allowOverlap="1" wp14:anchorId="2B9FBF34" wp14:editId="2A76F0A7">
                <wp:simplePos x="0" y="0"/>
                <wp:positionH relativeFrom="column">
                  <wp:posOffset>4686300</wp:posOffset>
                </wp:positionH>
                <wp:positionV relativeFrom="paragraph">
                  <wp:posOffset>67310</wp:posOffset>
                </wp:positionV>
                <wp:extent cx="158750" cy="117475"/>
                <wp:effectExtent l="5080" t="8890" r="2667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1B9EA7" id="Rectangle 12" o:spid="_x0000_s1026" style="position:absolute;margin-left:369pt;margin-top:5.3pt;width:12.5pt;height:9.25pt;flip:x;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" strokeweight=".26mm">
                <v:shadow on="t" color="black" offset=".62mm,.62mm"/>
              </v:rect>
            </w:pict>
          </mc:Fallback>
        </mc:AlternateContent>
      </w:r>
      <w:r>
        <w:rPr>
          <w:sz w:val="20"/>
          <w:szCs w:val="20"/>
        </w:rPr>
        <w:t>Votre structure dispose-t-elle d’un commissaire aux comptes</w:t>
      </w:r>
      <w:r>
        <w:rPr>
          <w:rStyle w:val="Caractresdenotedebasdepage"/>
          <w:sz w:val="20"/>
          <w:szCs w:val="20"/>
        </w:rPr>
        <w:footnoteReference w:id="1"/>
      </w:r>
      <w:r>
        <w:rPr>
          <w:sz w:val="20"/>
          <w:szCs w:val="20"/>
        </w:rPr>
        <w:t> ?                    Oui</w:t>
      </w:r>
      <w:r>
        <w:rPr>
          <w:sz w:val="20"/>
          <w:szCs w:val="20"/>
        </w:rPr>
        <w:tab/>
        <w:t xml:space="preserve">            Non</w:t>
      </w:r>
    </w:p>
    <w:p w14:paraId="019DF250" w14:textId="77777777" w:rsidR="009853D9" w:rsidRDefault="009853D9" w:rsidP="009853D9">
      <w:pPr>
        <w:jc w:val="both"/>
        <w:rPr>
          <w:sz w:val="20"/>
        </w:rPr>
      </w:pPr>
    </w:p>
    <w:p w14:paraId="2365A57B" w14:textId="77777777" w:rsidR="009853D9" w:rsidRDefault="009853D9" w:rsidP="009853D9">
      <w:pPr>
        <w:pStyle w:val="Titre6"/>
        <w:rPr>
          <w:sz w:val="28"/>
        </w:rPr>
      </w:pPr>
      <w:r>
        <w:rPr>
          <w:rFonts w:ascii="Arial" w:hAnsi="Arial" w:cs="Arial"/>
        </w:rPr>
        <w:t>Renseignement concernant les ressources humaines</w:t>
      </w:r>
    </w:p>
    <w:p w14:paraId="0D8A1EED" w14:textId="77777777" w:rsidR="009853D9" w:rsidRDefault="009853D9" w:rsidP="009853D9">
      <w:pPr>
        <w:rPr>
          <w:sz w:val="28"/>
        </w:rPr>
      </w:pPr>
    </w:p>
    <w:p w14:paraId="06D134C4" w14:textId="77777777" w:rsidR="009853D9" w:rsidRDefault="009853D9" w:rsidP="009853D9">
      <w:r>
        <w:rPr>
          <w:sz w:val="20"/>
        </w:rPr>
        <w:t>Nombre d’adhérents de la structure au 31 décembre de l’année écoulée : …………………………</w:t>
      </w:r>
      <w:proofErr w:type="gramStart"/>
      <w:r>
        <w:rPr>
          <w:sz w:val="20"/>
        </w:rPr>
        <w:t>…….</w:t>
      </w:r>
      <w:proofErr w:type="gramEnd"/>
      <w:r>
        <w:rPr>
          <w:sz w:val="20"/>
        </w:rPr>
        <w:t>.</w:t>
      </w:r>
    </w:p>
    <w:p w14:paraId="22E20A0D" w14:textId="77777777" w:rsidR="009853D9" w:rsidRDefault="009853D9" w:rsidP="009853D9">
      <w:pPr>
        <w:rPr>
          <w:sz w:val="20"/>
        </w:rPr>
      </w:pPr>
      <w:r>
        <w:rPr>
          <w:noProof/>
        </w:rPr>
        <mc:AlternateContent>
          <mc:Choice Requires="wps">
            <w:drawing>
              <wp:anchor distT="0" distB="0" distL="114300" distR="114300" simplePos="0" relativeHeight="251676672" behindDoc="0" locked="0" layoutInCell="1" allowOverlap="1" wp14:anchorId="2FFB0A70" wp14:editId="4CCC4760">
                <wp:simplePos x="0" y="0"/>
                <wp:positionH relativeFrom="column">
                  <wp:posOffset>457200</wp:posOffset>
                </wp:positionH>
                <wp:positionV relativeFrom="paragraph">
                  <wp:posOffset>100965</wp:posOffset>
                </wp:positionV>
                <wp:extent cx="685800" cy="228600"/>
                <wp:effectExtent l="5080" t="12065" r="23495"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5800" cy="228600"/>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4A308A" id="Rectangle 11" o:spid="_x0000_s1026" style="position:absolute;margin-left:36pt;margin-top:7.95pt;width:54pt;height:18pt;flip:x;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" strokeweight=".26mm">
                <v:shadow on="t" color="black" offset=".62mm,.62mm"/>
              </v:rect>
            </w:pict>
          </mc:Fallback>
        </mc:AlternateContent>
      </w:r>
      <w:r>
        <w:rPr>
          <w:noProof/>
        </w:rPr>
        <mc:AlternateContent>
          <mc:Choice Requires="wps">
            <w:drawing>
              <wp:anchor distT="0" distB="0" distL="114300" distR="114300" simplePos="0" relativeHeight="251677696" behindDoc="0" locked="0" layoutInCell="1" allowOverlap="1" wp14:anchorId="53DAFBCD" wp14:editId="12FABDB8">
                <wp:simplePos x="0" y="0"/>
                <wp:positionH relativeFrom="column">
                  <wp:posOffset>2057400</wp:posOffset>
                </wp:positionH>
                <wp:positionV relativeFrom="paragraph">
                  <wp:posOffset>100965</wp:posOffset>
                </wp:positionV>
                <wp:extent cx="685800" cy="228600"/>
                <wp:effectExtent l="5080" t="12065" r="2349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5800" cy="228600"/>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1666A9" id="Rectangle 10" o:spid="_x0000_s1026" style="position:absolute;margin-left:162pt;margin-top:7.95pt;width:54pt;height:18pt;flip:x;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" strokeweight=".26mm">
                <v:shadow on="t" color="black" offset=".62mm,.62mm"/>
              </v:rect>
            </w:pict>
          </mc:Fallback>
        </mc:AlternateContent>
      </w:r>
      <w:proofErr w:type="gramStart"/>
      <w:r>
        <w:rPr>
          <w:sz w:val="20"/>
        </w:rPr>
        <w:t>dont</w:t>
      </w:r>
      <w:proofErr w:type="gramEnd"/>
      <w:r>
        <w:rPr>
          <w:sz w:val="20"/>
        </w:rPr>
        <w:t xml:space="preserve"> : </w:t>
      </w:r>
    </w:p>
    <w:p w14:paraId="54A85173" w14:textId="77777777" w:rsidR="009853D9" w:rsidRDefault="009853D9" w:rsidP="009853D9">
      <w:pPr>
        <w:tabs>
          <w:tab w:val="left" w:pos="1995"/>
          <w:tab w:val="left" w:pos="2124"/>
          <w:tab w:val="left" w:pos="2832"/>
          <w:tab w:val="left" w:pos="3870"/>
          <w:tab w:val="left" w:pos="5010"/>
        </w:tabs>
      </w:pPr>
      <w:r>
        <w:rPr>
          <w:sz w:val="20"/>
        </w:rPr>
        <w:tab/>
        <w:t>Femmes</w:t>
      </w:r>
      <w:r>
        <w:rPr>
          <w:sz w:val="20"/>
        </w:rPr>
        <w:tab/>
      </w:r>
      <w:r>
        <w:rPr>
          <w:sz w:val="20"/>
        </w:rPr>
        <w:tab/>
        <w:t xml:space="preserve">            Hommes</w:t>
      </w:r>
    </w:p>
    <w:p w14:paraId="58499E3A" w14:textId="77777777" w:rsidR="009853D9" w:rsidRDefault="009853D9" w:rsidP="009853D9">
      <w:pPr>
        <w:tabs>
          <w:tab w:val="left" w:pos="1995"/>
          <w:tab w:val="left" w:pos="2124"/>
          <w:tab w:val="left" w:pos="2832"/>
          <w:tab w:val="left" w:pos="3870"/>
          <w:tab w:val="left" w:pos="5010"/>
        </w:tabs>
      </w:pPr>
    </w:p>
    <w:p w14:paraId="1B47F961" w14:textId="77777777" w:rsidR="009853D9" w:rsidRDefault="009853D9" w:rsidP="009853D9">
      <w:pPr>
        <w:shd w:val="clear" w:color="auto" w:fill="DDDDDD"/>
        <w:jc w:val="both"/>
        <w:rPr>
          <w:b/>
          <w:bCs/>
          <w:i/>
          <w:sz w:val="20"/>
        </w:rPr>
      </w:pPr>
      <w:r>
        <w:rPr>
          <w:b/>
          <w:bCs/>
        </w:rPr>
        <w:t xml:space="preserve">Moyen humain de la structure : </w:t>
      </w:r>
    </w:p>
    <w:p w14:paraId="3336BDB4" w14:textId="77777777" w:rsidR="009853D9" w:rsidRDefault="009853D9" w:rsidP="009853D9">
      <w:pPr>
        <w:pStyle w:val="Pieddepage"/>
        <w:tabs>
          <w:tab w:val="clear" w:pos="4536"/>
          <w:tab w:val="clear" w:pos="9072"/>
        </w:tabs>
        <w:jc w:val="both"/>
        <w:rPr>
          <w:b/>
          <w:bCs/>
          <w:i/>
          <w:iCs/>
          <w:sz w:val="20"/>
        </w:rPr>
      </w:pPr>
    </w:p>
    <w:p w14:paraId="56187676" w14:textId="77777777" w:rsidR="009853D9" w:rsidRDefault="009853D9" w:rsidP="009853D9">
      <w:pPr>
        <w:jc w:val="both"/>
        <w:rPr>
          <w:b/>
          <w:bCs/>
          <w:i/>
          <w:iCs w:val="0"/>
          <w:sz w:val="20"/>
        </w:rPr>
      </w:pPr>
      <w:r>
        <w:rPr>
          <w:b/>
          <w:bCs/>
          <w:i/>
          <w:iCs w:val="0"/>
          <w:sz w:val="20"/>
        </w:rPr>
        <w:t>Bénévole</w:t>
      </w:r>
      <w:r>
        <w:rPr>
          <w:sz w:val="20"/>
        </w:rPr>
        <w:t> : personne contribuant régulièrement à l’activité de l’association, de manière non rémunérée</w:t>
      </w:r>
    </w:p>
    <w:p w14:paraId="03855F11" w14:textId="77777777" w:rsidR="009853D9" w:rsidRDefault="009853D9" w:rsidP="009853D9">
      <w:pPr>
        <w:jc w:val="both"/>
        <w:rPr>
          <w:sz w:val="28"/>
        </w:rPr>
      </w:pPr>
      <w:r>
        <w:rPr>
          <w:b/>
          <w:bCs/>
          <w:i/>
          <w:iCs w:val="0"/>
          <w:sz w:val="20"/>
        </w:rPr>
        <w:t>Volontaire</w:t>
      </w:r>
      <w:r>
        <w:rPr>
          <w:sz w:val="20"/>
        </w:rPr>
        <w:t> : personne qui s’engage par un contrat sur une certaine durée, son engagement est exclusif de tout</w:t>
      </w:r>
      <w:r>
        <w:rPr>
          <w:color w:val="000000"/>
          <w:sz w:val="20"/>
        </w:rPr>
        <w:t>e</w:t>
      </w:r>
      <w:r>
        <w:rPr>
          <w:color w:val="0000FF"/>
          <w:sz w:val="20"/>
        </w:rPr>
        <w:t xml:space="preserve"> </w:t>
      </w:r>
      <w:r>
        <w:rPr>
          <w:sz w:val="20"/>
        </w:rPr>
        <w:t xml:space="preserve">autre activité </w:t>
      </w:r>
      <w:r>
        <w:rPr>
          <w:color w:val="000000"/>
          <w:sz w:val="20"/>
        </w:rPr>
        <w:t>salariée.</w:t>
      </w:r>
      <w:r>
        <w:rPr>
          <w:sz w:val="20"/>
        </w:rPr>
        <w:t xml:space="preserve"> Il est couvert par la sécurité sociale et un défraiement du volontaire est prévu. </w:t>
      </w:r>
    </w:p>
    <w:p w14:paraId="2E9CCC9E" w14:textId="77777777" w:rsidR="009853D9" w:rsidRDefault="009853D9" w:rsidP="009853D9">
      <w:pPr>
        <w:rPr>
          <w:sz w:val="28"/>
        </w:rPr>
      </w:pPr>
    </w:p>
    <w:tbl>
      <w:tblPr>
        <w:tblW w:w="0" w:type="auto"/>
        <w:tblInd w:w="-55" w:type="dxa"/>
        <w:tblLayout w:type="fixed"/>
        <w:tblCellMar>
          <w:left w:w="70" w:type="dxa"/>
          <w:right w:w="70" w:type="dxa"/>
        </w:tblCellMar>
        <w:tblLook w:val="0000" w:firstRow="0" w:lastRow="0" w:firstColumn="0" w:lastColumn="0" w:noHBand="0" w:noVBand="0"/>
      </w:tblPr>
      <w:tblGrid>
        <w:gridCol w:w="4605"/>
        <w:gridCol w:w="4715"/>
      </w:tblGrid>
      <w:tr w:rsidR="009853D9" w14:paraId="319A2BD5" w14:textId="77777777" w:rsidTr="00693DEF">
        <w:tc>
          <w:tcPr>
            <w:tcW w:w="4605" w:type="dxa"/>
            <w:tcBorders>
              <w:top w:val="single" w:sz="4" w:space="0" w:color="000000"/>
              <w:left w:val="single" w:sz="4" w:space="0" w:color="000000"/>
              <w:bottom w:val="single" w:sz="4" w:space="0" w:color="000000"/>
            </w:tcBorders>
            <w:shd w:val="clear" w:color="auto" w:fill="auto"/>
          </w:tcPr>
          <w:p w14:paraId="5062A124" w14:textId="77777777" w:rsidR="009853D9" w:rsidRDefault="009853D9" w:rsidP="00693DEF">
            <w:pPr>
              <w:jc w:val="both"/>
              <w:rPr>
                <w:sz w:val="20"/>
              </w:rPr>
            </w:pPr>
            <w:r>
              <w:rPr>
                <w:sz w:val="20"/>
              </w:rPr>
              <w:t xml:space="preserve">Nombre de bénévoles :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2CCB073" w14:textId="77777777" w:rsidR="009853D9" w:rsidRDefault="009853D9" w:rsidP="00693DEF">
            <w:pPr>
              <w:snapToGrid w:val="0"/>
              <w:jc w:val="both"/>
              <w:rPr>
                <w:sz w:val="20"/>
              </w:rPr>
            </w:pPr>
          </w:p>
        </w:tc>
      </w:tr>
      <w:tr w:rsidR="009853D9" w14:paraId="2C1AF8FE" w14:textId="77777777" w:rsidTr="00693DEF">
        <w:tc>
          <w:tcPr>
            <w:tcW w:w="4605" w:type="dxa"/>
            <w:tcBorders>
              <w:top w:val="single" w:sz="4" w:space="0" w:color="000000"/>
              <w:left w:val="single" w:sz="4" w:space="0" w:color="000000"/>
              <w:bottom w:val="single" w:sz="4" w:space="0" w:color="000000"/>
            </w:tcBorders>
            <w:shd w:val="clear" w:color="auto" w:fill="auto"/>
          </w:tcPr>
          <w:p w14:paraId="02904E31" w14:textId="77777777" w:rsidR="009853D9" w:rsidRDefault="009853D9" w:rsidP="00693DEF">
            <w:pPr>
              <w:jc w:val="both"/>
              <w:rPr>
                <w:sz w:val="20"/>
              </w:rPr>
            </w:pPr>
            <w:r>
              <w:rPr>
                <w:sz w:val="20"/>
              </w:rPr>
              <w:t xml:space="preserve">Nombre de volontaires :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5147009" w14:textId="77777777" w:rsidR="009853D9" w:rsidRDefault="009853D9" w:rsidP="00693DEF">
            <w:pPr>
              <w:snapToGrid w:val="0"/>
              <w:jc w:val="both"/>
              <w:rPr>
                <w:sz w:val="20"/>
              </w:rPr>
            </w:pPr>
          </w:p>
        </w:tc>
      </w:tr>
    </w:tbl>
    <w:p w14:paraId="21CEEC16" w14:textId="77777777" w:rsidR="009853D9" w:rsidRDefault="009853D9" w:rsidP="009853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4605"/>
        <w:gridCol w:w="4715"/>
      </w:tblGrid>
      <w:tr w:rsidR="009853D9" w14:paraId="0921D28F" w14:textId="77777777" w:rsidTr="00693DEF">
        <w:tc>
          <w:tcPr>
            <w:tcW w:w="4605" w:type="dxa"/>
            <w:tcBorders>
              <w:top w:val="single" w:sz="4" w:space="0" w:color="000000"/>
              <w:left w:val="single" w:sz="4" w:space="0" w:color="000000"/>
              <w:bottom w:val="single" w:sz="4" w:space="0" w:color="000000"/>
            </w:tcBorders>
            <w:shd w:val="clear" w:color="auto" w:fill="auto"/>
          </w:tcPr>
          <w:p w14:paraId="1A43CA3B" w14:textId="77777777" w:rsidR="009853D9" w:rsidRDefault="009853D9" w:rsidP="00693DEF">
            <w:pPr>
              <w:jc w:val="both"/>
              <w:rPr>
                <w:sz w:val="20"/>
              </w:rPr>
            </w:pPr>
            <w:r>
              <w:rPr>
                <w:sz w:val="20"/>
              </w:rPr>
              <w:t xml:space="preserve">Nombre total de salariés :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35B202CA" w14:textId="77777777" w:rsidR="009853D9" w:rsidRDefault="009853D9" w:rsidP="00693DEF">
            <w:pPr>
              <w:snapToGrid w:val="0"/>
              <w:jc w:val="both"/>
              <w:rPr>
                <w:sz w:val="20"/>
              </w:rPr>
            </w:pPr>
          </w:p>
        </w:tc>
      </w:tr>
      <w:tr w:rsidR="009853D9" w14:paraId="05FE1FAC" w14:textId="77777777" w:rsidTr="00693DEF">
        <w:tc>
          <w:tcPr>
            <w:tcW w:w="4605" w:type="dxa"/>
            <w:tcBorders>
              <w:top w:val="single" w:sz="4" w:space="0" w:color="000000"/>
              <w:left w:val="single" w:sz="4" w:space="0" w:color="000000"/>
              <w:bottom w:val="single" w:sz="4" w:space="0" w:color="000000"/>
            </w:tcBorders>
            <w:shd w:val="clear" w:color="auto" w:fill="auto"/>
          </w:tcPr>
          <w:p w14:paraId="71975CE3" w14:textId="77777777" w:rsidR="009853D9" w:rsidRDefault="009853D9" w:rsidP="00693DEF">
            <w:pPr>
              <w:jc w:val="both"/>
              <w:rPr>
                <w:sz w:val="20"/>
              </w:rPr>
            </w:pPr>
            <w:r>
              <w:rPr>
                <w:sz w:val="20"/>
              </w:rPr>
              <w:t>Nombre de salariés en équivalent temps plein travaillé (ETPT</w:t>
            </w:r>
            <w:r>
              <w:rPr>
                <w:rStyle w:val="Caractresdenotedebasdepage"/>
                <w:sz w:val="20"/>
              </w:rPr>
              <w:footnoteReference w:id="2"/>
            </w:r>
            <w:r>
              <w:rPr>
                <w:sz w:val="20"/>
              </w:rPr>
              <w:t>)</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56D35F5C" w14:textId="77777777" w:rsidR="009853D9" w:rsidRDefault="009853D9" w:rsidP="00693DEF">
            <w:pPr>
              <w:snapToGrid w:val="0"/>
              <w:jc w:val="both"/>
              <w:rPr>
                <w:sz w:val="20"/>
              </w:rPr>
            </w:pPr>
          </w:p>
        </w:tc>
      </w:tr>
    </w:tbl>
    <w:p w14:paraId="0111B566" w14:textId="77777777" w:rsidR="009853D9" w:rsidRDefault="009853D9" w:rsidP="009853D9"/>
    <w:p w14:paraId="1F68A81A" w14:textId="77777777" w:rsidR="009853D9" w:rsidRDefault="009853D9" w:rsidP="009853D9">
      <w:pPr>
        <w:jc w:val="both"/>
        <w:rPr>
          <w:sz w:val="20"/>
        </w:rPr>
      </w:pPr>
      <w:r>
        <w:rPr>
          <w:sz w:val="20"/>
        </w:rPr>
        <w:t>Cumul des cinq salaires annuels bruts les plus élevés</w:t>
      </w:r>
      <w:proofErr w:type="gramStart"/>
      <w:r>
        <w:rPr>
          <w:sz w:val="20"/>
        </w:rPr>
        <w:t> :…</w:t>
      </w:r>
      <w:proofErr w:type="gramEnd"/>
      <w:r>
        <w:rPr>
          <w:sz w:val="20"/>
        </w:rPr>
        <w:t>……………………………………..……...euros</w:t>
      </w:r>
    </w:p>
    <w:p w14:paraId="0D05C112" w14:textId="77777777" w:rsidR="009853D9" w:rsidRDefault="009853D9" w:rsidP="009853D9">
      <w:pPr>
        <w:jc w:val="both"/>
        <w:rPr>
          <w:sz w:val="20"/>
        </w:rPr>
      </w:pPr>
    </w:p>
    <w:p w14:paraId="30CC836E" w14:textId="77777777" w:rsidR="009853D9" w:rsidRDefault="009853D9" w:rsidP="009853D9">
      <w:pPr>
        <w:jc w:val="both"/>
      </w:pPr>
    </w:p>
    <w:p w14:paraId="30DAD16A" w14:textId="77777777" w:rsidR="009853D9" w:rsidRDefault="009853D9" w:rsidP="009853D9">
      <w:pPr>
        <w:jc w:val="both"/>
      </w:pPr>
    </w:p>
    <w:p w14:paraId="55A0A569" w14:textId="77777777" w:rsidR="009853D9" w:rsidRDefault="009853D9" w:rsidP="009853D9">
      <w:pPr>
        <w:jc w:val="both"/>
      </w:pPr>
    </w:p>
    <w:p w14:paraId="0EF6A3CC" w14:textId="77777777" w:rsidR="009853D9" w:rsidRDefault="009853D9" w:rsidP="009853D9">
      <w:pPr>
        <w:jc w:val="both"/>
      </w:pPr>
    </w:p>
    <w:p w14:paraId="26F68175" w14:textId="77777777" w:rsidR="009853D9" w:rsidRDefault="009853D9" w:rsidP="009853D9">
      <w:pPr>
        <w:jc w:val="both"/>
      </w:pPr>
    </w:p>
    <w:p w14:paraId="59D12FC2" w14:textId="77777777" w:rsidR="009853D9" w:rsidRDefault="009853D9" w:rsidP="009853D9">
      <w:pPr>
        <w:jc w:val="both"/>
      </w:pPr>
    </w:p>
    <w:p w14:paraId="4921FF8A" w14:textId="77777777" w:rsidR="009853D9" w:rsidRDefault="009853D9" w:rsidP="009853D9">
      <w:pPr>
        <w:jc w:val="both"/>
      </w:pPr>
    </w:p>
    <w:p w14:paraId="385537B6" w14:textId="77777777" w:rsidR="009853D9" w:rsidRDefault="009853D9" w:rsidP="009853D9">
      <w:pPr>
        <w:jc w:val="both"/>
      </w:pPr>
    </w:p>
    <w:p w14:paraId="38470E25" w14:textId="77777777" w:rsidR="009853D9" w:rsidRDefault="009853D9" w:rsidP="009853D9">
      <w:pPr>
        <w:jc w:val="both"/>
      </w:pPr>
    </w:p>
    <w:p w14:paraId="18F670CB" w14:textId="77777777" w:rsidR="009853D9" w:rsidRDefault="009853D9" w:rsidP="009853D9">
      <w:pPr>
        <w:pStyle w:val="Titre4"/>
        <w:tabs>
          <w:tab w:val="center" w:pos="4535"/>
          <w:tab w:val="right" w:pos="9070"/>
        </w:tabs>
        <w:jc w:val="left"/>
      </w:pPr>
      <w:r>
        <w:lastRenderedPageBreak/>
        <w:tab/>
      </w:r>
      <w:r>
        <w:rPr>
          <w:rFonts w:ascii="Arial" w:hAnsi="Arial" w:cs="Arial"/>
        </w:rPr>
        <w:t xml:space="preserve">Fiche 2 Budget prévisionnel de </w:t>
      </w:r>
      <w:r>
        <w:rPr>
          <w:rFonts w:ascii="Arial" w:hAnsi="Arial" w:cs="Arial"/>
          <w:u w:val="single"/>
        </w:rPr>
        <w:t>la structure</w:t>
      </w:r>
      <w:r>
        <w:rPr>
          <w:rFonts w:ascii="Arial" w:hAnsi="Arial" w:cs="Arial"/>
        </w:rPr>
        <w:tab/>
      </w:r>
    </w:p>
    <w:p w14:paraId="4151DCEF" w14:textId="77777777" w:rsidR="009853D9" w:rsidRDefault="009853D9" w:rsidP="009853D9">
      <w:pPr>
        <w:rPr>
          <w:lang w:val="x-none"/>
        </w:rPr>
      </w:pPr>
    </w:p>
    <w:p w14:paraId="7C9597B5" w14:textId="051F29AF" w:rsidR="009853D9" w:rsidRDefault="009853D9" w:rsidP="009853D9">
      <w:pPr>
        <w:rPr>
          <w:b/>
          <w:bCs/>
          <w:sz w:val="18"/>
        </w:rPr>
      </w:pPr>
      <w:r>
        <w:rPr>
          <w:b/>
          <w:bCs/>
          <w:sz w:val="20"/>
        </w:rPr>
        <w:t>Exercice 20</w:t>
      </w:r>
      <w:r w:rsidR="00E2252A">
        <w:rPr>
          <w:b/>
          <w:bCs/>
          <w:sz w:val="20"/>
        </w:rPr>
        <w:t>2</w:t>
      </w:r>
      <w:r w:rsidR="007A6D4D">
        <w:rPr>
          <w:b/>
          <w:bCs/>
          <w:sz w:val="20"/>
        </w:rPr>
        <w:t>2</w:t>
      </w:r>
      <w:r>
        <w:rPr>
          <w:b/>
          <w:bCs/>
          <w:sz w:val="20"/>
        </w:rPr>
        <w:t xml:space="preserve">                  ou date de début :                               date de fin : </w:t>
      </w:r>
    </w:p>
    <w:tbl>
      <w:tblPr>
        <w:tblW w:w="0" w:type="auto"/>
        <w:tblInd w:w="-1065" w:type="dxa"/>
        <w:tblLayout w:type="fixed"/>
        <w:tblCellMar>
          <w:left w:w="70" w:type="dxa"/>
          <w:right w:w="70" w:type="dxa"/>
        </w:tblCellMar>
        <w:tblLook w:val="0000" w:firstRow="0" w:lastRow="0" w:firstColumn="0" w:lastColumn="0" w:noHBand="0" w:noVBand="0"/>
      </w:tblPr>
      <w:tblGrid>
        <w:gridCol w:w="3312"/>
        <w:gridCol w:w="2302"/>
        <w:gridCol w:w="2666"/>
        <w:gridCol w:w="2450"/>
      </w:tblGrid>
      <w:tr w:rsidR="009853D9" w14:paraId="15A0F128" w14:textId="77777777" w:rsidTr="00693DEF">
        <w:tc>
          <w:tcPr>
            <w:tcW w:w="3312" w:type="dxa"/>
            <w:tcBorders>
              <w:top w:val="single" w:sz="4" w:space="0" w:color="000000"/>
              <w:left w:val="single" w:sz="4" w:space="0" w:color="000000"/>
              <w:bottom w:val="single" w:sz="4" w:space="0" w:color="000000"/>
            </w:tcBorders>
            <w:shd w:val="clear" w:color="auto" w:fill="auto"/>
          </w:tcPr>
          <w:p w14:paraId="11EA079F" w14:textId="77777777" w:rsidR="009853D9" w:rsidRDefault="009853D9" w:rsidP="00693DEF">
            <w:pPr>
              <w:rPr>
                <w:b/>
                <w:bCs/>
                <w:sz w:val="18"/>
              </w:rPr>
            </w:pPr>
            <w:r>
              <w:rPr>
                <w:b/>
                <w:bCs/>
                <w:sz w:val="18"/>
              </w:rPr>
              <w:t>Charges</w:t>
            </w:r>
          </w:p>
        </w:tc>
        <w:tc>
          <w:tcPr>
            <w:tcW w:w="2302" w:type="dxa"/>
            <w:tcBorders>
              <w:top w:val="single" w:sz="4" w:space="0" w:color="000000"/>
              <w:left w:val="single" w:sz="4" w:space="0" w:color="000000"/>
              <w:bottom w:val="single" w:sz="4" w:space="0" w:color="000000"/>
            </w:tcBorders>
            <w:shd w:val="clear" w:color="auto" w:fill="auto"/>
          </w:tcPr>
          <w:p w14:paraId="5A3324D2" w14:textId="77777777" w:rsidR="009853D9" w:rsidRDefault="009853D9" w:rsidP="00693DEF">
            <w:pPr>
              <w:rPr>
                <w:b/>
                <w:bCs/>
                <w:sz w:val="18"/>
              </w:rPr>
            </w:pPr>
            <w:r>
              <w:rPr>
                <w:b/>
                <w:bCs/>
                <w:sz w:val="18"/>
              </w:rPr>
              <w:t>Montant</w:t>
            </w:r>
            <w:r>
              <w:rPr>
                <w:rStyle w:val="Caractresdenotedebasdepage"/>
                <w:b/>
                <w:bCs/>
                <w:sz w:val="18"/>
              </w:rPr>
              <w:footnoteReference w:id="3"/>
            </w:r>
          </w:p>
        </w:tc>
        <w:tc>
          <w:tcPr>
            <w:tcW w:w="2666" w:type="dxa"/>
            <w:tcBorders>
              <w:top w:val="single" w:sz="4" w:space="0" w:color="000000"/>
              <w:left w:val="single" w:sz="4" w:space="0" w:color="000000"/>
              <w:bottom w:val="single" w:sz="4" w:space="0" w:color="000000"/>
            </w:tcBorders>
            <w:shd w:val="clear" w:color="auto" w:fill="auto"/>
          </w:tcPr>
          <w:p w14:paraId="77185FC2" w14:textId="77777777" w:rsidR="009853D9" w:rsidRDefault="009853D9" w:rsidP="00693DEF">
            <w:pPr>
              <w:rPr>
                <w:b/>
                <w:bCs/>
                <w:sz w:val="18"/>
              </w:rPr>
            </w:pPr>
            <w:r>
              <w:rPr>
                <w:b/>
                <w:bCs/>
                <w:sz w:val="18"/>
              </w:rPr>
              <w:t>Produits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7D1E7CA6" w14:textId="77777777" w:rsidR="009853D9" w:rsidRDefault="009853D9" w:rsidP="00693DEF">
            <w:pPr>
              <w:rPr>
                <w:b/>
                <w:bCs/>
                <w:sz w:val="18"/>
              </w:rPr>
            </w:pPr>
            <w:r>
              <w:rPr>
                <w:b/>
                <w:bCs/>
                <w:sz w:val="18"/>
              </w:rPr>
              <w:t>Montant</w:t>
            </w:r>
          </w:p>
        </w:tc>
      </w:tr>
      <w:tr w:rsidR="009853D9" w14:paraId="3CFF409A" w14:textId="77777777" w:rsidTr="00693DEF">
        <w:trPr>
          <w:cantSplit/>
        </w:trPr>
        <w:tc>
          <w:tcPr>
            <w:tcW w:w="5614" w:type="dxa"/>
            <w:gridSpan w:val="2"/>
            <w:tcBorders>
              <w:top w:val="single" w:sz="4" w:space="0" w:color="000000"/>
              <w:left w:val="single" w:sz="4" w:space="0" w:color="000000"/>
              <w:bottom w:val="single" w:sz="4" w:space="0" w:color="000000"/>
            </w:tcBorders>
            <w:shd w:val="clear" w:color="auto" w:fill="DDDDDD"/>
          </w:tcPr>
          <w:p w14:paraId="5A5040F4" w14:textId="77777777" w:rsidR="009853D9" w:rsidRDefault="009853D9" w:rsidP="00693DEF">
            <w:pPr>
              <w:rPr>
                <w:b/>
                <w:bCs/>
                <w:sz w:val="18"/>
              </w:rPr>
            </w:pPr>
            <w:r>
              <w:rPr>
                <w:b/>
                <w:bCs/>
                <w:sz w:val="18"/>
              </w:rPr>
              <w:t>Charges directes</w:t>
            </w:r>
          </w:p>
        </w:tc>
        <w:tc>
          <w:tcPr>
            <w:tcW w:w="5116" w:type="dxa"/>
            <w:gridSpan w:val="2"/>
            <w:tcBorders>
              <w:top w:val="single" w:sz="4" w:space="0" w:color="000000"/>
              <w:left w:val="single" w:sz="4" w:space="0" w:color="000000"/>
              <w:bottom w:val="single" w:sz="4" w:space="0" w:color="000000"/>
              <w:right w:val="single" w:sz="4" w:space="0" w:color="000000"/>
            </w:tcBorders>
            <w:shd w:val="clear" w:color="auto" w:fill="DDDDDD"/>
          </w:tcPr>
          <w:p w14:paraId="53D8BE09" w14:textId="77777777" w:rsidR="009853D9" w:rsidRDefault="009853D9" w:rsidP="00693DEF">
            <w:pPr>
              <w:rPr>
                <w:b/>
                <w:bCs/>
                <w:sz w:val="18"/>
              </w:rPr>
            </w:pPr>
            <w:r>
              <w:rPr>
                <w:b/>
                <w:bCs/>
                <w:sz w:val="18"/>
              </w:rPr>
              <w:t>Ressources directes</w:t>
            </w:r>
          </w:p>
        </w:tc>
      </w:tr>
      <w:tr w:rsidR="009853D9" w14:paraId="788E8691" w14:textId="77777777" w:rsidTr="00693DEF">
        <w:tc>
          <w:tcPr>
            <w:tcW w:w="3312" w:type="dxa"/>
            <w:tcBorders>
              <w:top w:val="single" w:sz="4" w:space="0" w:color="000000"/>
              <w:left w:val="single" w:sz="4" w:space="0" w:color="000000"/>
              <w:bottom w:val="single" w:sz="4" w:space="0" w:color="000000"/>
            </w:tcBorders>
            <w:shd w:val="clear" w:color="auto" w:fill="auto"/>
          </w:tcPr>
          <w:p w14:paraId="275E2BEA" w14:textId="77777777" w:rsidR="009853D9" w:rsidRDefault="009853D9" w:rsidP="00693DEF">
            <w:pPr>
              <w:rPr>
                <w:sz w:val="18"/>
              </w:rPr>
            </w:pPr>
            <w:r>
              <w:rPr>
                <w:b/>
                <w:bCs/>
                <w:sz w:val="18"/>
              </w:rPr>
              <w:t>60- Achats</w:t>
            </w:r>
          </w:p>
        </w:tc>
        <w:tc>
          <w:tcPr>
            <w:tcW w:w="2302" w:type="dxa"/>
            <w:tcBorders>
              <w:top w:val="single" w:sz="4" w:space="0" w:color="000000"/>
              <w:left w:val="single" w:sz="4" w:space="0" w:color="000000"/>
              <w:bottom w:val="single" w:sz="4" w:space="0" w:color="000000"/>
            </w:tcBorders>
            <w:shd w:val="clear" w:color="auto" w:fill="auto"/>
          </w:tcPr>
          <w:p w14:paraId="62C76CEC"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17AA8D6D" w14:textId="77777777" w:rsidR="009853D9" w:rsidRDefault="009853D9" w:rsidP="00693DEF">
            <w:pPr>
              <w:rPr>
                <w:sz w:val="18"/>
              </w:rPr>
            </w:pPr>
            <w:r>
              <w:rPr>
                <w:b/>
                <w:bCs/>
                <w:sz w:val="18"/>
              </w:rPr>
              <w:t>70- Vente de produit finis, de marchandises, prestations de services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05005376" w14:textId="77777777" w:rsidR="009853D9" w:rsidRDefault="009853D9" w:rsidP="00693DEF">
            <w:pPr>
              <w:snapToGrid w:val="0"/>
              <w:rPr>
                <w:sz w:val="18"/>
              </w:rPr>
            </w:pPr>
          </w:p>
        </w:tc>
      </w:tr>
      <w:tr w:rsidR="009853D9" w14:paraId="64826023" w14:textId="77777777" w:rsidTr="00693DEF">
        <w:tc>
          <w:tcPr>
            <w:tcW w:w="3312" w:type="dxa"/>
            <w:tcBorders>
              <w:top w:val="single" w:sz="4" w:space="0" w:color="000000"/>
              <w:left w:val="single" w:sz="4" w:space="0" w:color="000000"/>
              <w:bottom w:val="single" w:sz="4" w:space="0" w:color="000000"/>
            </w:tcBorders>
            <w:shd w:val="clear" w:color="auto" w:fill="auto"/>
          </w:tcPr>
          <w:p w14:paraId="0ECD6B6E" w14:textId="77777777" w:rsidR="009853D9" w:rsidRDefault="009853D9" w:rsidP="00693DEF">
            <w:pPr>
              <w:rPr>
                <w:sz w:val="18"/>
              </w:rPr>
            </w:pPr>
            <w:r>
              <w:rPr>
                <w:sz w:val="18"/>
              </w:rPr>
              <w:t>Prestations de services</w:t>
            </w:r>
          </w:p>
        </w:tc>
        <w:tc>
          <w:tcPr>
            <w:tcW w:w="2302" w:type="dxa"/>
            <w:tcBorders>
              <w:top w:val="single" w:sz="4" w:space="0" w:color="000000"/>
              <w:left w:val="single" w:sz="4" w:space="0" w:color="000000"/>
              <w:bottom w:val="single" w:sz="4" w:space="0" w:color="000000"/>
            </w:tcBorders>
            <w:shd w:val="clear" w:color="auto" w:fill="auto"/>
          </w:tcPr>
          <w:p w14:paraId="799F0D16"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65C5F2AF" w14:textId="77777777" w:rsidR="009853D9" w:rsidRDefault="009853D9" w:rsidP="00693DEF">
            <w:pPr>
              <w:snapToGrid w:val="0"/>
              <w:rPr>
                <w:sz w:val="18"/>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75FC20C7" w14:textId="77777777" w:rsidR="009853D9" w:rsidRDefault="009853D9" w:rsidP="00693DEF">
            <w:pPr>
              <w:snapToGrid w:val="0"/>
              <w:rPr>
                <w:sz w:val="18"/>
              </w:rPr>
            </w:pPr>
          </w:p>
        </w:tc>
      </w:tr>
      <w:tr w:rsidR="009853D9" w14:paraId="677A92E4" w14:textId="77777777" w:rsidTr="00693DEF">
        <w:tc>
          <w:tcPr>
            <w:tcW w:w="3312" w:type="dxa"/>
            <w:tcBorders>
              <w:top w:val="single" w:sz="4" w:space="0" w:color="000000"/>
              <w:left w:val="single" w:sz="4" w:space="0" w:color="000000"/>
              <w:bottom w:val="single" w:sz="4" w:space="0" w:color="000000"/>
            </w:tcBorders>
            <w:shd w:val="clear" w:color="auto" w:fill="auto"/>
          </w:tcPr>
          <w:p w14:paraId="78AF03A4" w14:textId="77777777" w:rsidR="009853D9" w:rsidRDefault="009853D9" w:rsidP="00693DEF">
            <w:pPr>
              <w:rPr>
                <w:sz w:val="18"/>
              </w:rPr>
            </w:pPr>
            <w:r>
              <w:rPr>
                <w:sz w:val="18"/>
              </w:rPr>
              <w:t>Achats matières et fournitures</w:t>
            </w:r>
          </w:p>
        </w:tc>
        <w:tc>
          <w:tcPr>
            <w:tcW w:w="2302" w:type="dxa"/>
            <w:tcBorders>
              <w:top w:val="single" w:sz="4" w:space="0" w:color="000000"/>
              <w:left w:val="single" w:sz="4" w:space="0" w:color="000000"/>
              <w:bottom w:val="single" w:sz="4" w:space="0" w:color="000000"/>
            </w:tcBorders>
            <w:shd w:val="clear" w:color="auto" w:fill="auto"/>
          </w:tcPr>
          <w:p w14:paraId="6D2B9E1D"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3D5DC256" w14:textId="77777777" w:rsidR="009853D9" w:rsidRDefault="009853D9" w:rsidP="00693DEF">
            <w:pPr>
              <w:rPr>
                <w:sz w:val="18"/>
              </w:rPr>
            </w:pPr>
            <w:r>
              <w:rPr>
                <w:b/>
                <w:bCs/>
                <w:sz w:val="18"/>
              </w:rPr>
              <w:t>74- Subventions d’exploitation</w:t>
            </w:r>
            <w:r>
              <w:rPr>
                <w:rStyle w:val="Caractresdenotedebasdepage"/>
                <w:b/>
                <w:bCs/>
                <w:sz w:val="18"/>
              </w:rPr>
              <w:footnoteReference w:id="4"/>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50F52433" w14:textId="77777777" w:rsidR="009853D9" w:rsidRDefault="009853D9" w:rsidP="00693DEF">
            <w:pPr>
              <w:snapToGrid w:val="0"/>
              <w:rPr>
                <w:sz w:val="18"/>
              </w:rPr>
            </w:pPr>
          </w:p>
        </w:tc>
      </w:tr>
      <w:tr w:rsidR="009853D9" w14:paraId="02025261" w14:textId="77777777" w:rsidTr="00693DEF">
        <w:tc>
          <w:tcPr>
            <w:tcW w:w="3312" w:type="dxa"/>
            <w:tcBorders>
              <w:top w:val="single" w:sz="4" w:space="0" w:color="000000"/>
              <w:left w:val="single" w:sz="4" w:space="0" w:color="000000"/>
              <w:bottom w:val="single" w:sz="4" w:space="0" w:color="000000"/>
            </w:tcBorders>
            <w:shd w:val="clear" w:color="auto" w:fill="auto"/>
          </w:tcPr>
          <w:p w14:paraId="646210EA" w14:textId="77777777" w:rsidR="009853D9" w:rsidRDefault="009853D9" w:rsidP="00693DEF">
            <w:pPr>
              <w:rPr>
                <w:sz w:val="18"/>
              </w:rPr>
            </w:pPr>
            <w:r>
              <w:rPr>
                <w:sz w:val="18"/>
              </w:rPr>
              <w:t>Autres fournitures</w:t>
            </w:r>
          </w:p>
        </w:tc>
        <w:tc>
          <w:tcPr>
            <w:tcW w:w="2302" w:type="dxa"/>
            <w:tcBorders>
              <w:top w:val="single" w:sz="4" w:space="0" w:color="000000"/>
              <w:left w:val="single" w:sz="4" w:space="0" w:color="000000"/>
              <w:bottom w:val="single" w:sz="4" w:space="0" w:color="000000"/>
            </w:tcBorders>
            <w:shd w:val="clear" w:color="auto" w:fill="auto"/>
          </w:tcPr>
          <w:p w14:paraId="212FC3EA"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407BB8DB" w14:textId="77777777" w:rsidR="009853D9" w:rsidRDefault="009853D9" w:rsidP="00693DEF">
            <w:pPr>
              <w:rPr>
                <w:sz w:val="18"/>
              </w:rPr>
            </w:pPr>
            <w:r>
              <w:rPr>
                <w:sz w:val="18"/>
              </w:rPr>
              <w:t>Etat : préciser le(s) ministère(s) sollicité(s)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656F8305" w14:textId="77777777" w:rsidR="009853D9" w:rsidRDefault="009853D9" w:rsidP="00693DEF">
            <w:pPr>
              <w:snapToGrid w:val="0"/>
              <w:rPr>
                <w:sz w:val="18"/>
              </w:rPr>
            </w:pPr>
          </w:p>
        </w:tc>
      </w:tr>
      <w:tr w:rsidR="009853D9" w14:paraId="1183D8BE" w14:textId="77777777" w:rsidTr="00693DEF">
        <w:tc>
          <w:tcPr>
            <w:tcW w:w="3312" w:type="dxa"/>
            <w:tcBorders>
              <w:top w:val="single" w:sz="4" w:space="0" w:color="000000"/>
              <w:left w:val="single" w:sz="4" w:space="0" w:color="000000"/>
              <w:bottom w:val="single" w:sz="4" w:space="0" w:color="000000"/>
            </w:tcBorders>
            <w:shd w:val="clear" w:color="auto" w:fill="auto"/>
          </w:tcPr>
          <w:p w14:paraId="2E1EF482" w14:textId="77777777" w:rsidR="009853D9" w:rsidRDefault="009853D9" w:rsidP="00693DEF">
            <w:pPr>
              <w:rPr>
                <w:sz w:val="18"/>
              </w:rPr>
            </w:pPr>
            <w:r>
              <w:rPr>
                <w:b/>
                <w:bCs/>
                <w:sz w:val="18"/>
              </w:rPr>
              <w:t>61- Services extérieurs</w:t>
            </w:r>
          </w:p>
        </w:tc>
        <w:tc>
          <w:tcPr>
            <w:tcW w:w="2302" w:type="dxa"/>
            <w:tcBorders>
              <w:top w:val="single" w:sz="4" w:space="0" w:color="000000"/>
              <w:left w:val="single" w:sz="4" w:space="0" w:color="000000"/>
              <w:bottom w:val="single" w:sz="4" w:space="0" w:color="000000"/>
            </w:tcBorders>
            <w:shd w:val="clear" w:color="auto" w:fill="auto"/>
          </w:tcPr>
          <w:p w14:paraId="7496EB94"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5CD88121" w14:textId="77777777" w:rsidR="009853D9" w:rsidRDefault="009853D9" w:rsidP="00693DEF">
            <w:pPr>
              <w:rPr>
                <w:sz w:val="18"/>
              </w:rPr>
            </w:pPr>
            <w:r>
              <w:rPr>
                <w:sz w:val="18"/>
              </w:rPr>
              <w: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78DEAC45" w14:textId="77777777" w:rsidR="009853D9" w:rsidRDefault="009853D9" w:rsidP="00693DEF">
            <w:pPr>
              <w:snapToGrid w:val="0"/>
              <w:rPr>
                <w:sz w:val="18"/>
              </w:rPr>
            </w:pPr>
          </w:p>
        </w:tc>
      </w:tr>
      <w:tr w:rsidR="009853D9" w14:paraId="269C4C0E" w14:textId="77777777" w:rsidTr="00693DEF">
        <w:tc>
          <w:tcPr>
            <w:tcW w:w="3312" w:type="dxa"/>
            <w:tcBorders>
              <w:top w:val="single" w:sz="4" w:space="0" w:color="000000"/>
              <w:left w:val="single" w:sz="4" w:space="0" w:color="000000"/>
              <w:bottom w:val="single" w:sz="4" w:space="0" w:color="000000"/>
            </w:tcBorders>
            <w:shd w:val="clear" w:color="auto" w:fill="auto"/>
          </w:tcPr>
          <w:p w14:paraId="0A1EA64D" w14:textId="77777777" w:rsidR="009853D9" w:rsidRDefault="009853D9" w:rsidP="00693DEF">
            <w:pPr>
              <w:rPr>
                <w:sz w:val="18"/>
              </w:rPr>
            </w:pPr>
            <w:r>
              <w:rPr>
                <w:sz w:val="18"/>
              </w:rPr>
              <w:t>Locations</w:t>
            </w:r>
          </w:p>
        </w:tc>
        <w:tc>
          <w:tcPr>
            <w:tcW w:w="2302" w:type="dxa"/>
            <w:tcBorders>
              <w:top w:val="single" w:sz="4" w:space="0" w:color="000000"/>
              <w:left w:val="single" w:sz="4" w:space="0" w:color="000000"/>
              <w:bottom w:val="single" w:sz="4" w:space="0" w:color="000000"/>
            </w:tcBorders>
            <w:shd w:val="clear" w:color="auto" w:fill="auto"/>
          </w:tcPr>
          <w:p w14:paraId="54DE9111"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797022BF" w14:textId="77777777" w:rsidR="009853D9" w:rsidRDefault="009853D9" w:rsidP="00693DEF">
            <w:pPr>
              <w:rPr>
                <w:sz w:val="18"/>
              </w:rPr>
            </w:pPr>
            <w:r>
              <w:rPr>
                <w:sz w:val="18"/>
              </w:rPr>
              <w: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5DF1F6F7" w14:textId="77777777" w:rsidR="009853D9" w:rsidRDefault="009853D9" w:rsidP="00693DEF">
            <w:pPr>
              <w:snapToGrid w:val="0"/>
              <w:rPr>
                <w:sz w:val="18"/>
              </w:rPr>
            </w:pPr>
          </w:p>
        </w:tc>
      </w:tr>
      <w:tr w:rsidR="009853D9" w14:paraId="1EDBD2AA" w14:textId="77777777" w:rsidTr="00693DEF">
        <w:tc>
          <w:tcPr>
            <w:tcW w:w="3312" w:type="dxa"/>
            <w:tcBorders>
              <w:top w:val="single" w:sz="4" w:space="0" w:color="000000"/>
              <w:left w:val="single" w:sz="4" w:space="0" w:color="000000"/>
              <w:bottom w:val="single" w:sz="4" w:space="0" w:color="000000"/>
            </w:tcBorders>
            <w:shd w:val="clear" w:color="auto" w:fill="auto"/>
          </w:tcPr>
          <w:p w14:paraId="551E8542" w14:textId="77777777" w:rsidR="009853D9" w:rsidRDefault="009853D9" w:rsidP="00693DEF">
            <w:pPr>
              <w:rPr>
                <w:sz w:val="18"/>
              </w:rPr>
            </w:pPr>
            <w:r>
              <w:rPr>
                <w:sz w:val="18"/>
              </w:rPr>
              <w:t>Entretien et réparation</w:t>
            </w:r>
          </w:p>
        </w:tc>
        <w:tc>
          <w:tcPr>
            <w:tcW w:w="2302" w:type="dxa"/>
            <w:tcBorders>
              <w:top w:val="single" w:sz="4" w:space="0" w:color="000000"/>
              <w:left w:val="single" w:sz="4" w:space="0" w:color="000000"/>
              <w:bottom w:val="single" w:sz="4" w:space="0" w:color="000000"/>
            </w:tcBorders>
            <w:shd w:val="clear" w:color="auto" w:fill="auto"/>
          </w:tcPr>
          <w:p w14:paraId="0EEB1C75"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6CAF620F" w14:textId="77777777" w:rsidR="009853D9" w:rsidRDefault="009853D9" w:rsidP="00693DEF">
            <w:pPr>
              <w:rPr>
                <w:sz w:val="18"/>
              </w:rPr>
            </w:pPr>
            <w:r>
              <w:rPr>
                <w:sz w:val="18"/>
              </w:rPr>
              <w:t>Région(s)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F51C413" w14:textId="77777777" w:rsidR="009853D9" w:rsidRDefault="009853D9" w:rsidP="00693DEF">
            <w:pPr>
              <w:snapToGrid w:val="0"/>
              <w:rPr>
                <w:sz w:val="18"/>
              </w:rPr>
            </w:pPr>
          </w:p>
        </w:tc>
      </w:tr>
      <w:tr w:rsidR="009853D9" w14:paraId="22C079DF" w14:textId="77777777" w:rsidTr="00693DEF">
        <w:tc>
          <w:tcPr>
            <w:tcW w:w="3312" w:type="dxa"/>
            <w:tcBorders>
              <w:top w:val="single" w:sz="4" w:space="0" w:color="000000"/>
              <w:left w:val="single" w:sz="4" w:space="0" w:color="000000"/>
              <w:bottom w:val="single" w:sz="4" w:space="0" w:color="000000"/>
            </w:tcBorders>
            <w:shd w:val="clear" w:color="auto" w:fill="auto"/>
          </w:tcPr>
          <w:p w14:paraId="722D7B5A" w14:textId="77777777" w:rsidR="009853D9" w:rsidRDefault="009853D9" w:rsidP="00693DEF">
            <w:pPr>
              <w:rPr>
                <w:sz w:val="18"/>
              </w:rPr>
            </w:pPr>
            <w:r>
              <w:rPr>
                <w:sz w:val="18"/>
              </w:rPr>
              <w:t>Assurance</w:t>
            </w:r>
          </w:p>
        </w:tc>
        <w:tc>
          <w:tcPr>
            <w:tcW w:w="2302" w:type="dxa"/>
            <w:tcBorders>
              <w:top w:val="single" w:sz="4" w:space="0" w:color="000000"/>
              <w:left w:val="single" w:sz="4" w:space="0" w:color="000000"/>
              <w:bottom w:val="single" w:sz="4" w:space="0" w:color="000000"/>
            </w:tcBorders>
            <w:shd w:val="clear" w:color="auto" w:fill="auto"/>
          </w:tcPr>
          <w:p w14:paraId="55E2235B"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5F73370B" w14:textId="77777777" w:rsidR="009853D9" w:rsidRDefault="009853D9" w:rsidP="00693DEF">
            <w:pPr>
              <w:rPr>
                <w:sz w:val="18"/>
              </w:rPr>
            </w:pPr>
            <w:r>
              <w:rPr>
                <w:sz w:val="18"/>
              </w:rPr>
              <w: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62138ACB" w14:textId="77777777" w:rsidR="009853D9" w:rsidRDefault="009853D9" w:rsidP="00693DEF">
            <w:pPr>
              <w:snapToGrid w:val="0"/>
              <w:rPr>
                <w:sz w:val="18"/>
              </w:rPr>
            </w:pPr>
          </w:p>
        </w:tc>
      </w:tr>
      <w:tr w:rsidR="009853D9" w14:paraId="54F9C80B" w14:textId="77777777" w:rsidTr="00693DEF">
        <w:tc>
          <w:tcPr>
            <w:tcW w:w="3312" w:type="dxa"/>
            <w:tcBorders>
              <w:top w:val="single" w:sz="4" w:space="0" w:color="000000"/>
              <w:left w:val="single" w:sz="4" w:space="0" w:color="000000"/>
              <w:bottom w:val="single" w:sz="4" w:space="0" w:color="000000"/>
            </w:tcBorders>
            <w:shd w:val="clear" w:color="auto" w:fill="auto"/>
          </w:tcPr>
          <w:p w14:paraId="4D10179C" w14:textId="77777777" w:rsidR="009853D9" w:rsidRDefault="009853D9" w:rsidP="00693DEF">
            <w:pPr>
              <w:rPr>
                <w:sz w:val="18"/>
              </w:rPr>
            </w:pPr>
            <w:r>
              <w:rPr>
                <w:sz w:val="18"/>
              </w:rPr>
              <w:t>Documentation</w:t>
            </w:r>
          </w:p>
        </w:tc>
        <w:tc>
          <w:tcPr>
            <w:tcW w:w="2302" w:type="dxa"/>
            <w:tcBorders>
              <w:top w:val="single" w:sz="4" w:space="0" w:color="000000"/>
              <w:left w:val="single" w:sz="4" w:space="0" w:color="000000"/>
              <w:bottom w:val="single" w:sz="4" w:space="0" w:color="000000"/>
            </w:tcBorders>
            <w:shd w:val="clear" w:color="auto" w:fill="auto"/>
          </w:tcPr>
          <w:p w14:paraId="7D668CF7"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623AE301" w14:textId="77777777" w:rsidR="009853D9" w:rsidRDefault="009853D9" w:rsidP="00693DEF">
            <w:pPr>
              <w:rPr>
                <w:sz w:val="18"/>
              </w:rPr>
            </w:pPr>
            <w:r>
              <w:rPr>
                <w:sz w:val="18"/>
              </w:rPr>
              <w:t>Département(s)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08238033" w14:textId="77777777" w:rsidR="009853D9" w:rsidRDefault="009853D9" w:rsidP="00693DEF">
            <w:pPr>
              <w:snapToGrid w:val="0"/>
              <w:rPr>
                <w:sz w:val="18"/>
              </w:rPr>
            </w:pPr>
          </w:p>
        </w:tc>
      </w:tr>
      <w:tr w:rsidR="009853D9" w14:paraId="57E4DEBA" w14:textId="77777777" w:rsidTr="00693DEF">
        <w:tc>
          <w:tcPr>
            <w:tcW w:w="3312" w:type="dxa"/>
            <w:tcBorders>
              <w:top w:val="single" w:sz="4" w:space="0" w:color="000000"/>
              <w:left w:val="single" w:sz="4" w:space="0" w:color="000000"/>
              <w:bottom w:val="single" w:sz="4" w:space="0" w:color="000000"/>
            </w:tcBorders>
            <w:shd w:val="clear" w:color="auto" w:fill="auto"/>
          </w:tcPr>
          <w:p w14:paraId="0D7C2B96" w14:textId="77777777" w:rsidR="009853D9" w:rsidRDefault="009853D9" w:rsidP="00693DEF">
            <w:pPr>
              <w:rPr>
                <w:sz w:val="18"/>
              </w:rPr>
            </w:pPr>
            <w:r>
              <w:rPr>
                <w:b/>
                <w:bCs/>
                <w:sz w:val="18"/>
              </w:rPr>
              <w:t>62- Autres services extérieurs</w:t>
            </w:r>
          </w:p>
        </w:tc>
        <w:tc>
          <w:tcPr>
            <w:tcW w:w="2302" w:type="dxa"/>
            <w:tcBorders>
              <w:top w:val="single" w:sz="4" w:space="0" w:color="000000"/>
              <w:left w:val="single" w:sz="4" w:space="0" w:color="000000"/>
              <w:bottom w:val="single" w:sz="4" w:space="0" w:color="000000"/>
            </w:tcBorders>
            <w:shd w:val="clear" w:color="auto" w:fill="auto"/>
          </w:tcPr>
          <w:p w14:paraId="6FA0C7F2"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0623806F" w14:textId="77777777" w:rsidR="009853D9" w:rsidRDefault="009853D9" w:rsidP="00693DEF">
            <w:pPr>
              <w:rPr>
                <w:sz w:val="18"/>
              </w:rPr>
            </w:pPr>
            <w:r>
              <w:rPr>
                <w:sz w:val="18"/>
              </w:rPr>
              <w: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B02DCFF" w14:textId="77777777" w:rsidR="009853D9" w:rsidRDefault="009853D9" w:rsidP="00693DEF">
            <w:pPr>
              <w:snapToGrid w:val="0"/>
              <w:rPr>
                <w:sz w:val="18"/>
              </w:rPr>
            </w:pPr>
          </w:p>
        </w:tc>
      </w:tr>
      <w:tr w:rsidR="009853D9" w14:paraId="378C0064" w14:textId="77777777" w:rsidTr="00693DEF">
        <w:tc>
          <w:tcPr>
            <w:tcW w:w="3312" w:type="dxa"/>
            <w:tcBorders>
              <w:top w:val="single" w:sz="4" w:space="0" w:color="000000"/>
              <w:left w:val="single" w:sz="4" w:space="0" w:color="000000"/>
              <w:bottom w:val="single" w:sz="4" w:space="0" w:color="000000"/>
            </w:tcBorders>
            <w:shd w:val="clear" w:color="auto" w:fill="auto"/>
          </w:tcPr>
          <w:p w14:paraId="02417957" w14:textId="77777777" w:rsidR="009853D9" w:rsidRDefault="009853D9" w:rsidP="00693DEF">
            <w:pPr>
              <w:rPr>
                <w:sz w:val="18"/>
              </w:rPr>
            </w:pPr>
            <w:r>
              <w:rPr>
                <w:sz w:val="18"/>
              </w:rPr>
              <w:t>Rémunérations intermédiaires et honoraires</w:t>
            </w:r>
          </w:p>
        </w:tc>
        <w:tc>
          <w:tcPr>
            <w:tcW w:w="2302" w:type="dxa"/>
            <w:tcBorders>
              <w:top w:val="single" w:sz="4" w:space="0" w:color="000000"/>
              <w:left w:val="single" w:sz="4" w:space="0" w:color="000000"/>
              <w:bottom w:val="single" w:sz="4" w:space="0" w:color="000000"/>
            </w:tcBorders>
            <w:shd w:val="clear" w:color="auto" w:fill="auto"/>
          </w:tcPr>
          <w:p w14:paraId="24D8A412"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261B197D" w14:textId="77777777" w:rsidR="009853D9" w:rsidRDefault="009853D9" w:rsidP="00693DEF">
            <w:pPr>
              <w:rPr>
                <w:sz w:val="18"/>
              </w:rPr>
            </w:pPr>
            <w:r>
              <w:rPr>
                <w:sz w:val="18"/>
              </w:rPr>
              <w:t>Intercommunalité(s) : EPCI</w:t>
            </w:r>
            <w:r>
              <w:rPr>
                <w:rStyle w:val="Caractresdenotedebasdepage"/>
                <w:sz w:val="18"/>
              </w:rPr>
              <w:footnoteReference w:id="5"/>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78AD9DCF" w14:textId="77777777" w:rsidR="009853D9" w:rsidRDefault="009853D9" w:rsidP="00693DEF">
            <w:pPr>
              <w:snapToGrid w:val="0"/>
              <w:rPr>
                <w:sz w:val="18"/>
              </w:rPr>
            </w:pPr>
          </w:p>
        </w:tc>
      </w:tr>
      <w:tr w:rsidR="009853D9" w14:paraId="32E80EDB" w14:textId="77777777" w:rsidTr="00693DEF">
        <w:tc>
          <w:tcPr>
            <w:tcW w:w="3312" w:type="dxa"/>
            <w:tcBorders>
              <w:top w:val="single" w:sz="4" w:space="0" w:color="000000"/>
              <w:left w:val="single" w:sz="4" w:space="0" w:color="000000"/>
              <w:bottom w:val="single" w:sz="4" w:space="0" w:color="000000"/>
            </w:tcBorders>
            <w:shd w:val="clear" w:color="auto" w:fill="auto"/>
          </w:tcPr>
          <w:p w14:paraId="10F7CF47" w14:textId="77777777" w:rsidR="009853D9" w:rsidRDefault="009853D9" w:rsidP="00693DEF">
            <w:pPr>
              <w:rPr>
                <w:sz w:val="18"/>
              </w:rPr>
            </w:pPr>
            <w:r>
              <w:rPr>
                <w:sz w:val="18"/>
              </w:rPr>
              <w:t>Publicité, publication</w:t>
            </w:r>
          </w:p>
        </w:tc>
        <w:tc>
          <w:tcPr>
            <w:tcW w:w="2302" w:type="dxa"/>
            <w:tcBorders>
              <w:top w:val="single" w:sz="4" w:space="0" w:color="000000"/>
              <w:left w:val="single" w:sz="4" w:space="0" w:color="000000"/>
              <w:bottom w:val="single" w:sz="4" w:space="0" w:color="000000"/>
            </w:tcBorders>
            <w:shd w:val="clear" w:color="auto" w:fill="auto"/>
          </w:tcPr>
          <w:p w14:paraId="0DD78D32"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215065B2" w14:textId="77777777" w:rsidR="009853D9" w:rsidRDefault="009853D9" w:rsidP="00693DEF">
            <w:pPr>
              <w:rPr>
                <w:sz w:val="18"/>
              </w:rPr>
            </w:pPr>
            <w:r>
              <w:rPr>
                <w:sz w:val="18"/>
              </w:rPr>
              <w: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245A2FCA" w14:textId="77777777" w:rsidR="009853D9" w:rsidRDefault="009853D9" w:rsidP="00693DEF">
            <w:pPr>
              <w:snapToGrid w:val="0"/>
              <w:rPr>
                <w:sz w:val="18"/>
              </w:rPr>
            </w:pPr>
          </w:p>
        </w:tc>
      </w:tr>
      <w:tr w:rsidR="009853D9" w14:paraId="2266F3F0" w14:textId="77777777" w:rsidTr="00693DEF">
        <w:tc>
          <w:tcPr>
            <w:tcW w:w="3312" w:type="dxa"/>
            <w:tcBorders>
              <w:top w:val="single" w:sz="4" w:space="0" w:color="000000"/>
              <w:left w:val="single" w:sz="4" w:space="0" w:color="000000"/>
              <w:bottom w:val="single" w:sz="4" w:space="0" w:color="000000"/>
            </w:tcBorders>
            <w:shd w:val="clear" w:color="auto" w:fill="auto"/>
          </w:tcPr>
          <w:p w14:paraId="0B8EC36D" w14:textId="77777777" w:rsidR="009853D9" w:rsidRDefault="009853D9" w:rsidP="00693DEF">
            <w:pPr>
              <w:rPr>
                <w:sz w:val="18"/>
              </w:rPr>
            </w:pPr>
            <w:r>
              <w:rPr>
                <w:sz w:val="18"/>
              </w:rPr>
              <w:t>Déplacements, missions</w:t>
            </w:r>
          </w:p>
        </w:tc>
        <w:tc>
          <w:tcPr>
            <w:tcW w:w="2302" w:type="dxa"/>
            <w:tcBorders>
              <w:top w:val="single" w:sz="4" w:space="0" w:color="000000"/>
              <w:left w:val="single" w:sz="4" w:space="0" w:color="000000"/>
              <w:bottom w:val="single" w:sz="4" w:space="0" w:color="000000"/>
            </w:tcBorders>
            <w:shd w:val="clear" w:color="auto" w:fill="auto"/>
          </w:tcPr>
          <w:p w14:paraId="7EEBD43B"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3839DF02" w14:textId="77777777" w:rsidR="009853D9" w:rsidRDefault="009853D9" w:rsidP="00693DEF">
            <w:pPr>
              <w:rPr>
                <w:sz w:val="18"/>
              </w:rPr>
            </w:pPr>
            <w:r>
              <w:rPr>
                <w:sz w:val="18"/>
              </w:rPr>
              <w:t>Commune(s)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F2D2812" w14:textId="77777777" w:rsidR="009853D9" w:rsidRDefault="009853D9" w:rsidP="00693DEF">
            <w:pPr>
              <w:snapToGrid w:val="0"/>
              <w:rPr>
                <w:sz w:val="18"/>
              </w:rPr>
            </w:pPr>
          </w:p>
        </w:tc>
      </w:tr>
      <w:tr w:rsidR="009853D9" w14:paraId="6FB7E450" w14:textId="77777777" w:rsidTr="00693DEF">
        <w:tc>
          <w:tcPr>
            <w:tcW w:w="3312" w:type="dxa"/>
            <w:tcBorders>
              <w:top w:val="single" w:sz="4" w:space="0" w:color="000000"/>
              <w:left w:val="single" w:sz="4" w:space="0" w:color="000000"/>
              <w:bottom w:val="single" w:sz="4" w:space="0" w:color="000000"/>
            </w:tcBorders>
            <w:shd w:val="clear" w:color="auto" w:fill="auto"/>
          </w:tcPr>
          <w:p w14:paraId="62A8F6E8" w14:textId="77777777" w:rsidR="009853D9" w:rsidRDefault="009853D9" w:rsidP="00693DEF">
            <w:pPr>
              <w:rPr>
                <w:sz w:val="18"/>
              </w:rPr>
            </w:pPr>
            <w:proofErr w:type="gramStart"/>
            <w:r>
              <w:rPr>
                <w:sz w:val="18"/>
              </w:rPr>
              <w:t>Service bancaires</w:t>
            </w:r>
            <w:proofErr w:type="gramEnd"/>
            <w:r>
              <w:rPr>
                <w:sz w:val="18"/>
              </w:rPr>
              <w:t>, autres</w:t>
            </w:r>
          </w:p>
        </w:tc>
        <w:tc>
          <w:tcPr>
            <w:tcW w:w="2302" w:type="dxa"/>
            <w:tcBorders>
              <w:top w:val="single" w:sz="4" w:space="0" w:color="000000"/>
              <w:left w:val="single" w:sz="4" w:space="0" w:color="000000"/>
              <w:bottom w:val="single" w:sz="4" w:space="0" w:color="000000"/>
            </w:tcBorders>
            <w:shd w:val="clear" w:color="auto" w:fill="auto"/>
          </w:tcPr>
          <w:p w14:paraId="07150F61"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4DFBC1B2" w14:textId="77777777" w:rsidR="009853D9" w:rsidRDefault="009853D9" w:rsidP="00693DEF">
            <w:pPr>
              <w:rPr>
                <w:sz w:val="18"/>
              </w:rPr>
            </w:pPr>
            <w:r>
              <w:rPr>
                <w:sz w:val="18"/>
              </w:rPr>
              <w: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4E42B21D" w14:textId="77777777" w:rsidR="009853D9" w:rsidRDefault="009853D9" w:rsidP="00693DEF">
            <w:pPr>
              <w:snapToGrid w:val="0"/>
              <w:rPr>
                <w:sz w:val="18"/>
              </w:rPr>
            </w:pPr>
          </w:p>
        </w:tc>
      </w:tr>
      <w:tr w:rsidR="009853D9" w14:paraId="624797DA" w14:textId="77777777" w:rsidTr="00693DEF">
        <w:tc>
          <w:tcPr>
            <w:tcW w:w="3312" w:type="dxa"/>
            <w:tcBorders>
              <w:top w:val="single" w:sz="4" w:space="0" w:color="000000"/>
              <w:left w:val="single" w:sz="4" w:space="0" w:color="000000"/>
              <w:bottom w:val="single" w:sz="4" w:space="0" w:color="000000"/>
            </w:tcBorders>
            <w:shd w:val="clear" w:color="auto" w:fill="auto"/>
          </w:tcPr>
          <w:p w14:paraId="7CBED2D6" w14:textId="77777777" w:rsidR="009853D9" w:rsidRDefault="009853D9" w:rsidP="00693DEF">
            <w:pPr>
              <w:rPr>
                <w:sz w:val="18"/>
              </w:rPr>
            </w:pPr>
            <w:r>
              <w:rPr>
                <w:b/>
                <w:bCs/>
                <w:sz w:val="18"/>
              </w:rPr>
              <w:t>63- Impôts et taxes</w:t>
            </w:r>
          </w:p>
        </w:tc>
        <w:tc>
          <w:tcPr>
            <w:tcW w:w="2302" w:type="dxa"/>
            <w:tcBorders>
              <w:top w:val="single" w:sz="4" w:space="0" w:color="000000"/>
              <w:left w:val="single" w:sz="4" w:space="0" w:color="000000"/>
              <w:bottom w:val="single" w:sz="4" w:space="0" w:color="000000"/>
            </w:tcBorders>
            <w:shd w:val="clear" w:color="auto" w:fill="auto"/>
          </w:tcPr>
          <w:p w14:paraId="3FAB4CA9"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29A8BF0C" w14:textId="77777777" w:rsidR="009853D9" w:rsidRDefault="009853D9" w:rsidP="00693DEF">
            <w:pPr>
              <w:rPr>
                <w:sz w:val="18"/>
              </w:rPr>
            </w:pPr>
            <w:r>
              <w:rPr>
                <w:sz w:val="18"/>
              </w:rPr>
              <w:t>Organisme sociaux (détaillé)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49B5E60F" w14:textId="77777777" w:rsidR="009853D9" w:rsidRDefault="009853D9" w:rsidP="00693DEF">
            <w:pPr>
              <w:snapToGrid w:val="0"/>
              <w:rPr>
                <w:sz w:val="18"/>
              </w:rPr>
            </w:pPr>
          </w:p>
        </w:tc>
      </w:tr>
      <w:tr w:rsidR="009853D9" w14:paraId="22D79FA0" w14:textId="77777777" w:rsidTr="00693DEF">
        <w:tc>
          <w:tcPr>
            <w:tcW w:w="3312" w:type="dxa"/>
            <w:tcBorders>
              <w:top w:val="single" w:sz="4" w:space="0" w:color="000000"/>
              <w:left w:val="single" w:sz="4" w:space="0" w:color="000000"/>
              <w:bottom w:val="single" w:sz="4" w:space="0" w:color="000000"/>
            </w:tcBorders>
            <w:shd w:val="clear" w:color="auto" w:fill="auto"/>
          </w:tcPr>
          <w:p w14:paraId="6F996E31" w14:textId="77777777" w:rsidR="009853D9" w:rsidRDefault="009853D9" w:rsidP="00693DEF">
            <w:pPr>
              <w:rPr>
                <w:sz w:val="18"/>
              </w:rPr>
            </w:pPr>
            <w:r>
              <w:rPr>
                <w:sz w:val="18"/>
              </w:rPr>
              <w:t>Impôts et taxes sur rémunération</w:t>
            </w:r>
          </w:p>
        </w:tc>
        <w:tc>
          <w:tcPr>
            <w:tcW w:w="2302" w:type="dxa"/>
            <w:tcBorders>
              <w:top w:val="single" w:sz="4" w:space="0" w:color="000000"/>
              <w:left w:val="single" w:sz="4" w:space="0" w:color="000000"/>
              <w:bottom w:val="single" w:sz="4" w:space="0" w:color="000000"/>
            </w:tcBorders>
            <w:shd w:val="clear" w:color="auto" w:fill="auto"/>
          </w:tcPr>
          <w:p w14:paraId="6C25527F"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6EDAC659" w14:textId="77777777" w:rsidR="009853D9" w:rsidRDefault="009853D9" w:rsidP="00693DEF">
            <w:pPr>
              <w:rPr>
                <w:sz w:val="18"/>
              </w:rPr>
            </w:pPr>
            <w:r>
              <w:rPr>
                <w:sz w:val="18"/>
              </w:rPr>
              <w: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59F83A0B" w14:textId="77777777" w:rsidR="009853D9" w:rsidRDefault="009853D9" w:rsidP="00693DEF">
            <w:pPr>
              <w:snapToGrid w:val="0"/>
              <w:rPr>
                <w:sz w:val="18"/>
              </w:rPr>
            </w:pPr>
          </w:p>
        </w:tc>
      </w:tr>
      <w:tr w:rsidR="009853D9" w14:paraId="6CFB36E8" w14:textId="77777777" w:rsidTr="00693DEF">
        <w:tc>
          <w:tcPr>
            <w:tcW w:w="3312" w:type="dxa"/>
            <w:tcBorders>
              <w:top w:val="single" w:sz="4" w:space="0" w:color="000000"/>
              <w:left w:val="single" w:sz="4" w:space="0" w:color="000000"/>
              <w:bottom w:val="single" w:sz="4" w:space="0" w:color="000000"/>
            </w:tcBorders>
            <w:shd w:val="clear" w:color="auto" w:fill="auto"/>
          </w:tcPr>
          <w:p w14:paraId="4513789E" w14:textId="77777777" w:rsidR="009853D9" w:rsidRDefault="009853D9" w:rsidP="00693DEF">
            <w:pPr>
              <w:rPr>
                <w:sz w:val="18"/>
              </w:rPr>
            </w:pPr>
            <w:r>
              <w:rPr>
                <w:sz w:val="18"/>
              </w:rPr>
              <w:t>Autres impôts et taxes</w:t>
            </w:r>
          </w:p>
        </w:tc>
        <w:tc>
          <w:tcPr>
            <w:tcW w:w="2302" w:type="dxa"/>
            <w:tcBorders>
              <w:top w:val="single" w:sz="4" w:space="0" w:color="000000"/>
              <w:left w:val="single" w:sz="4" w:space="0" w:color="000000"/>
              <w:bottom w:val="single" w:sz="4" w:space="0" w:color="000000"/>
            </w:tcBorders>
            <w:shd w:val="clear" w:color="auto" w:fill="auto"/>
          </w:tcPr>
          <w:p w14:paraId="170727C8"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088DEA18" w14:textId="77777777" w:rsidR="009853D9" w:rsidRDefault="009853D9" w:rsidP="00693DEF">
            <w:pPr>
              <w:rPr>
                <w:sz w:val="18"/>
              </w:rPr>
            </w:pPr>
            <w:r>
              <w:rPr>
                <w:sz w:val="18"/>
              </w:rPr>
              <w:t>Fonds européens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475A444E" w14:textId="77777777" w:rsidR="009853D9" w:rsidRDefault="009853D9" w:rsidP="00693DEF">
            <w:pPr>
              <w:snapToGrid w:val="0"/>
              <w:rPr>
                <w:sz w:val="18"/>
              </w:rPr>
            </w:pPr>
          </w:p>
        </w:tc>
      </w:tr>
      <w:tr w:rsidR="009853D9" w14:paraId="7606F0D5" w14:textId="77777777" w:rsidTr="00693DEF">
        <w:tc>
          <w:tcPr>
            <w:tcW w:w="3312" w:type="dxa"/>
            <w:tcBorders>
              <w:top w:val="single" w:sz="4" w:space="0" w:color="000000"/>
              <w:left w:val="single" w:sz="4" w:space="0" w:color="000000"/>
              <w:bottom w:val="single" w:sz="4" w:space="0" w:color="000000"/>
            </w:tcBorders>
            <w:shd w:val="clear" w:color="auto" w:fill="auto"/>
          </w:tcPr>
          <w:p w14:paraId="7C764290" w14:textId="77777777" w:rsidR="009853D9" w:rsidRDefault="009853D9" w:rsidP="00693DEF">
            <w:pPr>
              <w:rPr>
                <w:sz w:val="18"/>
              </w:rPr>
            </w:pPr>
            <w:r>
              <w:rPr>
                <w:b/>
                <w:bCs/>
                <w:sz w:val="18"/>
              </w:rPr>
              <w:t>64- charges de personnel</w:t>
            </w:r>
          </w:p>
        </w:tc>
        <w:tc>
          <w:tcPr>
            <w:tcW w:w="2302" w:type="dxa"/>
            <w:tcBorders>
              <w:top w:val="single" w:sz="4" w:space="0" w:color="000000"/>
              <w:left w:val="single" w:sz="4" w:space="0" w:color="000000"/>
              <w:bottom w:val="single" w:sz="4" w:space="0" w:color="000000"/>
            </w:tcBorders>
            <w:shd w:val="clear" w:color="auto" w:fill="auto"/>
          </w:tcPr>
          <w:p w14:paraId="5FE477E3"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5AD816C1" w14:textId="77777777" w:rsidR="009853D9" w:rsidRDefault="009853D9" w:rsidP="00693DEF">
            <w:pPr>
              <w:rPr>
                <w:sz w:val="18"/>
              </w:rPr>
            </w:pPr>
            <w:r>
              <w:rPr>
                <w:sz w:val="18"/>
              </w:rPr>
              <w: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2EEDDB68" w14:textId="77777777" w:rsidR="009853D9" w:rsidRDefault="009853D9" w:rsidP="00693DEF">
            <w:pPr>
              <w:snapToGrid w:val="0"/>
              <w:rPr>
                <w:sz w:val="18"/>
              </w:rPr>
            </w:pPr>
          </w:p>
        </w:tc>
      </w:tr>
      <w:tr w:rsidR="009853D9" w14:paraId="347253FE" w14:textId="77777777" w:rsidTr="00693DEF">
        <w:tc>
          <w:tcPr>
            <w:tcW w:w="3312" w:type="dxa"/>
            <w:tcBorders>
              <w:top w:val="single" w:sz="4" w:space="0" w:color="000000"/>
              <w:left w:val="single" w:sz="4" w:space="0" w:color="000000"/>
              <w:bottom w:val="single" w:sz="4" w:space="0" w:color="000000"/>
            </w:tcBorders>
            <w:shd w:val="clear" w:color="auto" w:fill="auto"/>
          </w:tcPr>
          <w:p w14:paraId="0352033C" w14:textId="77777777" w:rsidR="009853D9" w:rsidRDefault="009853D9" w:rsidP="00693DEF">
            <w:pPr>
              <w:rPr>
                <w:sz w:val="18"/>
              </w:rPr>
            </w:pPr>
            <w:r>
              <w:rPr>
                <w:sz w:val="18"/>
              </w:rPr>
              <w:t>Rémunération des personnels</w:t>
            </w:r>
          </w:p>
        </w:tc>
        <w:tc>
          <w:tcPr>
            <w:tcW w:w="2302" w:type="dxa"/>
            <w:tcBorders>
              <w:top w:val="single" w:sz="4" w:space="0" w:color="000000"/>
              <w:left w:val="single" w:sz="4" w:space="0" w:color="000000"/>
              <w:bottom w:val="single" w:sz="4" w:space="0" w:color="000000"/>
            </w:tcBorders>
            <w:shd w:val="clear" w:color="auto" w:fill="auto"/>
          </w:tcPr>
          <w:p w14:paraId="7C52BEFA"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0D758725" w14:textId="77777777" w:rsidR="009853D9" w:rsidRDefault="009853D9" w:rsidP="00693DEF">
            <w:pPr>
              <w:rPr>
                <w:sz w:val="18"/>
              </w:rPr>
            </w:pPr>
            <w:r>
              <w:rPr>
                <w:sz w:val="18"/>
              </w:rPr>
              <w:t>L’agence de service et de paiement (ex-CNASEA-emplois aidés)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70CE4678" w14:textId="77777777" w:rsidR="009853D9" w:rsidRDefault="009853D9" w:rsidP="00693DEF">
            <w:pPr>
              <w:snapToGrid w:val="0"/>
              <w:rPr>
                <w:sz w:val="18"/>
              </w:rPr>
            </w:pPr>
          </w:p>
        </w:tc>
      </w:tr>
      <w:tr w:rsidR="009853D9" w14:paraId="5963A917" w14:textId="77777777" w:rsidTr="00693DEF">
        <w:tc>
          <w:tcPr>
            <w:tcW w:w="3312" w:type="dxa"/>
            <w:tcBorders>
              <w:top w:val="single" w:sz="4" w:space="0" w:color="000000"/>
              <w:left w:val="single" w:sz="4" w:space="0" w:color="000000"/>
              <w:bottom w:val="single" w:sz="4" w:space="0" w:color="000000"/>
            </w:tcBorders>
            <w:shd w:val="clear" w:color="auto" w:fill="auto"/>
          </w:tcPr>
          <w:p w14:paraId="210D0E6B" w14:textId="77777777" w:rsidR="009853D9" w:rsidRDefault="009853D9" w:rsidP="00693DEF">
            <w:pPr>
              <w:rPr>
                <w:sz w:val="18"/>
              </w:rPr>
            </w:pPr>
            <w:r>
              <w:rPr>
                <w:sz w:val="18"/>
              </w:rPr>
              <w:t>Charges sociales</w:t>
            </w:r>
          </w:p>
        </w:tc>
        <w:tc>
          <w:tcPr>
            <w:tcW w:w="2302" w:type="dxa"/>
            <w:tcBorders>
              <w:top w:val="single" w:sz="4" w:space="0" w:color="000000"/>
              <w:left w:val="single" w:sz="4" w:space="0" w:color="000000"/>
              <w:bottom w:val="single" w:sz="4" w:space="0" w:color="000000"/>
            </w:tcBorders>
            <w:shd w:val="clear" w:color="auto" w:fill="auto"/>
          </w:tcPr>
          <w:p w14:paraId="0CEEDBDE"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42758194" w14:textId="77777777" w:rsidR="009853D9" w:rsidRDefault="009853D9" w:rsidP="00693DEF">
            <w:pPr>
              <w:rPr>
                <w:sz w:val="18"/>
              </w:rPr>
            </w:pPr>
            <w:r>
              <w:rPr>
                <w:sz w:val="18"/>
              </w:rPr>
              <w:t>Autres établissement publics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0F8F1DE" w14:textId="77777777" w:rsidR="009853D9" w:rsidRDefault="009853D9" w:rsidP="00693DEF">
            <w:pPr>
              <w:snapToGrid w:val="0"/>
              <w:rPr>
                <w:sz w:val="18"/>
              </w:rPr>
            </w:pPr>
          </w:p>
        </w:tc>
      </w:tr>
      <w:tr w:rsidR="009853D9" w14:paraId="0FBF26B9" w14:textId="77777777" w:rsidTr="00693DEF">
        <w:tc>
          <w:tcPr>
            <w:tcW w:w="3312" w:type="dxa"/>
            <w:tcBorders>
              <w:top w:val="single" w:sz="4" w:space="0" w:color="000000"/>
              <w:left w:val="single" w:sz="4" w:space="0" w:color="000000"/>
              <w:bottom w:val="single" w:sz="4" w:space="0" w:color="000000"/>
            </w:tcBorders>
            <w:shd w:val="clear" w:color="auto" w:fill="auto"/>
          </w:tcPr>
          <w:p w14:paraId="5F5AB038" w14:textId="77777777" w:rsidR="009853D9" w:rsidRDefault="009853D9" w:rsidP="00693DEF">
            <w:pPr>
              <w:rPr>
                <w:sz w:val="18"/>
              </w:rPr>
            </w:pPr>
            <w:r>
              <w:rPr>
                <w:sz w:val="18"/>
              </w:rPr>
              <w:t>Autres charges de personnel</w:t>
            </w:r>
          </w:p>
        </w:tc>
        <w:tc>
          <w:tcPr>
            <w:tcW w:w="2302" w:type="dxa"/>
            <w:tcBorders>
              <w:top w:val="single" w:sz="4" w:space="0" w:color="000000"/>
              <w:left w:val="single" w:sz="4" w:space="0" w:color="000000"/>
              <w:bottom w:val="single" w:sz="4" w:space="0" w:color="000000"/>
            </w:tcBorders>
            <w:shd w:val="clear" w:color="auto" w:fill="auto"/>
          </w:tcPr>
          <w:p w14:paraId="35273E85"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3D96368E" w14:textId="77777777" w:rsidR="009853D9" w:rsidRDefault="009853D9" w:rsidP="00693DEF">
            <w:pPr>
              <w:rPr>
                <w:sz w:val="18"/>
              </w:rPr>
            </w:pPr>
            <w:r>
              <w:rPr>
                <w:sz w:val="18"/>
              </w:rPr>
              <w:t>Aides privée</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46B7AEF1" w14:textId="77777777" w:rsidR="009853D9" w:rsidRDefault="009853D9" w:rsidP="00693DEF">
            <w:pPr>
              <w:snapToGrid w:val="0"/>
              <w:rPr>
                <w:sz w:val="18"/>
              </w:rPr>
            </w:pPr>
          </w:p>
        </w:tc>
      </w:tr>
      <w:tr w:rsidR="009853D9" w14:paraId="6919280F" w14:textId="77777777" w:rsidTr="00693DEF">
        <w:tc>
          <w:tcPr>
            <w:tcW w:w="3312" w:type="dxa"/>
            <w:tcBorders>
              <w:top w:val="single" w:sz="4" w:space="0" w:color="000000"/>
              <w:left w:val="single" w:sz="4" w:space="0" w:color="000000"/>
              <w:bottom w:val="single" w:sz="4" w:space="0" w:color="000000"/>
            </w:tcBorders>
            <w:shd w:val="clear" w:color="auto" w:fill="auto"/>
          </w:tcPr>
          <w:p w14:paraId="333D5283" w14:textId="77777777" w:rsidR="009853D9" w:rsidRDefault="009853D9" w:rsidP="00693DEF">
            <w:pPr>
              <w:rPr>
                <w:sz w:val="18"/>
              </w:rPr>
            </w:pPr>
            <w:r>
              <w:rPr>
                <w:b/>
                <w:bCs/>
                <w:sz w:val="18"/>
              </w:rPr>
              <w:t>65- Autres charges de gestion courante</w:t>
            </w:r>
          </w:p>
        </w:tc>
        <w:tc>
          <w:tcPr>
            <w:tcW w:w="2302" w:type="dxa"/>
            <w:tcBorders>
              <w:top w:val="single" w:sz="4" w:space="0" w:color="000000"/>
              <w:left w:val="single" w:sz="4" w:space="0" w:color="000000"/>
              <w:bottom w:val="single" w:sz="4" w:space="0" w:color="000000"/>
            </w:tcBorders>
            <w:shd w:val="clear" w:color="auto" w:fill="auto"/>
          </w:tcPr>
          <w:p w14:paraId="5293341F"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74435C81" w14:textId="77777777" w:rsidR="009853D9" w:rsidRDefault="009853D9" w:rsidP="00693DEF">
            <w:pPr>
              <w:rPr>
                <w:sz w:val="18"/>
              </w:rPr>
            </w:pPr>
            <w:r>
              <w:rPr>
                <w:b/>
                <w:bCs/>
                <w:sz w:val="18"/>
              </w:rPr>
              <w:t>75- Autres produits de gestion courante</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5740B97F" w14:textId="77777777" w:rsidR="009853D9" w:rsidRDefault="009853D9" w:rsidP="00693DEF">
            <w:pPr>
              <w:snapToGrid w:val="0"/>
              <w:rPr>
                <w:sz w:val="18"/>
              </w:rPr>
            </w:pPr>
          </w:p>
        </w:tc>
      </w:tr>
      <w:tr w:rsidR="009853D9" w14:paraId="2975691F" w14:textId="77777777" w:rsidTr="00693DEF">
        <w:tc>
          <w:tcPr>
            <w:tcW w:w="3312" w:type="dxa"/>
            <w:tcBorders>
              <w:top w:val="single" w:sz="4" w:space="0" w:color="000000"/>
              <w:left w:val="single" w:sz="4" w:space="0" w:color="000000"/>
              <w:bottom w:val="single" w:sz="4" w:space="0" w:color="000000"/>
            </w:tcBorders>
            <w:shd w:val="clear" w:color="auto" w:fill="auto"/>
          </w:tcPr>
          <w:p w14:paraId="0522A903" w14:textId="77777777" w:rsidR="009853D9" w:rsidRDefault="009853D9" w:rsidP="00693DEF">
            <w:pPr>
              <w:rPr>
                <w:sz w:val="18"/>
              </w:rPr>
            </w:pPr>
            <w:r>
              <w:rPr>
                <w:b/>
                <w:bCs/>
                <w:sz w:val="18"/>
              </w:rPr>
              <w:t>66- Charges financières</w:t>
            </w:r>
          </w:p>
        </w:tc>
        <w:tc>
          <w:tcPr>
            <w:tcW w:w="2302" w:type="dxa"/>
            <w:tcBorders>
              <w:top w:val="single" w:sz="4" w:space="0" w:color="000000"/>
              <w:left w:val="single" w:sz="4" w:space="0" w:color="000000"/>
              <w:bottom w:val="single" w:sz="4" w:space="0" w:color="000000"/>
            </w:tcBorders>
            <w:shd w:val="clear" w:color="auto" w:fill="auto"/>
          </w:tcPr>
          <w:p w14:paraId="1DBA783D"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15A36CB7" w14:textId="77777777" w:rsidR="009853D9" w:rsidRDefault="009853D9" w:rsidP="00693DEF">
            <w:pPr>
              <w:rPr>
                <w:sz w:val="18"/>
              </w:rPr>
            </w:pPr>
            <w:r>
              <w:rPr>
                <w:sz w:val="18"/>
              </w:rPr>
              <w:t>Dont cotisations, dont manuels ou legs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98E76EE" w14:textId="77777777" w:rsidR="009853D9" w:rsidRDefault="009853D9" w:rsidP="00693DEF">
            <w:pPr>
              <w:snapToGrid w:val="0"/>
              <w:rPr>
                <w:sz w:val="18"/>
              </w:rPr>
            </w:pPr>
          </w:p>
        </w:tc>
      </w:tr>
      <w:tr w:rsidR="009853D9" w14:paraId="0CE84AC8" w14:textId="77777777" w:rsidTr="00693DEF">
        <w:tc>
          <w:tcPr>
            <w:tcW w:w="3312" w:type="dxa"/>
            <w:tcBorders>
              <w:top w:val="single" w:sz="4" w:space="0" w:color="000000"/>
              <w:left w:val="single" w:sz="4" w:space="0" w:color="000000"/>
              <w:bottom w:val="single" w:sz="4" w:space="0" w:color="000000"/>
            </w:tcBorders>
            <w:shd w:val="clear" w:color="auto" w:fill="auto"/>
          </w:tcPr>
          <w:p w14:paraId="184E89E1" w14:textId="77777777" w:rsidR="009853D9" w:rsidRDefault="009853D9" w:rsidP="00693DEF">
            <w:pPr>
              <w:rPr>
                <w:sz w:val="18"/>
              </w:rPr>
            </w:pPr>
            <w:r>
              <w:rPr>
                <w:b/>
                <w:bCs/>
                <w:sz w:val="18"/>
              </w:rPr>
              <w:t>67- Charges exceptionnelles</w:t>
            </w:r>
          </w:p>
        </w:tc>
        <w:tc>
          <w:tcPr>
            <w:tcW w:w="2302" w:type="dxa"/>
            <w:tcBorders>
              <w:top w:val="single" w:sz="4" w:space="0" w:color="000000"/>
              <w:left w:val="single" w:sz="4" w:space="0" w:color="000000"/>
              <w:bottom w:val="single" w:sz="4" w:space="0" w:color="000000"/>
            </w:tcBorders>
            <w:shd w:val="clear" w:color="auto" w:fill="auto"/>
          </w:tcPr>
          <w:p w14:paraId="180C3862"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27DBD18F" w14:textId="77777777" w:rsidR="009853D9" w:rsidRDefault="009853D9" w:rsidP="00693DEF">
            <w:pPr>
              <w:rPr>
                <w:sz w:val="18"/>
              </w:rPr>
            </w:pPr>
            <w:r>
              <w:rPr>
                <w:b/>
                <w:bCs/>
                <w:sz w:val="18"/>
              </w:rPr>
              <w:t>76- Produits financiers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7031924" w14:textId="77777777" w:rsidR="009853D9" w:rsidRDefault="009853D9" w:rsidP="00693DEF">
            <w:pPr>
              <w:snapToGrid w:val="0"/>
              <w:rPr>
                <w:sz w:val="18"/>
              </w:rPr>
            </w:pPr>
          </w:p>
        </w:tc>
      </w:tr>
      <w:tr w:rsidR="009853D9" w14:paraId="221056FB" w14:textId="77777777" w:rsidTr="00693DEF">
        <w:tc>
          <w:tcPr>
            <w:tcW w:w="3312" w:type="dxa"/>
            <w:tcBorders>
              <w:top w:val="single" w:sz="4" w:space="0" w:color="000000"/>
              <w:left w:val="single" w:sz="4" w:space="0" w:color="000000"/>
              <w:bottom w:val="single" w:sz="4" w:space="0" w:color="000000"/>
            </w:tcBorders>
            <w:shd w:val="clear" w:color="auto" w:fill="auto"/>
          </w:tcPr>
          <w:p w14:paraId="46897FD2" w14:textId="77777777" w:rsidR="009853D9" w:rsidRDefault="009853D9" w:rsidP="00693DEF">
            <w:pPr>
              <w:rPr>
                <w:sz w:val="18"/>
              </w:rPr>
            </w:pPr>
            <w:r>
              <w:rPr>
                <w:b/>
                <w:bCs/>
                <w:sz w:val="18"/>
              </w:rPr>
              <w:t>68- Dotations aux amortissements</w:t>
            </w:r>
          </w:p>
        </w:tc>
        <w:tc>
          <w:tcPr>
            <w:tcW w:w="2302" w:type="dxa"/>
            <w:tcBorders>
              <w:top w:val="single" w:sz="4" w:space="0" w:color="000000"/>
              <w:left w:val="single" w:sz="4" w:space="0" w:color="000000"/>
              <w:bottom w:val="single" w:sz="4" w:space="0" w:color="000000"/>
            </w:tcBorders>
            <w:shd w:val="clear" w:color="auto" w:fill="auto"/>
          </w:tcPr>
          <w:p w14:paraId="23F978BA"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34993E74" w14:textId="77777777" w:rsidR="009853D9" w:rsidRDefault="009853D9" w:rsidP="00693DEF">
            <w:pPr>
              <w:rPr>
                <w:sz w:val="18"/>
              </w:rPr>
            </w:pPr>
            <w:r>
              <w:rPr>
                <w:b/>
                <w:bCs/>
                <w:sz w:val="18"/>
              </w:rPr>
              <w:t>78- Reprises sur amortissements et provisions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75FDBB88" w14:textId="77777777" w:rsidR="009853D9" w:rsidRDefault="009853D9" w:rsidP="00693DEF">
            <w:pPr>
              <w:snapToGrid w:val="0"/>
              <w:rPr>
                <w:sz w:val="18"/>
              </w:rPr>
            </w:pPr>
          </w:p>
        </w:tc>
      </w:tr>
      <w:tr w:rsidR="009853D9" w14:paraId="6DEC2C10" w14:textId="77777777" w:rsidTr="00693DEF">
        <w:trPr>
          <w:cantSplit/>
        </w:trPr>
        <w:tc>
          <w:tcPr>
            <w:tcW w:w="10730" w:type="dxa"/>
            <w:gridSpan w:val="4"/>
            <w:tcBorders>
              <w:top w:val="single" w:sz="4" w:space="0" w:color="000000"/>
              <w:left w:val="single" w:sz="4" w:space="0" w:color="000000"/>
              <w:bottom w:val="single" w:sz="4" w:space="0" w:color="000000"/>
              <w:right w:val="single" w:sz="4" w:space="0" w:color="000000"/>
            </w:tcBorders>
            <w:shd w:val="clear" w:color="auto" w:fill="DDDDDD"/>
          </w:tcPr>
          <w:p w14:paraId="67E59759" w14:textId="77777777" w:rsidR="009853D9" w:rsidRDefault="009853D9" w:rsidP="00693DEF">
            <w:pPr>
              <w:jc w:val="center"/>
              <w:rPr>
                <w:b/>
                <w:bCs/>
                <w:sz w:val="18"/>
              </w:rPr>
            </w:pPr>
            <w:r>
              <w:rPr>
                <w:b/>
                <w:bCs/>
                <w:sz w:val="18"/>
              </w:rPr>
              <w:t>Charges indirectes</w:t>
            </w:r>
          </w:p>
        </w:tc>
      </w:tr>
      <w:tr w:rsidR="009853D9" w14:paraId="67A7A8DE" w14:textId="77777777" w:rsidTr="00693DEF">
        <w:tc>
          <w:tcPr>
            <w:tcW w:w="3312" w:type="dxa"/>
            <w:tcBorders>
              <w:top w:val="single" w:sz="4" w:space="0" w:color="000000"/>
              <w:left w:val="single" w:sz="4" w:space="0" w:color="000000"/>
              <w:bottom w:val="single" w:sz="4" w:space="0" w:color="000000"/>
            </w:tcBorders>
            <w:shd w:val="clear" w:color="auto" w:fill="auto"/>
          </w:tcPr>
          <w:p w14:paraId="18634FE3" w14:textId="77777777" w:rsidR="009853D9" w:rsidRDefault="009853D9" w:rsidP="00693DEF">
            <w:pPr>
              <w:rPr>
                <w:sz w:val="18"/>
              </w:rPr>
            </w:pPr>
            <w:r>
              <w:rPr>
                <w:b/>
                <w:bCs/>
                <w:sz w:val="18"/>
              </w:rPr>
              <w:t>Charges fixes de fonctionnement</w:t>
            </w:r>
          </w:p>
        </w:tc>
        <w:tc>
          <w:tcPr>
            <w:tcW w:w="2302" w:type="dxa"/>
            <w:tcBorders>
              <w:top w:val="single" w:sz="4" w:space="0" w:color="000000"/>
              <w:left w:val="single" w:sz="4" w:space="0" w:color="000000"/>
              <w:bottom w:val="single" w:sz="4" w:space="0" w:color="000000"/>
            </w:tcBorders>
            <w:shd w:val="clear" w:color="auto" w:fill="auto"/>
          </w:tcPr>
          <w:p w14:paraId="34FC647F"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51A83C58" w14:textId="77777777" w:rsidR="009853D9" w:rsidRDefault="009853D9" w:rsidP="00693DEF">
            <w:pPr>
              <w:snapToGrid w:val="0"/>
              <w:rPr>
                <w:sz w:val="18"/>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E1FDE80" w14:textId="77777777" w:rsidR="009853D9" w:rsidRDefault="009853D9" w:rsidP="00693DEF">
            <w:pPr>
              <w:snapToGrid w:val="0"/>
              <w:rPr>
                <w:sz w:val="18"/>
              </w:rPr>
            </w:pPr>
          </w:p>
        </w:tc>
      </w:tr>
      <w:tr w:rsidR="009853D9" w14:paraId="68992B60" w14:textId="77777777" w:rsidTr="00693DEF">
        <w:tc>
          <w:tcPr>
            <w:tcW w:w="3312" w:type="dxa"/>
            <w:tcBorders>
              <w:top w:val="single" w:sz="4" w:space="0" w:color="000000"/>
              <w:left w:val="single" w:sz="4" w:space="0" w:color="000000"/>
              <w:bottom w:val="single" w:sz="4" w:space="0" w:color="000000"/>
            </w:tcBorders>
            <w:shd w:val="clear" w:color="auto" w:fill="auto"/>
          </w:tcPr>
          <w:p w14:paraId="26063AB8" w14:textId="77777777" w:rsidR="009853D9" w:rsidRDefault="009853D9" w:rsidP="00693DEF">
            <w:pPr>
              <w:rPr>
                <w:sz w:val="18"/>
              </w:rPr>
            </w:pPr>
            <w:r>
              <w:rPr>
                <w:b/>
                <w:bCs/>
                <w:sz w:val="18"/>
              </w:rPr>
              <w:t>Frais financiers</w:t>
            </w:r>
          </w:p>
        </w:tc>
        <w:tc>
          <w:tcPr>
            <w:tcW w:w="2302" w:type="dxa"/>
            <w:tcBorders>
              <w:top w:val="single" w:sz="4" w:space="0" w:color="000000"/>
              <w:left w:val="single" w:sz="4" w:space="0" w:color="000000"/>
              <w:bottom w:val="single" w:sz="4" w:space="0" w:color="000000"/>
            </w:tcBorders>
            <w:shd w:val="clear" w:color="auto" w:fill="auto"/>
          </w:tcPr>
          <w:p w14:paraId="5807782A"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3199BC80" w14:textId="77777777" w:rsidR="009853D9" w:rsidRDefault="009853D9" w:rsidP="00693DEF">
            <w:pPr>
              <w:snapToGrid w:val="0"/>
              <w:rPr>
                <w:sz w:val="18"/>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71E13AC9" w14:textId="77777777" w:rsidR="009853D9" w:rsidRDefault="009853D9" w:rsidP="00693DEF">
            <w:pPr>
              <w:snapToGrid w:val="0"/>
              <w:rPr>
                <w:sz w:val="18"/>
              </w:rPr>
            </w:pPr>
          </w:p>
        </w:tc>
      </w:tr>
      <w:tr w:rsidR="009853D9" w14:paraId="188AD772" w14:textId="77777777" w:rsidTr="00693DEF">
        <w:tc>
          <w:tcPr>
            <w:tcW w:w="3312" w:type="dxa"/>
            <w:tcBorders>
              <w:top w:val="single" w:sz="4" w:space="0" w:color="000000"/>
              <w:left w:val="single" w:sz="4" w:space="0" w:color="000000"/>
              <w:bottom w:val="single" w:sz="4" w:space="0" w:color="000000"/>
            </w:tcBorders>
            <w:shd w:val="clear" w:color="auto" w:fill="auto"/>
          </w:tcPr>
          <w:p w14:paraId="5721F38A" w14:textId="77777777" w:rsidR="009853D9" w:rsidRDefault="009853D9" w:rsidP="00693DEF">
            <w:pPr>
              <w:rPr>
                <w:sz w:val="18"/>
              </w:rPr>
            </w:pPr>
            <w:r>
              <w:rPr>
                <w:b/>
                <w:bCs/>
                <w:sz w:val="18"/>
              </w:rPr>
              <w:t>Autres</w:t>
            </w:r>
          </w:p>
        </w:tc>
        <w:tc>
          <w:tcPr>
            <w:tcW w:w="2302" w:type="dxa"/>
            <w:tcBorders>
              <w:top w:val="single" w:sz="4" w:space="0" w:color="000000"/>
              <w:left w:val="single" w:sz="4" w:space="0" w:color="000000"/>
              <w:bottom w:val="single" w:sz="4" w:space="0" w:color="000000"/>
            </w:tcBorders>
            <w:shd w:val="clear" w:color="auto" w:fill="auto"/>
          </w:tcPr>
          <w:p w14:paraId="4C88E407"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3AA0B3CA" w14:textId="77777777" w:rsidR="009853D9" w:rsidRDefault="009853D9" w:rsidP="00693DEF">
            <w:pPr>
              <w:snapToGrid w:val="0"/>
              <w:rPr>
                <w:sz w:val="18"/>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421E1EA7" w14:textId="77777777" w:rsidR="009853D9" w:rsidRDefault="009853D9" w:rsidP="00693DEF">
            <w:pPr>
              <w:snapToGrid w:val="0"/>
              <w:rPr>
                <w:sz w:val="18"/>
              </w:rPr>
            </w:pPr>
          </w:p>
        </w:tc>
      </w:tr>
      <w:tr w:rsidR="009853D9" w14:paraId="58404436" w14:textId="77777777" w:rsidTr="00693DEF">
        <w:tc>
          <w:tcPr>
            <w:tcW w:w="3312" w:type="dxa"/>
            <w:tcBorders>
              <w:top w:val="single" w:sz="4" w:space="0" w:color="000000"/>
              <w:left w:val="single" w:sz="4" w:space="0" w:color="000000"/>
              <w:bottom w:val="single" w:sz="4" w:space="0" w:color="000000"/>
            </w:tcBorders>
            <w:shd w:val="clear" w:color="auto" w:fill="auto"/>
          </w:tcPr>
          <w:p w14:paraId="2177DDAC" w14:textId="77777777" w:rsidR="009853D9" w:rsidRDefault="009853D9" w:rsidP="00693DEF">
            <w:pPr>
              <w:rPr>
                <w:sz w:val="18"/>
              </w:rPr>
            </w:pPr>
            <w:r>
              <w:rPr>
                <w:b/>
                <w:bCs/>
                <w:sz w:val="18"/>
              </w:rPr>
              <w:t>Total des charges</w:t>
            </w:r>
          </w:p>
        </w:tc>
        <w:tc>
          <w:tcPr>
            <w:tcW w:w="2302" w:type="dxa"/>
            <w:tcBorders>
              <w:top w:val="single" w:sz="4" w:space="0" w:color="000000"/>
              <w:left w:val="single" w:sz="4" w:space="0" w:color="000000"/>
              <w:bottom w:val="single" w:sz="4" w:space="0" w:color="000000"/>
            </w:tcBorders>
            <w:shd w:val="clear" w:color="auto" w:fill="auto"/>
          </w:tcPr>
          <w:p w14:paraId="0E7FDE3D"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5A7D79F7" w14:textId="77777777" w:rsidR="009853D9" w:rsidRDefault="009853D9" w:rsidP="00693DEF">
            <w:pPr>
              <w:rPr>
                <w:sz w:val="18"/>
              </w:rPr>
            </w:pPr>
            <w:r>
              <w:rPr>
                <w:b/>
                <w:bCs/>
                <w:sz w:val="18"/>
              </w:rPr>
              <w:t>Total des produits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ABCCE3A" w14:textId="77777777" w:rsidR="009853D9" w:rsidRDefault="009853D9" w:rsidP="00693DEF">
            <w:pPr>
              <w:snapToGrid w:val="0"/>
              <w:rPr>
                <w:sz w:val="18"/>
              </w:rPr>
            </w:pPr>
          </w:p>
        </w:tc>
      </w:tr>
      <w:tr w:rsidR="009853D9" w14:paraId="076B3CB2" w14:textId="77777777" w:rsidTr="00693DEF">
        <w:trPr>
          <w:cantSplit/>
        </w:trPr>
        <w:tc>
          <w:tcPr>
            <w:tcW w:w="10730" w:type="dxa"/>
            <w:gridSpan w:val="4"/>
            <w:tcBorders>
              <w:top w:val="single" w:sz="4" w:space="0" w:color="000000"/>
              <w:left w:val="single" w:sz="4" w:space="0" w:color="000000"/>
              <w:bottom w:val="single" w:sz="4" w:space="0" w:color="000000"/>
              <w:right w:val="single" w:sz="4" w:space="0" w:color="000000"/>
            </w:tcBorders>
            <w:shd w:val="clear" w:color="auto" w:fill="auto"/>
          </w:tcPr>
          <w:p w14:paraId="3485ADD9" w14:textId="77777777" w:rsidR="009853D9" w:rsidRDefault="009853D9" w:rsidP="00693DEF">
            <w:pPr>
              <w:jc w:val="center"/>
              <w:rPr>
                <w:b/>
                <w:bCs/>
                <w:sz w:val="18"/>
              </w:rPr>
            </w:pPr>
            <w:r>
              <w:rPr>
                <w:b/>
                <w:bCs/>
                <w:sz w:val="18"/>
              </w:rPr>
              <w:t>Contributions volontaires</w:t>
            </w:r>
            <w:r>
              <w:rPr>
                <w:rStyle w:val="Caractresdenotedebasdepage"/>
                <w:b/>
                <w:bCs/>
                <w:sz w:val="18"/>
              </w:rPr>
              <w:footnoteReference w:id="6"/>
            </w:r>
          </w:p>
        </w:tc>
      </w:tr>
      <w:tr w:rsidR="009853D9" w14:paraId="6E2C51F8" w14:textId="77777777" w:rsidTr="00693DEF">
        <w:tc>
          <w:tcPr>
            <w:tcW w:w="3312" w:type="dxa"/>
            <w:tcBorders>
              <w:top w:val="single" w:sz="4" w:space="0" w:color="000000"/>
              <w:left w:val="single" w:sz="4" w:space="0" w:color="000000"/>
              <w:bottom w:val="single" w:sz="4" w:space="0" w:color="000000"/>
            </w:tcBorders>
            <w:shd w:val="clear" w:color="auto" w:fill="auto"/>
          </w:tcPr>
          <w:p w14:paraId="38042A7E" w14:textId="77777777" w:rsidR="009853D9" w:rsidRDefault="009853D9" w:rsidP="00693DEF">
            <w:pPr>
              <w:rPr>
                <w:sz w:val="18"/>
              </w:rPr>
            </w:pPr>
            <w:r>
              <w:rPr>
                <w:b/>
                <w:bCs/>
                <w:sz w:val="18"/>
              </w:rPr>
              <w:t>86- Emplois des contributions volontaires en nature</w:t>
            </w:r>
          </w:p>
        </w:tc>
        <w:tc>
          <w:tcPr>
            <w:tcW w:w="2302" w:type="dxa"/>
            <w:tcBorders>
              <w:top w:val="single" w:sz="4" w:space="0" w:color="000000"/>
              <w:left w:val="single" w:sz="4" w:space="0" w:color="000000"/>
              <w:bottom w:val="single" w:sz="4" w:space="0" w:color="000000"/>
            </w:tcBorders>
            <w:shd w:val="clear" w:color="auto" w:fill="auto"/>
          </w:tcPr>
          <w:p w14:paraId="12DEF599"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0E80AF8C" w14:textId="77777777" w:rsidR="009853D9" w:rsidRDefault="009853D9" w:rsidP="00693DEF">
            <w:pPr>
              <w:rPr>
                <w:sz w:val="18"/>
              </w:rPr>
            </w:pPr>
            <w:r>
              <w:rPr>
                <w:b/>
                <w:bCs/>
                <w:sz w:val="18"/>
              </w:rPr>
              <w:t>87- Contributions volontaires en nature</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79DB53D7" w14:textId="77777777" w:rsidR="009853D9" w:rsidRDefault="009853D9" w:rsidP="00693DEF">
            <w:pPr>
              <w:snapToGrid w:val="0"/>
              <w:rPr>
                <w:sz w:val="18"/>
              </w:rPr>
            </w:pPr>
          </w:p>
        </w:tc>
      </w:tr>
      <w:tr w:rsidR="009853D9" w14:paraId="7BF2D75D" w14:textId="77777777" w:rsidTr="00693DEF">
        <w:tc>
          <w:tcPr>
            <w:tcW w:w="3312" w:type="dxa"/>
            <w:tcBorders>
              <w:top w:val="single" w:sz="4" w:space="0" w:color="000000"/>
              <w:left w:val="single" w:sz="4" w:space="0" w:color="000000"/>
              <w:bottom w:val="single" w:sz="4" w:space="0" w:color="000000"/>
            </w:tcBorders>
            <w:shd w:val="clear" w:color="auto" w:fill="auto"/>
          </w:tcPr>
          <w:p w14:paraId="35518278" w14:textId="77777777" w:rsidR="009853D9" w:rsidRDefault="009853D9" w:rsidP="00693DEF">
            <w:pPr>
              <w:rPr>
                <w:sz w:val="18"/>
              </w:rPr>
            </w:pPr>
            <w:r>
              <w:rPr>
                <w:sz w:val="18"/>
              </w:rPr>
              <w:t>Secours en nature</w:t>
            </w:r>
          </w:p>
        </w:tc>
        <w:tc>
          <w:tcPr>
            <w:tcW w:w="2302" w:type="dxa"/>
            <w:tcBorders>
              <w:top w:val="single" w:sz="4" w:space="0" w:color="000000"/>
              <w:left w:val="single" w:sz="4" w:space="0" w:color="000000"/>
              <w:bottom w:val="single" w:sz="4" w:space="0" w:color="000000"/>
            </w:tcBorders>
            <w:shd w:val="clear" w:color="auto" w:fill="auto"/>
          </w:tcPr>
          <w:p w14:paraId="1306F450"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0CD755D1" w14:textId="77777777" w:rsidR="009853D9" w:rsidRDefault="009853D9" w:rsidP="00693DEF">
            <w:pPr>
              <w:rPr>
                <w:sz w:val="18"/>
              </w:rPr>
            </w:pPr>
            <w:r>
              <w:rPr>
                <w:sz w:val="18"/>
              </w:rPr>
              <w:t>Bénévolat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C03E19B" w14:textId="77777777" w:rsidR="009853D9" w:rsidRDefault="009853D9" w:rsidP="00693DEF">
            <w:pPr>
              <w:snapToGrid w:val="0"/>
              <w:rPr>
                <w:sz w:val="18"/>
              </w:rPr>
            </w:pPr>
          </w:p>
        </w:tc>
      </w:tr>
      <w:tr w:rsidR="009853D9" w14:paraId="39077E9F" w14:textId="77777777" w:rsidTr="00693DEF">
        <w:tc>
          <w:tcPr>
            <w:tcW w:w="3312" w:type="dxa"/>
            <w:tcBorders>
              <w:top w:val="single" w:sz="4" w:space="0" w:color="000000"/>
              <w:left w:val="single" w:sz="4" w:space="0" w:color="000000"/>
              <w:bottom w:val="single" w:sz="4" w:space="0" w:color="000000"/>
            </w:tcBorders>
            <w:shd w:val="clear" w:color="auto" w:fill="auto"/>
          </w:tcPr>
          <w:p w14:paraId="2E3D05BE" w14:textId="77777777" w:rsidR="009853D9" w:rsidRDefault="009853D9" w:rsidP="00693DEF">
            <w:pPr>
              <w:rPr>
                <w:sz w:val="18"/>
              </w:rPr>
            </w:pPr>
            <w:r>
              <w:rPr>
                <w:sz w:val="18"/>
              </w:rPr>
              <w:t>Mise à disposition gratuite de biens et prestations</w:t>
            </w:r>
          </w:p>
        </w:tc>
        <w:tc>
          <w:tcPr>
            <w:tcW w:w="2302" w:type="dxa"/>
            <w:tcBorders>
              <w:top w:val="single" w:sz="4" w:space="0" w:color="000000"/>
              <w:left w:val="single" w:sz="4" w:space="0" w:color="000000"/>
              <w:bottom w:val="single" w:sz="4" w:space="0" w:color="000000"/>
            </w:tcBorders>
            <w:shd w:val="clear" w:color="auto" w:fill="auto"/>
          </w:tcPr>
          <w:p w14:paraId="761226B5"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3163E20B" w14:textId="77777777" w:rsidR="009853D9" w:rsidRDefault="009853D9" w:rsidP="00693DEF">
            <w:pPr>
              <w:rPr>
                <w:sz w:val="18"/>
              </w:rPr>
            </w:pPr>
            <w:r>
              <w:rPr>
                <w:sz w:val="18"/>
              </w:rPr>
              <w:t>Prestations en nature</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5FE3963D" w14:textId="77777777" w:rsidR="009853D9" w:rsidRDefault="009853D9" w:rsidP="00693DEF">
            <w:pPr>
              <w:snapToGrid w:val="0"/>
              <w:rPr>
                <w:sz w:val="18"/>
              </w:rPr>
            </w:pPr>
          </w:p>
        </w:tc>
      </w:tr>
      <w:tr w:rsidR="009853D9" w14:paraId="5654E6E1" w14:textId="77777777" w:rsidTr="00693DEF">
        <w:tc>
          <w:tcPr>
            <w:tcW w:w="3312" w:type="dxa"/>
            <w:tcBorders>
              <w:top w:val="single" w:sz="4" w:space="0" w:color="000000"/>
              <w:left w:val="single" w:sz="4" w:space="0" w:color="000000"/>
              <w:bottom w:val="single" w:sz="4" w:space="0" w:color="000000"/>
            </w:tcBorders>
            <w:shd w:val="clear" w:color="auto" w:fill="auto"/>
          </w:tcPr>
          <w:p w14:paraId="6F917925" w14:textId="77777777" w:rsidR="009853D9" w:rsidRDefault="009853D9" w:rsidP="00693DEF">
            <w:pPr>
              <w:rPr>
                <w:sz w:val="18"/>
              </w:rPr>
            </w:pPr>
            <w:r>
              <w:rPr>
                <w:sz w:val="18"/>
              </w:rPr>
              <w:t>Personnel bénévole</w:t>
            </w:r>
          </w:p>
        </w:tc>
        <w:tc>
          <w:tcPr>
            <w:tcW w:w="2302" w:type="dxa"/>
            <w:tcBorders>
              <w:top w:val="single" w:sz="4" w:space="0" w:color="000000"/>
              <w:left w:val="single" w:sz="4" w:space="0" w:color="000000"/>
              <w:bottom w:val="single" w:sz="4" w:space="0" w:color="000000"/>
            </w:tcBorders>
            <w:shd w:val="clear" w:color="auto" w:fill="auto"/>
          </w:tcPr>
          <w:p w14:paraId="3AE1630C" w14:textId="77777777" w:rsidR="009853D9" w:rsidRDefault="009853D9" w:rsidP="00693DEF">
            <w:pPr>
              <w:snapToGrid w:val="0"/>
              <w:rPr>
                <w:sz w:val="18"/>
              </w:rPr>
            </w:pPr>
          </w:p>
        </w:tc>
        <w:tc>
          <w:tcPr>
            <w:tcW w:w="2666" w:type="dxa"/>
            <w:tcBorders>
              <w:top w:val="single" w:sz="4" w:space="0" w:color="000000"/>
              <w:left w:val="single" w:sz="4" w:space="0" w:color="000000"/>
              <w:bottom w:val="single" w:sz="4" w:space="0" w:color="000000"/>
            </w:tcBorders>
            <w:shd w:val="clear" w:color="auto" w:fill="auto"/>
          </w:tcPr>
          <w:p w14:paraId="73A19EB2" w14:textId="77777777" w:rsidR="009853D9" w:rsidRDefault="009853D9" w:rsidP="00693DEF">
            <w:pPr>
              <w:rPr>
                <w:sz w:val="18"/>
              </w:rPr>
            </w:pPr>
            <w:r>
              <w:rPr>
                <w:sz w:val="18"/>
              </w:rPr>
              <w:t>Dons en nature</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A51FC9E" w14:textId="77777777" w:rsidR="009853D9" w:rsidRDefault="009853D9" w:rsidP="00693DEF">
            <w:pPr>
              <w:snapToGrid w:val="0"/>
              <w:rPr>
                <w:sz w:val="18"/>
              </w:rPr>
            </w:pPr>
          </w:p>
        </w:tc>
      </w:tr>
      <w:tr w:rsidR="009853D9" w14:paraId="683AD7DD" w14:textId="77777777" w:rsidTr="00693DEF">
        <w:tc>
          <w:tcPr>
            <w:tcW w:w="3312" w:type="dxa"/>
            <w:tcBorders>
              <w:top w:val="single" w:sz="4" w:space="0" w:color="000000"/>
              <w:left w:val="single" w:sz="4" w:space="0" w:color="000000"/>
              <w:bottom w:val="single" w:sz="4" w:space="0" w:color="000000"/>
            </w:tcBorders>
            <w:shd w:val="clear" w:color="auto" w:fill="auto"/>
          </w:tcPr>
          <w:p w14:paraId="122A2965" w14:textId="77777777" w:rsidR="009853D9" w:rsidRDefault="009853D9" w:rsidP="00693DEF">
            <w:pPr>
              <w:rPr>
                <w:b/>
                <w:bCs/>
                <w:sz w:val="18"/>
              </w:rPr>
            </w:pPr>
            <w:r>
              <w:rPr>
                <w:b/>
                <w:bCs/>
                <w:sz w:val="18"/>
              </w:rPr>
              <w:t>Total</w:t>
            </w:r>
          </w:p>
        </w:tc>
        <w:tc>
          <w:tcPr>
            <w:tcW w:w="2302" w:type="dxa"/>
            <w:tcBorders>
              <w:top w:val="single" w:sz="4" w:space="0" w:color="000000"/>
              <w:left w:val="single" w:sz="4" w:space="0" w:color="000000"/>
              <w:bottom w:val="single" w:sz="4" w:space="0" w:color="000000"/>
            </w:tcBorders>
            <w:shd w:val="clear" w:color="auto" w:fill="auto"/>
          </w:tcPr>
          <w:p w14:paraId="7682D17E" w14:textId="77777777" w:rsidR="009853D9" w:rsidRDefault="009853D9" w:rsidP="00693DEF">
            <w:pPr>
              <w:snapToGrid w:val="0"/>
              <w:rPr>
                <w:b/>
                <w:bCs/>
                <w:sz w:val="18"/>
              </w:rPr>
            </w:pPr>
          </w:p>
        </w:tc>
        <w:tc>
          <w:tcPr>
            <w:tcW w:w="2666" w:type="dxa"/>
            <w:tcBorders>
              <w:top w:val="single" w:sz="4" w:space="0" w:color="000000"/>
              <w:left w:val="single" w:sz="4" w:space="0" w:color="000000"/>
              <w:bottom w:val="single" w:sz="4" w:space="0" w:color="000000"/>
            </w:tcBorders>
            <w:shd w:val="clear" w:color="auto" w:fill="auto"/>
          </w:tcPr>
          <w:p w14:paraId="13ABCBC2" w14:textId="77777777" w:rsidR="009853D9" w:rsidRDefault="009853D9" w:rsidP="00693DEF">
            <w:pPr>
              <w:rPr>
                <w:b/>
                <w:bCs/>
                <w:sz w:val="18"/>
              </w:rPr>
            </w:pPr>
            <w:r>
              <w:rPr>
                <w:b/>
                <w:bCs/>
                <w:sz w:val="18"/>
              </w:rPr>
              <w:t>Total</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40B4840E" w14:textId="77777777" w:rsidR="009853D9" w:rsidRDefault="009853D9" w:rsidP="00693DEF">
            <w:pPr>
              <w:snapToGrid w:val="0"/>
              <w:rPr>
                <w:sz w:val="18"/>
              </w:rPr>
            </w:pPr>
          </w:p>
        </w:tc>
      </w:tr>
    </w:tbl>
    <w:p w14:paraId="34781DC4" w14:textId="77777777" w:rsidR="009853D9" w:rsidRDefault="009853D9" w:rsidP="009853D9"/>
    <w:p w14:paraId="7F1AB1EE" w14:textId="77777777" w:rsidR="009853D9" w:rsidRDefault="009853D9" w:rsidP="009853D9">
      <w:pPr>
        <w:pStyle w:val="Titre4"/>
        <w:rPr>
          <w:rFonts w:ascii="Arial" w:hAnsi="Arial" w:cs="Arial"/>
          <w:sz w:val="20"/>
        </w:rPr>
      </w:pPr>
      <w:r>
        <w:rPr>
          <w:rFonts w:ascii="Arial" w:hAnsi="Arial" w:cs="Arial"/>
        </w:rPr>
        <w:lastRenderedPageBreak/>
        <w:t>Fiche 3.1 – Description de l’action</w:t>
      </w:r>
    </w:p>
    <w:p w14:paraId="3E28ED79" w14:textId="77777777" w:rsidR="009853D9" w:rsidRDefault="009853D9" w:rsidP="009853D9">
      <w:pPr>
        <w:pStyle w:val="Titre4"/>
        <w:rPr>
          <w:rFonts w:ascii="Arial" w:hAnsi="Arial" w:cs="Arial"/>
          <w:sz w:val="20"/>
        </w:rPr>
      </w:pPr>
      <w:r>
        <w:rPr>
          <w:rFonts w:ascii="Arial" w:hAnsi="Arial" w:cs="Arial"/>
          <w:sz w:val="20"/>
        </w:rPr>
        <w:t>Remplir une fiche par action</w:t>
      </w:r>
    </w:p>
    <w:p w14:paraId="432B1818" w14:textId="77777777" w:rsidR="009853D9" w:rsidRDefault="009853D9" w:rsidP="009853D9">
      <w:pPr>
        <w:pStyle w:val="Pieddepage"/>
        <w:tabs>
          <w:tab w:val="clear" w:pos="4536"/>
          <w:tab w:val="clear" w:pos="9072"/>
        </w:tabs>
        <w:rPr>
          <w:rFonts w:ascii="Arial" w:hAnsi="Arial" w:cs="Arial"/>
          <w:sz w:val="20"/>
        </w:rPr>
      </w:pPr>
    </w:p>
    <w:p w14:paraId="67482217" w14:textId="77777777" w:rsidR="009853D9" w:rsidRDefault="009853D9" w:rsidP="009853D9">
      <w:pPr>
        <w:pStyle w:val="Titre3"/>
        <w:shd w:val="clear" w:color="auto" w:fill="DDDDDD"/>
        <w:rPr>
          <w:u w:val="single"/>
        </w:rPr>
      </w:pPr>
      <w:r>
        <w:t xml:space="preserve"> </w:t>
      </w:r>
      <w:r>
        <w:rPr>
          <w:rFonts w:ascii="Arial" w:hAnsi="Arial" w:cs="Arial"/>
        </w:rPr>
        <w:t>Renseignement sur l’action </w:t>
      </w:r>
    </w:p>
    <w:p w14:paraId="5550B03C" w14:textId="77777777" w:rsidR="009853D9" w:rsidRDefault="009853D9" w:rsidP="009853D9">
      <w:pPr>
        <w:jc w:val="both"/>
        <w:rPr>
          <w:b/>
          <w:bCs/>
          <w:u w:val="single"/>
        </w:rPr>
      </w:pPr>
    </w:p>
    <w:p w14:paraId="1385CC82" w14:textId="77777777" w:rsidR="009853D9" w:rsidRDefault="009853D9" w:rsidP="009853D9">
      <w:pPr>
        <w:rPr>
          <w:rFonts w:eastAsia="Arial"/>
          <w:sz w:val="20"/>
        </w:rPr>
      </w:pPr>
      <w:r>
        <w:rPr>
          <w:b/>
          <w:bCs/>
          <w:sz w:val="20"/>
          <w:u w:val="single"/>
        </w:rPr>
        <w:t>Intitulé du projet </w:t>
      </w:r>
      <w:r>
        <w:rPr>
          <w:b/>
          <w:bCs/>
          <w:sz w:val="20"/>
        </w:rPr>
        <w:t xml:space="preserve">: </w:t>
      </w:r>
      <w:r>
        <w:rPr>
          <w:sz w:val="20"/>
        </w:rPr>
        <w:t>…………………………………………………………………………………………</w:t>
      </w:r>
      <w:proofErr w:type="gramStart"/>
      <w:r>
        <w:rPr>
          <w:sz w:val="20"/>
        </w:rPr>
        <w:t>…….</w:t>
      </w:r>
      <w:proofErr w:type="gramEnd"/>
      <w:r>
        <w:rPr>
          <w:sz w:val="20"/>
        </w:rPr>
        <w:t>.</w:t>
      </w:r>
    </w:p>
    <w:p w14:paraId="0F03617C" w14:textId="77777777" w:rsidR="009853D9" w:rsidRDefault="009853D9" w:rsidP="009853D9">
      <w:pPr>
        <w:rPr>
          <w:sz w:val="20"/>
        </w:rPr>
      </w:pPr>
      <w:r>
        <w:rPr>
          <w:rFonts w:eastAsia="Arial"/>
          <w:sz w:val="20"/>
        </w:rPr>
        <w:t>………………………………………………………………………………………………………………………</w:t>
      </w:r>
      <w:r>
        <w:rPr>
          <w:sz w:val="20"/>
        </w:rPr>
        <w:t>.</w:t>
      </w:r>
    </w:p>
    <w:p w14:paraId="0FBF85C0" w14:textId="77777777" w:rsidR="009853D9" w:rsidRDefault="009853D9" w:rsidP="009853D9">
      <w:pPr>
        <w:rPr>
          <w:sz w:val="20"/>
        </w:rPr>
      </w:pPr>
    </w:p>
    <w:p w14:paraId="417AD6F7" w14:textId="77777777" w:rsidR="009853D9" w:rsidRDefault="009853D9" w:rsidP="009853D9">
      <w:pPr>
        <w:pStyle w:val="Titre6"/>
        <w:rPr>
          <w:sz w:val="20"/>
        </w:rPr>
      </w:pPr>
      <w:r>
        <w:rPr>
          <w:rFonts w:ascii="Arial" w:hAnsi="Arial" w:cs="Arial"/>
        </w:rPr>
        <w:t xml:space="preserve">Identification de la personne chargée </w:t>
      </w:r>
      <w:r>
        <w:rPr>
          <w:rFonts w:ascii="Arial" w:hAnsi="Arial" w:cs="Arial"/>
          <w:u w:val="single"/>
        </w:rPr>
        <w:t>de l’action</w:t>
      </w:r>
    </w:p>
    <w:p w14:paraId="20958EC2" w14:textId="77777777" w:rsidR="009853D9" w:rsidRDefault="009853D9" w:rsidP="009853D9">
      <w:pPr>
        <w:rPr>
          <w:sz w:val="20"/>
        </w:rPr>
      </w:pPr>
      <w:r>
        <w:rPr>
          <w:sz w:val="20"/>
        </w:rPr>
        <w:t>Nom : ………………………………… Prénom : ………………………………………</w:t>
      </w:r>
      <w:proofErr w:type="gramStart"/>
      <w:r>
        <w:rPr>
          <w:sz w:val="20"/>
        </w:rPr>
        <w:t>…….</w:t>
      </w:r>
      <w:proofErr w:type="gramEnd"/>
      <w:r>
        <w:rPr>
          <w:sz w:val="20"/>
        </w:rPr>
        <w:t>………………….</w:t>
      </w:r>
    </w:p>
    <w:p w14:paraId="249277D4" w14:textId="77777777" w:rsidR="009853D9" w:rsidRDefault="009853D9" w:rsidP="009853D9">
      <w:pPr>
        <w:rPr>
          <w:sz w:val="20"/>
        </w:rPr>
      </w:pPr>
      <w:r>
        <w:rPr>
          <w:sz w:val="20"/>
        </w:rPr>
        <w:t>Fonction</w:t>
      </w:r>
      <w:proofErr w:type="gramStart"/>
      <w:r>
        <w:rPr>
          <w:sz w:val="20"/>
        </w:rPr>
        <w:t> :…</w:t>
      </w:r>
      <w:proofErr w:type="gramEnd"/>
      <w:r>
        <w:rPr>
          <w:sz w:val="20"/>
        </w:rPr>
        <w:t>………………………………………………………………………………………………………...</w:t>
      </w:r>
    </w:p>
    <w:p w14:paraId="220BC135" w14:textId="77777777" w:rsidR="009853D9" w:rsidRDefault="009853D9" w:rsidP="009853D9">
      <w:pPr>
        <w:rPr>
          <w:color w:val="FF0000"/>
          <w:sz w:val="20"/>
        </w:rPr>
      </w:pPr>
      <w:r>
        <w:rPr>
          <w:sz w:val="20"/>
        </w:rPr>
        <w:t>Téléphone</w:t>
      </w:r>
      <w:proofErr w:type="gramStart"/>
      <w:r>
        <w:rPr>
          <w:sz w:val="20"/>
        </w:rPr>
        <w:t> :…</w:t>
      </w:r>
      <w:proofErr w:type="gramEnd"/>
      <w:r>
        <w:rPr>
          <w:sz w:val="20"/>
        </w:rPr>
        <w:t>………………………….Courriel : ……………………………………………………………….</w:t>
      </w:r>
    </w:p>
    <w:p w14:paraId="37FFC2C8" w14:textId="77777777" w:rsidR="009853D9" w:rsidRDefault="009853D9" w:rsidP="009853D9">
      <w:pPr>
        <w:rPr>
          <w:color w:val="FF0000"/>
          <w:sz w:val="20"/>
        </w:rPr>
      </w:pPr>
    </w:p>
    <w:p w14:paraId="69E032CB" w14:textId="77777777" w:rsidR="009853D9" w:rsidRDefault="009853D9" w:rsidP="009853D9">
      <w:pPr>
        <w:rPr>
          <w:sz w:val="20"/>
        </w:rPr>
      </w:pPr>
      <w:r>
        <w:rPr>
          <w:b/>
          <w:bCs/>
          <w:sz w:val="20"/>
          <w:u w:val="single"/>
        </w:rPr>
        <w:t>Numéro de l’action</w:t>
      </w:r>
      <w:r>
        <w:rPr>
          <w:sz w:val="20"/>
        </w:rPr>
        <w:t xml:space="preserve"> (à remplir par le chef de projet) : …………………………………</w:t>
      </w:r>
      <w:proofErr w:type="gramStart"/>
      <w:r>
        <w:rPr>
          <w:sz w:val="20"/>
        </w:rPr>
        <w:t>…….</w:t>
      </w:r>
      <w:proofErr w:type="gramEnd"/>
      <w:r>
        <w:rPr>
          <w:sz w:val="20"/>
        </w:rPr>
        <w:t>……………….</w:t>
      </w:r>
    </w:p>
    <w:p w14:paraId="5909822B" w14:textId="77777777" w:rsidR="009853D9" w:rsidRDefault="009853D9" w:rsidP="009853D9">
      <w:pPr>
        <w:rPr>
          <w:sz w:val="20"/>
        </w:rPr>
      </w:pPr>
    </w:p>
    <w:p w14:paraId="5CD37F17" w14:textId="77777777" w:rsidR="009853D9" w:rsidRDefault="009853D9" w:rsidP="009853D9">
      <w:pPr>
        <w:rPr>
          <w:sz w:val="20"/>
        </w:rPr>
      </w:pPr>
      <w:r>
        <w:rPr>
          <w:b/>
          <w:bCs/>
          <w:sz w:val="20"/>
          <w:u w:val="single"/>
        </w:rPr>
        <w:t>Maître d’ouvrage</w:t>
      </w:r>
      <w:r>
        <w:rPr>
          <w:sz w:val="20"/>
        </w:rPr>
        <w:t xml:space="preserve"> (qui est responsable de l’action </w:t>
      </w:r>
      <w:proofErr w:type="gramStart"/>
      <w:r>
        <w:rPr>
          <w:sz w:val="20"/>
        </w:rPr>
        <w:t>? )</w:t>
      </w:r>
      <w:proofErr w:type="gramEnd"/>
      <w:r>
        <w:rPr>
          <w:sz w:val="20"/>
        </w:rPr>
        <w:t> : ………………………………………………………………………………………………….……………………</w:t>
      </w:r>
    </w:p>
    <w:p w14:paraId="38BF7C88" w14:textId="77777777" w:rsidR="009853D9" w:rsidRDefault="009853D9" w:rsidP="009853D9">
      <w:pPr>
        <w:rPr>
          <w:sz w:val="20"/>
        </w:rPr>
      </w:pPr>
    </w:p>
    <w:p w14:paraId="25194BD1" w14:textId="77777777" w:rsidR="009853D9" w:rsidRDefault="009853D9" w:rsidP="009853D9">
      <w:pPr>
        <w:rPr>
          <w:sz w:val="20"/>
        </w:rPr>
      </w:pPr>
      <w:proofErr w:type="gramStart"/>
      <w:r>
        <w:rPr>
          <w:b/>
          <w:bCs/>
          <w:sz w:val="20"/>
          <w:u w:val="single"/>
        </w:rPr>
        <w:t>Maître  d’œuvre</w:t>
      </w:r>
      <w:proofErr w:type="gramEnd"/>
      <w:r>
        <w:rPr>
          <w:sz w:val="20"/>
        </w:rPr>
        <w:t xml:space="preserve"> (qui met en œuvre l’action ?) : ………………………………………………………………………………………………….……………………</w:t>
      </w:r>
    </w:p>
    <w:p w14:paraId="567E65AB" w14:textId="77777777" w:rsidR="009853D9" w:rsidRDefault="009853D9" w:rsidP="009853D9">
      <w:pPr>
        <w:rPr>
          <w:sz w:val="20"/>
        </w:rPr>
      </w:pPr>
    </w:p>
    <w:p w14:paraId="4A0F3BAB" w14:textId="77777777" w:rsidR="009853D9" w:rsidRDefault="009853D9" w:rsidP="009853D9">
      <w:pPr>
        <w:jc w:val="both"/>
        <w:rPr>
          <w:sz w:val="20"/>
        </w:rPr>
      </w:pPr>
      <w:r>
        <w:rPr>
          <w:b/>
          <w:bCs/>
          <w:sz w:val="20"/>
          <w:u w:val="single"/>
        </w:rPr>
        <w:t>Le chef de projet politique de la ville référent</w:t>
      </w:r>
      <w:r>
        <w:rPr>
          <w:sz w:val="20"/>
        </w:rPr>
        <w:t> :</w:t>
      </w:r>
    </w:p>
    <w:p w14:paraId="4570F433" w14:textId="77777777" w:rsidR="009853D9" w:rsidRDefault="009853D9" w:rsidP="009853D9">
      <w:pPr>
        <w:rPr>
          <w:sz w:val="20"/>
        </w:rPr>
      </w:pPr>
      <w:r>
        <w:rPr>
          <w:sz w:val="20"/>
        </w:rPr>
        <w:t>Nom : ……………………………………………………………………………………………………………….</w:t>
      </w:r>
    </w:p>
    <w:p w14:paraId="195523A5" w14:textId="77777777" w:rsidR="009853D9" w:rsidRDefault="009853D9" w:rsidP="009853D9">
      <w:r>
        <w:rPr>
          <w:sz w:val="20"/>
        </w:rPr>
        <w:t>Tél. : ………………</w:t>
      </w:r>
      <w:proofErr w:type="gramStart"/>
      <w:r>
        <w:rPr>
          <w:sz w:val="20"/>
        </w:rPr>
        <w:t>…….</w:t>
      </w:r>
      <w:proofErr w:type="gramEnd"/>
      <w:r>
        <w:rPr>
          <w:sz w:val="20"/>
        </w:rPr>
        <w:t>. Fax : ………………… Courriel : …………………………………………………...</w:t>
      </w:r>
    </w:p>
    <w:p w14:paraId="72451F9E" w14:textId="77777777" w:rsidR="009853D9" w:rsidRDefault="009853D9" w:rsidP="009853D9"/>
    <w:p w14:paraId="60DAF6D1" w14:textId="77777777" w:rsidR="009853D9" w:rsidRDefault="009853D9" w:rsidP="009853D9"/>
    <w:p w14:paraId="4B3BAB08" w14:textId="77777777" w:rsidR="009853D9" w:rsidRDefault="009853D9" w:rsidP="009853D9">
      <w:pPr>
        <w:pStyle w:val="Titre3"/>
        <w:shd w:val="clear" w:color="auto" w:fill="DDDDDD"/>
      </w:pPr>
      <w:r>
        <w:rPr>
          <w:sz w:val="28"/>
          <w:shd w:val="clear" w:color="auto" w:fill="DDDDDD"/>
        </w:rPr>
        <w:t>Présentation de l’action</w:t>
      </w:r>
    </w:p>
    <w:p w14:paraId="4B1D3C74" w14:textId="77777777" w:rsidR="009853D9" w:rsidRDefault="009853D9" w:rsidP="009853D9"/>
    <w:p w14:paraId="46DF2675" w14:textId="7CBBEC6F" w:rsidR="009853D9" w:rsidRPr="00C2108B" w:rsidRDefault="009853D9" w:rsidP="009853D9">
      <w:pPr>
        <w:rPr>
          <w:rFonts w:eastAsia="Arial"/>
          <w:sz w:val="20"/>
        </w:rPr>
      </w:pPr>
      <w:r>
        <w:rPr>
          <w:b/>
          <w:bCs/>
          <w:sz w:val="20"/>
          <w:u w:val="single"/>
        </w:rPr>
        <w:t>Description synthétique de l’action</w:t>
      </w:r>
      <w:r>
        <w:rPr>
          <w:sz w:val="20"/>
        </w:rPr>
        <w:t> : ………………………………………………………………………………………………………………………………………………………………………………………………………………………………………………………………………………………………………………………………………………………………………</w:t>
      </w:r>
      <w:r>
        <w:rPr>
          <w:rFonts w:eastAsia="Arial"/>
          <w:sz w:val="20"/>
        </w:rPr>
        <w:t>…………………………………………………………………………………………………………………………………………………………………………………………………………………………………</w:t>
      </w:r>
      <w:r w:rsidR="00C2108B">
        <w:rPr>
          <w:rFonts w:eastAsia="Arial"/>
          <w:sz w:val="20"/>
        </w:rPr>
        <w:t>…</w:t>
      </w:r>
    </w:p>
    <w:p w14:paraId="79D32B8B" w14:textId="77777777" w:rsidR="009853D9" w:rsidRDefault="009853D9" w:rsidP="009853D9">
      <w:pPr>
        <w:rPr>
          <w:b/>
          <w:bCs/>
          <w:sz w:val="20"/>
          <w:u w:val="single"/>
        </w:rPr>
      </w:pPr>
    </w:p>
    <w:p w14:paraId="353A79EB" w14:textId="77777777" w:rsidR="009853D9" w:rsidRDefault="009853D9" w:rsidP="009853D9">
      <w:pPr>
        <w:rPr>
          <w:rFonts w:eastAsia="Arial"/>
          <w:sz w:val="20"/>
        </w:rPr>
      </w:pPr>
      <w:r>
        <w:rPr>
          <w:b/>
          <w:bCs/>
          <w:color w:val="000000"/>
          <w:sz w:val="20"/>
          <w:u w:val="single"/>
        </w:rPr>
        <w:t xml:space="preserve">Nom du ou </w:t>
      </w:r>
      <w:proofErr w:type="gramStart"/>
      <w:r>
        <w:rPr>
          <w:b/>
          <w:bCs/>
          <w:color w:val="000000"/>
          <w:sz w:val="20"/>
          <w:u w:val="single"/>
        </w:rPr>
        <w:t>des  quartier</w:t>
      </w:r>
      <w:proofErr w:type="gramEnd"/>
      <w:r>
        <w:rPr>
          <w:b/>
          <w:bCs/>
          <w:color w:val="000000"/>
          <w:sz w:val="20"/>
          <w:u w:val="single"/>
        </w:rPr>
        <w:t xml:space="preserve"> (s) prioritaire (s) de la politique de la ville concerné par cette action :</w:t>
      </w:r>
    </w:p>
    <w:p w14:paraId="1F64011E" w14:textId="77777777" w:rsidR="009853D9" w:rsidRDefault="009853D9" w:rsidP="009853D9">
      <w:pPr>
        <w:rPr>
          <w:rFonts w:eastAsia="Arial"/>
          <w:sz w:val="20"/>
        </w:rPr>
      </w:pPr>
      <w:r>
        <w:rPr>
          <w:rFonts w:eastAsia="Arial"/>
          <w:sz w:val="20"/>
        </w:rPr>
        <w:t>………………………………………………………………………………………………………………………………………………………………………………………………………………………………………………………………………………………………………………………………………………………………………</w:t>
      </w:r>
    </w:p>
    <w:p w14:paraId="5A8BA015" w14:textId="77777777" w:rsidR="009853D9" w:rsidRDefault="009853D9" w:rsidP="009853D9">
      <w:pPr>
        <w:rPr>
          <w:b/>
          <w:bCs/>
          <w:sz w:val="20"/>
        </w:rPr>
      </w:pPr>
      <w:r>
        <w:rPr>
          <w:rFonts w:eastAsia="Arial"/>
          <w:sz w:val="20"/>
        </w:rPr>
        <w:t>………………………………………………………………………………………………………………………………………………………………………………………………………………………………………………</w:t>
      </w:r>
    </w:p>
    <w:p w14:paraId="39892AB5" w14:textId="77777777" w:rsidR="009853D9" w:rsidRDefault="009853D9" w:rsidP="009853D9">
      <w:pPr>
        <w:rPr>
          <w:b/>
          <w:bCs/>
          <w:sz w:val="20"/>
        </w:rPr>
      </w:pPr>
    </w:p>
    <w:p w14:paraId="5E383CDD" w14:textId="77777777" w:rsidR="009853D9" w:rsidRDefault="009853D9" w:rsidP="009853D9">
      <w:pPr>
        <w:rPr>
          <w:b/>
          <w:bCs/>
          <w:sz w:val="20"/>
        </w:rPr>
      </w:pPr>
    </w:p>
    <w:p w14:paraId="2E83E5B2" w14:textId="77777777" w:rsidR="009853D9" w:rsidRDefault="009853D9" w:rsidP="009853D9">
      <w:pPr>
        <w:rPr>
          <w:rFonts w:eastAsia="Arial"/>
          <w:sz w:val="20"/>
        </w:rPr>
      </w:pPr>
      <w:r>
        <w:rPr>
          <w:b/>
          <w:bCs/>
          <w:sz w:val="20"/>
          <w:u w:val="single"/>
        </w:rPr>
        <w:t>Objectifs généraux de l’action</w:t>
      </w:r>
      <w:r>
        <w:rPr>
          <w:b/>
          <w:bCs/>
          <w:sz w:val="20"/>
        </w:rPr>
        <w:t> :</w:t>
      </w:r>
    </w:p>
    <w:p w14:paraId="150F975D" w14:textId="77777777" w:rsidR="009853D9" w:rsidRDefault="009853D9" w:rsidP="009853D9">
      <w:pPr>
        <w:rPr>
          <w:sz w:val="20"/>
        </w:rPr>
      </w:pPr>
      <w:r>
        <w:rPr>
          <w:rFonts w:eastAsia="Arial"/>
          <w:sz w:val="20"/>
        </w:rPr>
        <w:t>………………………………………………………………………………………………………………………………………………………………………………………………………………………………………………………………………………………………………………………………………………………………………………………………………………………………………………………………………………………………………………………………………………………………………………………………………………………</w:t>
      </w:r>
    </w:p>
    <w:p w14:paraId="122E7905" w14:textId="77777777" w:rsidR="009853D9" w:rsidRDefault="009853D9" w:rsidP="009853D9">
      <w:pPr>
        <w:jc w:val="both"/>
        <w:rPr>
          <w:sz w:val="20"/>
        </w:rPr>
      </w:pPr>
    </w:p>
    <w:p w14:paraId="1BE56B11" w14:textId="7BC48783" w:rsidR="009853D9" w:rsidRDefault="009853D9" w:rsidP="009853D9">
      <w:pPr>
        <w:jc w:val="both"/>
        <w:rPr>
          <w:rFonts w:eastAsia="Arial"/>
          <w:sz w:val="20"/>
        </w:rPr>
      </w:pPr>
      <w:proofErr w:type="gramStart"/>
      <w:r>
        <w:rPr>
          <w:b/>
          <w:bCs/>
          <w:sz w:val="20"/>
          <w:u w:val="single"/>
        </w:rPr>
        <w:t>Objectifs opérationnel</w:t>
      </w:r>
      <w:proofErr w:type="gramEnd"/>
      <w:r>
        <w:rPr>
          <w:b/>
          <w:bCs/>
          <w:sz w:val="20"/>
          <w:u w:val="single"/>
        </w:rPr>
        <w:t xml:space="preserve"> de l’action</w:t>
      </w:r>
      <w:r>
        <w:rPr>
          <w:sz w:val="20"/>
        </w:rPr>
        <w:t> : (donner des objectifs concrets, précis, réalistes et évaluables. Ces objectifs doivent mettre avant la plus</w:t>
      </w:r>
      <w:r w:rsidR="00E761F9">
        <w:rPr>
          <w:sz w:val="20"/>
        </w:rPr>
        <w:t>-</w:t>
      </w:r>
      <w:r>
        <w:rPr>
          <w:sz w:val="20"/>
        </w:rPr>
        <w:t>value de la politique de la ville)</w:t>
      </w:r>
    </w:p>
    <w:p w14:paraId="4B493222" w14:textId="5405609A" w:rsidR="009853D9" w:rsidRDefault="009853D9" w:rsidP="009853D9">
      <w:pPr>
        <w:rPr>
          <w:rFonts w:eastAsia="Arial"/>
          <w:sz w:val="20"/>
        </w:rPr>
      </w:pPr>
      <w:r>
        <w:rPr>
          <w:rFonts w:eastAsia="Arial"/>
          <w:sz w:val="20"/>
        </w:rPr>
        <w:t>………………………………………………………………………………………………………………………………………………………………………………………………………………………………………………………………………………………………………………………………………………………………………………………………………………………………………………………………………………………………………………………………………………………………………………………………………………………</w:t>
      </w:r>
    </w:p>
    <w:p w14:paraId="6D57E529" w14:textId="5FFF4157" w:rsidR="00C2108B" w:rsidRDefault="00C2108B" w:rsidP="009853D9">
      <w:pPr>
        <w:rPr>
          <w:rFonts w:eastAsia="Arial"/>
          <w:sz w:val="20"/>
        </w:rPr>
      </w:pPr>
    </w:p>
    <w:p w14:paraId="5E7A92BA" w14:textId="506A6233" w:rsidR="00C2108B" w:rsidRDefault="00C2108B" w:rsidP="009853D9">
      <w:pPr>
        <w:rPr>
          <w:rFonts w:eastAsia="Arial"/>
          <w:sz w:val="20"/>
        </w:rPr>
      </w:pPr>
    </w:p>
    <w:p w14:paraId="1C460C61" w14:textId="77777777" w:rsidR="00C2108B" w:rsidRDefault="00C2108B" w:rsidP="009853D9">
      <w:pPr>
        <w:rPr>
          <w:rFonts w:eastAsia="Arial"/>
          <w:sz w:val="20"/>
        </w:rPr>
      </w:pPr>
    </w:p>
    <w:p w14:paraId="60FAE62C" w14:textId="77777777" w:rsidR="00C2108B" w:rsidRDefault="00C2108B" w:rsidP="009853D9">
      <w:pPr>
        <w:rPr>
          <w:b/>
          <w:bCs/>
          <w:sz w:val="20"/>
          <w:u w:val="single"/>
        </w:rPr>
      </w:pPr>
    </w:p>
    <w:p w14:paraId="52151CB7" w14:textId="4655B483" w:rsidR="009853D9" w:rsidRDefault="009853D9" w:rsidP="009853D9">
      <w:pPr>
        <w:rPr>
          <w:sz w:val="18"/>
          <w:szCs w:val="16"/>
        </w:rPr>
      </w:pPr>
      <w:r>
        <w:rPr>
          <w:b/>
          <w:bCs/>
          <w:sz w:val="20"/>
          <w:u w:val="single"/>
        </w:rPr>
        <w:lastRenderedPageBreak/>
        <w:t>Comment l’action va-t-elle se dérouler</w:t>
      </w:r>
      <w:r>
        <w:rPr>
          <w:b/>
          <w:bCs/>
          <w:sz w:val="20"/>
        </w:rPr>
        <w:t xml:space="preserve"> ? </w:t>
      </w:r>
    </w:p>
    <w:p w14:paraId="0EFB7492" w14:textId="77777777" w:rsidR="009853D9" w:rsidRDefault="009853D9" w:rsidP="009853D9">
      <w:pPr>
        <w:jc w:val="both"/>
        <w:rPr>
          <w:sz w:val="18"/>
          <w:szCs w:val="16"/>
        </w:rPr>
      </w:pPr>
    </w:p>
    <w:p w14:paraId="5FB3C194" w14:textId="77777777" w:rsidR="009853D9" w:rsidRDefault="009853D9" w:rsidP="009853D9">
      <w:r>
        <w:rPr>
          <w:rFonts w:eastAsia="Arial"/>
          <w:sz w:val="20"/>
        </w:rPr>
        <w:t>………………………………………………………………………………………………………………………………………………………………………………………………………………………………………………………………………………………………………………………………………………………………………………………………………………………………………………………………………………………………………………………………………………………………………………………………………………………………………………………………………………………………………………………………………………………………………………………………………………………………………………………………………………………………………………………………………………………………………………………………………………………………………………………………………………………………………………………………………………………………………………………………………………………………………………………………………………………………………………………………………………………………………………………………………………………………………………………………………………………………</w:t>
      </w:r>
    </w:p>
    <w:p w14:paraId="0E1641FB" w14:textId="77777777" w:rsidR="009853D9" w:rsidRDefault="009853D9" w:rsidP="009853D9"/>
    <w:p w14:paraId="06EDED4A" w14:textId="77777777" w:rsidR="009853D9" w:rsidRDefault="009853D9" w:rsidP="009853D9">
      <w:pPr>
        <w:shd w:val="clear" w:color="auto" w:fill="DDDDDD"/>
        <w:tabs>
          <w:tab w:val="right" w:pos="9070"/>
        </w:tabs>
        <w:rPr>
          <w:rFonts w:eastAsia="Arial"/>
          <w:b/>
          <w:bCs/>
        </w:rPr>
      </w:pPr>
      <w:r>
        <w:rPr>
          <w:b/>
          <w:bCs/>
        </w:rPr>
        <w:t>Le temps de l’action</w:t>
      </w:r>
      <w:r>
        <w:rPr>
          <w:b/>
          <w:bCs/>
        </w:rPr>
        <w:tab/>
      </w:r>
    </w:p>
    <w:p w14:paraId="70B4DEB6" w14:textId="77777777" w:rsidR="009853D9" w:rsidRDefault="009853D9" w:rsidP="009853D9">
      <w:r>
        <w:rPr>
          <w:rFonts w:eastAsia="Arial"/>
          <w:b/>
          <w:bCs/>
        </w:rPr>
        <w:t xml:space="preserve">                    </w:t>
      </w:r>
    </w:p>
    <w:p w14:paraId="65D0DA1C" w14:textId="620B363F" w:rsidR="009853D9" w:rsidRDefault="009853D9" w:rsidP="009853D9">
      <w:pPr>
        <w:rPr>
          <w:b/>
          <w:bCs/>
          <w:sz w:val="20"/>
          <w:u w:val="single"/>
        </w:rPr>
      </w:pPr>
      <w:r>
        <w:rPr>
          <w:noProof/>
        </w:rPr>
        <mc:AlternateContent>
          <mc:Choice Requires="wps">
            <w:drawing>
              <wp:anchor distT="0" distB="0" distL="114300" distR="114300" simplePos="0" relativeHeight="251680768" behindDoc="0" locked="0" layoutInCell="1" allowOverlap="1" wp14:anchorId="384CF1F1" wp14:editId="7AEA89EE">
                <wp:simplePos x="0" y="0"/>
                <wp:positionH relativeFrom="column">
                  <wp:posOffset>457200</wp:posOffset>
                </wp:positionH>
                <wp:positionV relativeFrom="paragraph">
                  <wp:posOffset>30480</wp:posOffset>
                </wp:positionV>
                <wp:extent cx="158750" cy="117475"/>
                <wp:effectExtent l="5080" t="5715" r="26670"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E75A7A" id="Rectangle 9" o:spid="_x0000_s1026" style="position:absolute;margin-left:36pt;margin-top:2.4pt;width:12.5pt;height:9.25pt;flip:x;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" strokeweight=".26mm">
                <v:shadow on="t" color="black" offset=".62mm,.62mm"/>
              </v:rect>
            </w:pict>
          </mc:Fallback>
        </mc:AlternateContent>
      </w:r>
      <w:r>
        <w:rPr>
          <w:noProof/>
        </w:rPr>
        <mc:AlternateContent>
          <mc:Choice Requires="wps">
            <w:drawing>
              <wp:anchor distT="0" distB="0" distL="114300" distR="114300" simplePos="0" relativeHeight="251681792" behindDoc="0" locked="0" layoutInCell="1" allowOverlap="1" wp14:anchorId="12BA786F" wp14:editId="16AAEF4D">
                <wp:simplePos x="0" y="0"/>
                <wp:positionH relativeFrom="column">
                  <wp:posOffset>2105025</wp:posOffset>
                </wp:positionH>
                <wp:positionV relativeFrom="paragraph">
                  <wp:posOffset>20955</wp:posOffset>
                </wp:positionV>
                <wp:extent cx="158750" cy="117475"/>
                <wp:effectExtent l="5080" t="5715" r="26670"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64203E" id="Rectangle 8" o:spid="_x0000_s1026" style="position:absolute;margin-left:165.75pt;margin-top:1.65pt;width:12.5pt;height:9.25pt;flip:x;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" strokeweight=".26mm">
                <v:shadow on="t" color="black" offset=".62mm,.62mm"/>
              </v:rect>
            </w:pict>
          </mc:Fallback>
        </mc:AlternateContent>
      </w:r>
      <w:r>
        <w:rPr>
          <w:rFonts w:eastAsia="Arial"/>
          <w:b/>
          <w:bCs/>
          <w:sz w:val="20"/>
        </w:rPr>
        <w:t xml:space="preserve">                   </w:t>
      </w:r>
      <w:r>
        <w:rPr>
          <w:b/>
          <w:bCs/>
          <w:sz w:val="20"/>
        </w:rPr>
        <w:t>Année civile 20</w:t>
      </w:r>
      <w:r w:rsidR="00E2252A">
        <w:rPr>
          <w:b/>
          <w:bCs/>
          <w:sz w:val="20"/>
        </w:rPr>
        <w:t>2</w:t>
      </w:r>
      <w:r w:rsidR="00E761F9">
        <w:rPr>
          <w:b/>
          <w:bCs/>
          <w:sz w:val="20"/>
        </w:rPr>
        <w:t>3</w:t>
      </w:r>
      <w:r>
        <w:rPr>
          <w:b/>
          <w:bCs/>
          <w:sz w:val="20"/>
        </w:rPr>
        <w:t xml:space="preserve">                Année scolaire 20</w:t>
      </w:r>
      <w:r w:rsidR="00BD1DF6">
        <w:rPr>
          <w:b/>
          <w:bCs/>
          <w:sz w:val="20"/>
        </w:rPr>
        <w:t>2</w:t>
      </w:r>
      <w:r w:rsidR="00E761F9">
        <w:rPr>
          <w:b/>
          <w:bCs/>
          <w:sz w:val="20"/>
        </w:rPr>
        <w:t>2</w:t>
      </w:r>
      <w:r>
        <w:rPr>
          <w:b/>
          <w:bCs/>
          <w:sz w:val="20"/>
        </w:rPr>
        <w:t>-20</w:t>
      </w:r>
      <w:r w:rsidR="00E2252A">
        <w:rPr>
          <w:b/>
          <w:bCs/>
          <w:sz w:val="20"/>
        </w:rPr>
        <w:t>2</w:t>
      </w:r>
      <w:r w:rsidR="00E761F9">
        <w:rPr>
          <w:b/>
          <w:bCs/>
          <w:sz w:val="20"/>
        </w:rPr>
        <w:t>3</w:t>
      </w:r>
      <w:r w:rsidRPr="00611DAE">
        <w:rPr>
          <w:b/>
          <w:bCs/>
          <w:sz w:val="20"/>
        </w:rPr>
        <w:t xml:space="preserve"> </w:t>
      </w:r>
      <w:r>
        <w:rPr>
          <w:b/>
          <w:bCs/>
          <w:sz w:val="20"/>
          <w:u w:val="single"/>
        </w:rPr>
        <w:t>(pour la thématique éducation)</w:t>
      </w:r>
    </w:p>
    <w:p w14:paraId="184C56E4" w14:textId="77777777" w:rsidR="009853D9" w:rsidRDefault="009853D9" w:rsidP="009853D9">
      <w:pPr>
        <w:rPr>
          <w:b/>
          <w:bCs/>
          <w:sz w:val="20"/>
          <w:u w:val="single"/>
        </w:rPr>
      </w:pPr>
    </w:p>
    <w:p w14:paraId="43AE1FD3" w14:textId="77777777" w:rsidR="009853D9" w:rsidRDefault="009853D9" w:rsidP="009853D9">
      <w:pPr>
        <w:numPr>
          <w:ilvl w:val="0"/>
          <w:numId w:val="2"/>
        </w:numPr>
        <w:rPr>
          <w:b/>
          <w:bCs/>
          <w:sz w:val="20"/>
          <w:u w:val="single"/>
        </w:rPr>
      </w:pPr>
      <w:r>
        <w:rPr>
          <w:b/>
          <w:bCs/>
          <w:sz w:val="20"/>
        </w:rPr>
        <w:t>Date de mise en œuvre de l’action</w:t>
      </w:r>
      <w:r>
        <w:rPr>
          <w:sz w:val="20"/>
        </w:rPr>
        <w:t xml:space="preserve"> (début)</w:t>
      </w:r>
      <w:proofErr w:type="gramStart"/>
      <w:r>
        <w:rPr>
          <w:sz w:val="20"/>
        </w:rPr>
        <w:t> :…</w:t>
      </w:r>
      <w:proofErr w:type="gramEnd"/>
      <w:r>
        <w:rPr>
          <w:sz w:val="20"/>
        </w:rPr>
        <w:t>…………………………………………………………</w:t>
      </w:r>
    </w:p>
    <w:p w14:paraId="0A07C7EF" w14:textId="77777777" w:rsidR="009853D9" w:rsidRDefault="009853D9" w:rsidP="009853D9">
      <w:pPr>
        <w:rPr>
          <w:b/>
          <w:bCs/>
          <w:sz w:val="20"/>
          <w:u w:val="single"/>
        </w:rPr>
      </w:pPr>
    </w:p>
    <w:p w14:paraId="678DCCFA" w14:textId="77777777" w:rsidR="009853D9" w:rsidRDefault="009853D9" w:rsidP="009853D9">
      <w:pPr>
        <w:numPr>
          <w:ilvl w:val="0"/>
          <w:numId w:val="2"/>
        </w:numPr>
        <w:rPr>
          <w:b/>
          <w:bCs/>
          <w:sz w:val="20"/>
          <w:u w:val="single"/>
        </w:rPr>
      </w:pPr>
      <w:r>
        <w:rPr>
          <w:b/>
          <w:bCs/>
          <w:sz w:val="20"/>
        </w:rPr>
        <w:t>Durée prévue</w:t>
      </w:r>
      <w:r>
        <w:rPr>
          <w:sz w:val="20"/>
        </w:rPr>
        <w:t xml:space="preserve"> (nombre de mois ou </w:t>
      </w:r>
      <w:proofErr w:type="gramStart"/>
      <w:r>
        <w:rPr>
          <w:sz w:val="20"/>
        </w:rPr>
        <w:t>d’années) :…</w:t>
      </w:r>
      <w:proofErr w:type="gramEnd"/>
      <w:r>
        <w:rPr>
          <w:sz w:val="20"/>
        </w:rPr>
        <w:t>………………………………………………………..</w:t>
      </w:r>
    </w:p>
    <w:p w14:paraId="45FD72A7" w14:textId="77777777" w:rsidR="009853D9" w:rsidRDefault="009853D9" w:rsidP="009853D9">
      <w:pPr>
        <w:rPr>
          <w:b/>
          <w:bCs/>
          <w:sz w:val="20"/>
          <w:u w:val="single"/>
        </w:rPr>
      </w:pPr>
    </w:p>
    <w:p w14:paraId="272456B9" w14:textId="77777777" w:rsidR="009853D9" w:rsidRDefault="009853D9" w:rsidP="009853D9">
      <w:pPr>
        <w:numPr>
          <w:ilvl w:val="0"/>
          <w:numId w:val="2"/>
        </w:numPr>
        <w:jc w:val="both"/>
        <w:rPr>
          <w:rFonts w:eastAsia="Arial"/>
        </w:rPr>
      </w:pPr>
      <w:r>
        <w:rPr>
          <w:sz w:val="20"/>
        </w:rPr>
        <w:t xml:space="preserve">L’action s’inscrit-elle </w:t>
      </w:r>
      <w:r>
        <w:rPr>
          <w:b/>
          <w:bCs/>
          <w:sz w:val="20"/>
        </w:rPr>
        <w:t>dans la durée</w:t>
      </w:r>
      <w:r>
        <w:rPr>
          <w:sz w:val="20"/>
        </w:rPr>
        <w:t xml:space="preserve"> (précisez la fréquence des actions et si elles ont lieux pendant ou hors vacances scolaires) ou est-elle </w:t>
      </w:r>
      <w:r>
        <w:rPr>
          <w:b/>
          <w:bCs/>
          <w:sz w:val="20"/>
        </w:rPr>
        <w:t>ponctuelle</w:t>
      </w:r>
      <w:r>
        <w:rPr>
          <w:sz w:val="20"/>
        </w:rPr>
        <w:t xml:space="preserve"> (si tel est le cas précisez la date de réalisation) :</w:t>
      </w:r>
    </w:p>
    <w:p w14:paraId="381FB9D2" w14:textId="77777777" w:rsidR="009853D9" w:rsidRDefault="009853D9" w:rsidP="009853D9">
      <w:r>
        <w:rPr>
          <w:rFonts w:eastAsia="Arial"/>
        </w:rPr>
        <w:t>…………………………………………………………………………………………………</w:t>
      </w:r>
      <w:r>
        <w:t>...………………………………………………………………………………………………….</w:t>
      </w:r>
    </w:p>
    <w:p w14:paraId="34287320" w14:textId="77777777" w:rsidR="009853D9" w:rsidRDefault="009853D9" w:rsidP="009853D9">
      <w:pPr>
        <w:rPr>
          <w:b/>
          <w:bCs/>
          <w:shd w:val="clear" w:color="auto" w:fill="DDDDDD"/>
        </w:rPr>
      </w:pPr>
    </w:p>
    <w:p w14:paraId="0ED55132" w14:textId="77777777" w:rsidR="009853D9" w:rsidRDefault="009853D9" w:rsidP="009853D9">
      <w:pPr>
        <w:shd w:val="clear" w:color="auto" w:fill="DDDDDD"/>
      </w:pPr>
      <w:r>
        <w:rPr>
          <w:b/>
          <w:bCs/>
          <w:shd w:val="clear" w:color="auto" w:fill="DDDDDD"/>
        </w:rPr>
        <w:t>Besoins et contexte dans lesquels s’inscrit l’action</w:t>
      </w:r>
    </w:p>
    <w:p w14:paraId="289891FB" w14:textId="77777777" w:rsidR="009853D9" w:rsidRDefault="009853D9" w:rsidP="009853D9">
      <w:pPr>
        <w:pStyle w:val="Notedebasdepage"/>
      </w:pPr>
    </w:p>
    <w:p w14:paraId="0025011C" w14:textId="77777777" w:rsidR="009853D9" w:rsidRDefault="009853D9" w:rsidP="009853D9">
      <w:pPr>
        <w:numPr>
          <w:ilvl w:val="0"/>
          <w:numId w:val="10"/>
        </w:numPr>
        <w:rPr>
          <w:rFonts w:eastAsia="Arial"/>
          <w:sz w:val="20"/>
        </w:rPr>
      </w:pPr>
      <w:r>
        <w:rPr>
          <w:sz w:val="20"/>
        </w:rPr>
        <w:t>À quel (s) besoin (s) répond votre action ?</w:t>
      </w:r>
    </w:p>
    <w:p w14:paraId="26A8481F" w14:textId="77777777" w:rsidR="009853D9" w:rsidRDefault="009853D9" w:rsidP="009853D9">
      <w:pPr>
        <w:ind w:left="360"/>
        <w:rPr>
          <w:i/>
          <w:iCs w:val="0"/>
          <w:sz w:val="20"/>
        </w:rPr>
      </w:pPr>
      <w:r>
        <w:rPr>
          <w:rFonts w:eastAsia="Arial"/>
          <w:sz w:val="20"/>
        </w:rPr>
        <w:t>………………………………………………………………………………………………………………………………………………………………………………………………………………………………………………………………………………………………………………………………………………………</w:t>
      </w:r>
    </w:p>
    <w:p w14:paraId="20E3828A" w14:textId="77777777" w:rsidR="009853D9" w:rsidRDefault="009853D9" w:rsidP="009853D9">
      <w:pPr>
        <w:ind w:left="360"/>
        <w:rPr>
          <w:i/>
          <w:iCs w:val="0"/>
          <w:sz w:val="20"/>
        </w:rPr>
      </w:pPr>
    </w:p>
    <w:p w14:paraId="5313AF9D" w14:textId="77777777" w:rsidR="009853D9" w:rsidRDefault="009853D9" w:rsidP="009853D9">
      <w:pPr>
        <w:numPr>
          <w:ilvl w:val="0"/>
          <w:numId w:val="10"/>
        </w:numPr>
        <w:rPr>
          <w:rFonts w:eastAsia="Arial"/>
          <w:sz w:val="20"/>
        </w:rPr>
      </w:pPr>
      <w:r>
        <w:rPr>
          <w:sz w:val="20"/>
        </w:rPr>
        <w:t xml:space="preserve">Qui a identifié ce </w:t>
      </w:r>
      <w:proofErr w:type="gramStart"/>
      <w:r>
        <w:rPr>
          <w:sz w:val="20"/>
        </w:rPr>
        <w:t>besoin  (</w:t>
      </w:r>
      <w:proofErr w:type="gramEnd"/>
      <w:r>
        <w:rPr>
          <w:sz w:val="20"/>
        </w:rPr>
        <w:t xml:space="preserve">l’association, les usagers, etc.) ? </w:t>
      </w:r>
    </w:p>
    <w:p w14:paraId="3544FED1" w14:textId="77777777" w:rsidR="009853D9" w:rsidRDefault="009853D9" w:rsidP="009853D9">
      <w:pPr>
        <w:pStyle w:val="Retraitcorpsdetexte21"/>
        <w:rPr>
          <w:rFonts w:ascii="Arial" w:hAnsi="Arial" w:cs="Arial"/>
          <w:sz w:val="20"/>
        </w:rPr>
      </w:pPr>
      <w:r>
        <w:rPr>
          <w:rFonts w:ascii="Arial" w:eastAsia="Arial" w:hAnsi="Arial" w:cs="Arial"/>
          <w:sz w:val="20"/>
        </w:rPr>
        <w:t>………………………………………………………………………………………………………………………………………………………………………………………………………………………………………………………………………………………………………………………………………………………</w:t>
      </w:r>
    </w:p>
    <w:p w14:paraId="32F0572B" w14:textId="77777777" w:rsidR="009853D9" w:rsidRDefault="009853D9" w:rsidP="009853D9">
      <w:pPr>
        <w:pStyle w:val="Retraitcorpsdetexte21"/>
        <w:rPr>
          <w:rFonts w:ascii="Arial" w:hAnsi="Arial" w:cs="Arial"/>
          <w:sz w:val="20"/>
        </w:rPr>
      </w:pPr>
    </w:p>
    <w:p w14:paraId="494CCBC9" w14:textId="77777777" w:rsidR="009853D9" w:rsidRDefault="009853D9" w:rsidP="009853D9">
      <w:pPr>
        <w:numPr>
          <w:ilvl w:val="0"/>
          <w:numId w:val="10"/>
        </w:numPr>
        <w:rPr>
          <w:rFonts w:eastAsia="Arial"/>
          <w:sz w:val="20"/>
        </w:rPr>
      </w:pPr>
      <w:r>
        <w:rPr>
          <w:sz w:val="20"/>
        </w:rPr>
        <w:t>Comment ce besoin a-t-il été identifié ?</w:t>
      </w:r>
    </w:p>
    <w:p w14:paraId="2232BC95" w14:textId="77777777" w:rsidR="009853D9" w:rsidRDefault="009853D9" w:rsidP="009853D9">
      <w:pPr>
        <w:pStyle w:val="Normalcentr1"/>
        <w:rPr>
          <w:sz w:val="20"/>
        </w:rPr>
      </w:pPr>
      <w:r>
        <w:rPr>
          <w:rFonts w:ascii="Arial" w:eastAsia="Arial" w:hAnsi="Arial" w:cs="Arial"/>
          <w:sz w:val="20"/>
        </w:rPr>
        <w:t>……………………………………………………………………………………………………………………………………………………………………………………………………………………………………………………………………………………………………………………………………………………………………………………………………………………………………………………………………………………………………………………………………………………………………………………………</w:t>
      </w:r>
    </w:p>
    <w:p w14:paraId="0F795C73" w14:textId="77777777" w:rsidR="009853D9" w:rsidRDefault="009853D9" w:rsidP="009853D9">
      <w:pPr>
        <w:rPr>
          <w:sz w:val="20"/>
        </w:rPr>
      </w:pPr>
    </w:p>
    <w:p w14:paraId="3DDC63B8" w14:textId="77777777" w:rsidR="009853D9" w:rsidRDefault="009853D9" w:rsidP="009853D9">
      <w:pPr>
        <w:numPr>
          <w:ilvl w:val="0"/>
          <w:numId w:val="6"/>
        </w:numPr>
        <w:jc w:val="both"/>
        <w:rPr>
          <w:rFonts w:eastAsia="Arial"/>
        </w:rPr>
      </w:pPr>
      <w:r>
        <w:rPr>
          <w:sz w:val="20"/>
        </w:rPr>
        <w:t xml:space="preserve">Démontrer la pertinence de </w:t>
      </w:r>
      <w:proofErr w:type="gramStart"/>
      <w:r>
        <w:rPr>
          <w:sz w:val="20"/>
        </w:rPr>
        <w:t>l’action  par</w:t>
      </w:r>
      <w:proofErr w:type="gramEnd"/>
      <w:r>
        <w:rPr>
          <w:sz w:val="20"/>
        </w:rPr>
        <w:t xml:space="preserve"> rapport aux besoins des populations et quartiers visés</w:t>
      </w:r>
    </w:p>
    <w:p w14:paraId="4AEA6FAC" w14:textId="77777777" w:rsidR="009853D9" w:rsidRDefault="009853D9" w:rsidP="009853D9">
      <w:pPr>
        <w:ind w:left="360"/>
        <w:jc w:val="both"/>
      </w:pPr>
      <w:r>
        <w:rPr>
          <w:rFonts w:eastAsia="Arial"/>
        </w:rPr>
        <w:t>………………………………………………………………………………………………………………………………………………………………………………………………………………………………………………………………………………………………</w:t>
      </w:r>
    </w:p>
    <w:p w14:paraId="1ECAED8E" w14:textId="77777777" w:rsidR="009853D9" w:rsidRDefault="009853D9" w:rsidP="009853D9">
      <w:pPr>
        <w:jc w:val="both"/>
      </w:pPr>
    </w:p>
    <w:p w14:paraId="6A0832C8" w14:textId="12E76FAF" w:rsidR="009853D9" w:rsidRDefault="009853D9" w:rsidP="009853D9">
      <w:pPr>
        <w:numPr>
          <w:ilvl w:val="0"/>
          <w:numId w:val="6"/>
        </w:numPr>
        <w:jc w:val="both"/>
        <w:rPr>
          <w:i/>
          <w:iCs w:val="0"/>
          <w:sz w:val="20"/>
        </w:rPr>
      </w:pPr>
      <w:r>
        <w:rPr>
          <w:sz w:val="20"/>
        </w:rPr>
        <w:t xml:space="preserve">Quelle est la cohérence de </w:t>
      </w:r>
      <w:proofErr w:type="gramStart"/>
      <w:r>
        <w:rPr>
          <w:sz w:val="20"/>
        </w:rPr>
        <w:t>l’action  avec</w:t>
      </w:r>
      <w:proofErr w:type="gramEnd"/>
      <w:r>
        <w:rPr>
          <w:sz w:val="20"/>
        </w:rPr>
        <w:t xml:space="preserve"> les objectifs de la cohésion sociale et de l’égalité des chances ? ………………………………………………………………………………………………………………………………………………………………………………………………………………………………………………………………………………………………………………………………………</w:t>
      </w:r>
      <w:r w:rsidR="00C2108B">
        <w:rPr>
          <w:sz w:val="20"/>
        </w:rPr>
        <w:t>….</w:t>
      </w:r>
    </w:p>
    <w:p w14:paraId="57910676" w14:textId="53B439C1" w:rsidR="009853D9" w:rsidRDefault="009853D9" w:rsidP="009853D9">
      <w:pPr>
        <w:jc w:val="both"/>
        <w:rPr>
          <w:i/>
          <w:iCs w:val="0"/>
          <w:sz w:val="20"/>
        </w:rPr>
      </w:pPr>
    </w:p>
    <w:p w14:paraId="44188F42" w14:textId="7D3CB143" w:rsidR="00C2108B" w:rsidRDefault="00C2108B" w:rsidP="009853D9">
      <w:pPr>
        <w:jc w:val="both"/>
        <w:rPr>
          <w:i/>
          <w:iCs w:val="0"/>
          <w:sz w:val="20"/>
        </w:rPr>
      </w:pPr>
    </w:p>
    <w:p w14:paraId="1C6952D3" w14:textId="0F9B2952" w:rsidR="00C2108B" w:rsidRDefault="00C2108B" w:rsidP="009853D9">
      <w:pPr>
        <w:jc w:val="both"/>
        <w:rPr>
          <w:i/>
          <w:iCs w:val="0"/>
          <w:sz w:val="20"/>
        </w:rPr>
      </w:pPr>
    </w:p>
    <w:p w14:paraId="4E8CD8E6" w14:textId="0C69CC8B" w:rsidR="00C2108B" w:rsidRDefault="00C2108B" w:rsidP="009853D9">
      <w:pPr>
        <w:jc w:val="both"/>
        <w:rPr>
          <w:i/>
          <w:iCs w:val="0"/>
          <w:sz w:val="20"/>
        </w:rPr>
      </w:pPr>
    </w:p>
    <w:p w14:paraId="51D8B3EE" w14:textId="77777777" w:rsidR="00C2108B" w:rsidRDefault="00C2108B" w:rsidP="009853D9">
      <w:pPr>
        <w:jc w:val="both"/>
        <w:rPr>
          <w:i/>
          <w:iCs w:val="0"/>
          <w:sz w:val="20"/>
        </w:rPr>
      </w:pPr>
    </w:p>
    <w:p w14:paraId="71B1B49B" w14:textId="77777777" w:rsidR="009853D9" w:rsidRDefault="009853D9" w:rsidP="009853D9">
      <w:pPr>
        <w:jc w:val="both"/>
        <w:rPr>
          <w:i/>
          <w:iCs w:val="0"/>
          <w:sz w:val="20"/>
        </w:rPr>
      </w:pPr>
    </w:p>
    <w:p w14:paraId="496A930C" w14:textId="77777777" w:rsidR="009853D9" w:rsidRPr="003C7F24" w:rsidRDefault="009853D9" w:rsidP="009853D9">
      <w:pPr>
        <w:numPr>
          <w:ilvl w:val="0"/>
          <w:numId w:val="6"/>
        </w:numPr>
        <w:jc w:val="both"/>
        <w:rPr>
          <w:sz w:val="20"/>
        </w:rPr>
      </w:pPr>
      <w:r>
        <w:rPr>
          <w:noProof/>
        </w:rPr>
        <w:lastRenderedPageBreak/>
        <mc:AlternateContent>
          <mc:Choice Requires="wps">
            <w:drawing>
              <wp:anchor distT="0" distB="0" distL="114300" distR="114300" simplePos="0" relativeHeight="251678720" behindDoc="0" locked="0" layoutInCell="1" allowOverlap="1" wp14:anchorId="36AB208F" wp14:editId="5E0CE1A5">
                <wp:simplePos x="0" y="0"/>
                <wp:positionH relativeFrom="column">
                  <wp:posOffset>2628900</wp:posOffset>
                </wp:positionH>
                <wp:positionV relativeFrom="paragraph">
                  <wp:posOffset>174625</wp:posOffset>
                </wp:positionV>
                <wp:extent cx="158750" cy="117475"/>
                <wp:effectExtent l="5080" t="6985" r="2667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A49103" id="Rectangle 7" o:spid="_x0000_s1026" style="position:absolute;margin-left:207pt;margin-top:13.75pt;width:12.5pt;height:9.25pt;flip:x;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" strokeweight=".26mm">
                <v:shadow on="t" color="black" offset=".62mm,.62mm"/>
              </v:rect>
            </w:pict>
          </mc:Fallback>
        </mc:AlternateContent>
      </w:r>
      <w:r>
        <w:rPr>
          <w:noProof/>
        </w:rPr>
        <mc:AlternateContent>
          <mc:Choice Requires="wps">
            <w:drawing>
              <wp:anchor distT="0" distB="0" distL="114300" distR="114300" simplePos="0" relativeHeight="251679744" behindDoc="0" locked="0" layoutInCell="1" allowOverlap="1" wp14:anchorId="2F394CA9" wp14:editId="443EC171">
                <wp:simplePos x="0" y="0"/>
                <wp:positionH relativeFrom="column">
                  <wp:posOffset>3429000</wp:posOffset>
                </wp:positionH>
                <wp:positionV relativeFrom="paragraph">
                  <wp:posOffset>174625</wp:posOffset>
                </wp:positionV>
                <wp:extent cx="158750" cy="117475"/>
                <wp:effectExtent l="5080" t="6985" r="2667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 cy="117475"/>
                        </a:xfrm>
                        <a:prstGeom prst="rect">
                          <a:avLst/>
                        </a:prstGeom>
                        <a:solidFill>
                          <a:srgbClr val="FFFFFF"/>
                        </a:solidFill>
                        <a:ln w="9360">
                          <a:solidFill>
                            <a:srgbClr val="000000"/>
                          </a:solidFill>
                          <a:miter lim="800000"/>
                          <a:headEnd/>
                          <a:tailEnd/>
                        </a:ln>
                        <a:effectLst>
                          <a:outerShdw dist="31565"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CD6A24" id="Rectangle 6" o:spid="_x0000_s1026" style="position:absolute;margin-left:270pt;margin-top:13.75pt;width:12.5pt;height:9.25pt;flip:x;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" strokeweight=".26mm">
                <v:shadow on="t" color="black" offset=".62mm,.62mm"/>
              </v:rect>
            </w:pict>
          </mc:Fallback>
        </mc:AlternateContent>
      </w:r>
      <w:proofErr w:type="gramStart"/>
      <w:r>
        <w:rPr>
          <w:sz w:val="20"/>
        </w:rPr>
        <w:t>L’action  s’inscrit</w:t>
      </w:r>
      <w:proofErr w:type="gramEnd"/>
      <w:r>
        <w:rPr>
          <w:sz w:val="20"/>
        </w:rPr>
        <w:t xml:space="preserve">-elle dans le cadre d’une politique publique (par exemple une mission de l’État, une orientation régionale, etc.)                                   </w:t>
      </w:r>
      <w:r w:rsidRPr="003C7F24">
        <w:rPr>
          <w:sz w:val="20"/>
        </w:rPr>
        <w:t xml:space="preserve">Non               Oui  </w:t>
      </w:r>
    </w:p>
    <w:p w14:paraId="18980D33" w14:textId="77777777" w:rsidR="009853D9" w:rsidRDefault="009853D9" w:rsidP="009853D9">
      <w:pPr>
        <w:ind w:left="360"/>
        <w:jc w:val="both"/>
        <w:rPr>
          <w:sz w:val="20"/>
        </w:rPr>
      </w:pPr>
    </w:p>
    <w:p w14:paraId="1C3F2F34" w14:textId="77777777" w:rsidR="009853D9" w:rsidRDefault="009853D9" w:rsidP="009853D9">
      <w:pPr>
        <w:ind w:left="360"/>
        <w:jc w:val="both"/>
        <w:rPr>
          <w:rFonts w:eastAsia="Arial"/>
          <w:sz w:val="20"/>
        </w:rPr>
      </w:pPr>
      <w:r>
        <w:rPr>
          <w:sz w:val="20"/>
        </w:rPr>
        <w:t xml:space="preserve">Si oui merci de préciser : </w:t>
      </w:r>
    </w:p>
    <w:p w14:paraId="3F0290EB" w14:textId="77777777" w:rsidR="009853D9" w:rsidRDefault="009853D9" w:rsidP="009853D9">
      <w:pPr>
        <w:tabs>
          <w:tab w:val="left" w:pos="360"/>
        </w:tabs>
        <w:jc w:val="both"/>
        <w:rPr>
          <w:sz w:val="20"/>
        </w:rPr>
      </w:pPr>
      <w:r>
        <w:rPr>
          <w:rFonts w:eastAsia="Arial"/>
          <w:sz w:val="20"/>
        </w:rPr>
        <w:t>…………………………………………………………………………………………………………………………………………………………………………………………………………………………………………………………………………………………………………………………………………………………………………………………………………</w:t>
      </w:r>
      <w:r>
        <w:rPr>
          <w:sz w:val="20"/>
        </w:rPr>
        <w:t>.…………………………………………………………………………………..</w:t>
      </w:r>
    </w:p>
    <w:p w14:paraId="607E5598" w14:textId="77777777" w:rsidR="009853D9" w:rsidRDefault="009853D9" w:rsidP="009853D9">
      <w:pPr>
        <w:tabs>
          <w:tab w:val="left" w:pos="360"/>
        </w:tabs>
        <w:jc w:val="both"/>
        <w:rPr>
          <w:sz w:val="20"/>
        </w:rPr>
      </w:pPr>
    </w:p>
    <w:p w14:paraId="69A69A55" w14:textId="77777777" w:rsidR="009853D9" w:rsidRDefault="009853D9" w:rsidP="009853D9">
      <w:pPr>
        <w:jc w:val="both"/>
        <w:rPr>
          <w:sz w:val="20"/>
        </w:rPr>
      </w:pPr>
    </w:p>
    <w:p w14:paraId="377BA138" w14:textId="77777777" w:rsidR="009853D9" w:rsidRDefault="009853D9" w:rsidP="009853D9">
      <w:pPr>
        <w:pStyle w:val="Titre6"/>
        <w:rPr>
          <w:i/>
          <w:sz w:val="22"/>
        </w:rPr>
      </w:pPr>
      <w:r>
        <w:rPr>
          <w:rFonts w:ascii="Arial" w:hAnsi="Arial" w:cs="Arial"/>
          <w:shd w:val="clear" w:color="auto" w:fill="DDDDDD"/>
        </w:rPr>
        <w:t>Bénéficiaires de l’action</w:t>
      </w:r>
    </w:p>
    <w:p w14:paraId="1CE4C23A" w14:textId="77777777" w:rsidR="009853D9" w:rsidRDefault="009853D9" w:rsidP="009853D9">
      <w:pPr>
        <w:rPr>
          <w:i/>
          <w:iCs w:val="0"/>
          <w:sz w:val="22"/>
        </w:rPr>
      </w:pPr>
    </w:p>
    <w:p w14:paraId="0EFBFF98" w14:textId="77777777" w:rsidR="009853D9" w:rsidRDefault="009853D9" w:rsidP="009853D9">
      <w:pPr>
        <w:numPr>
          <w:ilvl w:val="0"/>
          <w:numId w:val="5"/>
        </w:numPr>
        <w:jc w:val="both"/>
        <w:rPr>
          <w:bCs/>
          <w:iCs w:val="0"/>
          <w:sz w:val="18"/>
          <w:szCs w:val="16"/>
        </w:rPr>
      </w:pPr>
      <w:r>
        <w:rPr>
          <w:b/>
          <w:bCs/>
          <w:sz w:val="20"/>
        </w:rPr>
        <w:t>Présentation du public cible</w:t>
      </w:r>
      <w:r>
        <w:rPr>
          <w:sz w:val="20"/>
        </w:rPr>
        <w:t> : (âge, sexe, caractéristiques, formation, origine géographique…)</w:t>
      </w:r>
    </w:p>
    <w:p w14:paraId="7489197F" w14:textId="77777777" w:rsidR="009853D9" w:rsidRDefault="009853D9" w:rsidP="009853D9">
      <w:pPr>
        <w:jc w:val="both"/>
        <w:rPr>
          <w:bCs/>
          <w:iCs w:val="0"/>
          <w:sz w:val="18"/>
          <w:szCs w:val="16"/>
        </w:rPr>
      </w:pPr>
    </w:p>
    <w:p w14:paraId="4AA40E94" w14:textId="77777777" w:rsidR="009853D9" w:rsidRDefault="009853D9" w:rsidP="009853D9">
      <w:pPr>
        <w:pStyle w:val="Corpsdetexte22"/>
        <w:tabs>
          <w:tab w:val="clear" w:pos="4140"/>
          <w:tab w:val="clear" w:pos="4535"/>
          <w:tab w:val="clear" w:pos="4956"/>
          <w:tab w:val="clear" w:pos="5790"/>
          <w:tab w:val="clear" w:pos="6615"/>
        </w:tabs>
        <w:rPr>
          <w:rFonts w:eastAsia="Arial"/>
          <w:sz w:val="20"/>
        </w:rPr>
      </w:pPr>
      <w:r>
        <w:rPr>
          <w:rFonts w:ascii="Arial" w:eastAsia="Arial" w:hAnsi="Arial" w:cs="Arial"/>
          <w:iCs/>
          <w:sz w:val="20"/>
        </w:rPr>
        <w:t>………………………………………………………………………………………………………………………………………………………………………………………………………………………………………………………………………………………………………………………………………………………………………………………………………………………………………………………………………………………………</w:t>
      </w:r>
    </w:p>
    <w:p w14:paraId="12D01DE8" w14:textId="77777777" w:rsidR="009853D9" w:rsidRDefault="009853D9" w:rsidP="009853D9">
      <w:pPr>
        <w:jc w:val="both"/>
      </w:pPr>
      <w:r>
        <w:rPr>
          <w:rFonts w:eastAsia="Arial"/>
          <w:iCs w:val="0"/>
          <w:sz w:val="20"/>
        </w:rPr>
        <w:t>………………………………………………………………………………………………………………………………………………………………………………………………………………………………………………………………………………………………………………………………………………………………………………………………………………………………………………………………………………………………</w:t>
      </w:r>
      <w:r>
        <w:rPr>
          <w:iCs w:val="0"/>
          <w:sz w:val="20"/>
        </w:rPr>
        <w:t>.</w:t>
      </w:r>
    </w:p>
    <w:p w14:paraId="55181476" w14:textId="77777777" w:rsidR="009853D9" w:rsidRDefault="009853D9" w:rsidP="009853D9">
      <w:pPr>
        <w:jc w:val="both"/>
      </w:pPr>
    </w:p>
    <w:p w14:paraId="17D5E223" w14:textId="77777777" w:rsidR="009853D9" w:rsidRDefault="009853D9" w:rsidP="009853D9">
      <w:pPr>
        <w:numPr>
          <w:ilvl w:val="0"/>
          <w:numId w:val="5"/>
        </w:numPr>
        <w:jc w:val="both"/>
        <w:rPr>
          <w:rFonts w:eastAsia="Arial"/>
          <w:sz w:val="20"/>
        </w:rPr>
      </w:pPr>
      <w:r>
        <w:rPr>
          <w:iCs w:val="0"/>
          <w:sz w:val="20"/>
        </w:rPr>
        <w:t>Combien de personnes seront bénéficiaires de l’action ?</w:t>
      </w:r>
      <w:r>
        <w:rPr>
          <w:iCs w:val="0"/>
        </w:rPr>
        <w:t xml:space="preserve"> </w:t>
      </w:r>
      <w:r>
        <w:rPr>
          <w:rFonts w:eastAsia="Arial"/>
          <w:color w:val="000000"/>
          <w:sz w:val="20"/>
        </w:rPr>
        <w:t>Préciser la répartition femmes/ hommes en %. Préciser la répartition quartiers prioritaires/ territoires de veille/ autres territoires en %</w:t>
      </w:r>
    </w:p>
    <w:p w14:paraId="03512871" w14:textId="77777777" w:rsidR="009853D9" w:rsidRDefault="009853D9" w:rsidP="009853D9">
      <w:pPr>
        <w:pStyle w:val="Corpsdetexte22"/>
        <w:tabs>
          <w:tab w:val="clear" w:pos="4140"/>
          <w:tab w:val="clear" w:pos="4535"/>
          <w:tab w:val="clear" w:pos="4956"/>
          <w:tab w:val="clear" w:pos="5790"/>
          <w:tab w:val="clear" w:pos="6615"/>
        </w:tabs>
        <w:rPr>
          <w:rFonts w:ascii="Arial" w:eastAsia="Arial" w:hAnsi="Arial" w:cs="Arial"/>
          <w:iCs/>
          <w:sz w:val="20"/>
        </w:rPr>
      </w:pPr>
      <w:r>
        <w:rPr>
          <w:rFonts w:ascii="Arial" w:eastAsia="Arial" w:hAnsi="Arial" w:cs="Arial"/>
          <w:iCs/>
          <w:sz w:val="20"/>
        </w:rPr>
        <w:t>…………………………………………………………………………………………………</w:t>
      </w:r>
      <w:r>
        <w:rPr>
          <w:rFonts w:ascii="Arial" w:hAnsi="Arial" w:cs="Arial"/>
          <w:iCs/>
          <w:sz w:val="20"/>
        </w:rPr>
        <w:t>.………………………………………………………………………………………………….…….……………………………..………….…………………………………………………………………………………………………………………</w:t>
      </w:r>
    </w:p>
    <w:p w14:paraId="5B8934B7" w14:textId="77777777" w:rsidR="009853D9" w:rsidRDefault="009853D9" w:rsidP="009853D9">
      <w:pPr>
        <w:pStyle w:val="Corpsdetexte22"/>
        <w:tabs>
          <w:tab w:val="clear" w:pos="4140"/>
          <w:tab w:val="clear" w:pos="4535"/>
          <w:tab w:val="clear" w:pos="4956"/>
          <w:tab w:val="clear" w:pos="5790"/>
          <w:tab w:val="clear" w:pos="6615"/>
        </w:tabs>
        <w:rPr>
          <w:rFonts w:ascii="Arial" w:hAnsi="Arial" w:cs="Arial"/>
          <w:iCs/>
          <w:sz w:val="20"/>
        </w:rPr>
      </w:pPr>
      <w:r>
        <w:rPr>
          <w:rFonts w:ascii="Arial" w:eastAsia="Arial" w:hAnsi="Arial" w:cs="Arial"/>
          <w:iCs/>
          <w:sz w:val="20"/>
        </w:rPr>
        <w:t>……</w:t>
      </w:r>
      <w:r>
        <w:rPr>
          <w:rFonts w:ascii="Arial" w:hAnsi="Arial" w:cs="Arial"/>
          <w:iCs/>
          <w:sz w:val="20"/>
        </w:rPr>
        <w:t>.…………………………………………………………………………………………………………………</w:t>
      </w:r>
    </w:p>
    <w:p w14:paraId="39B83D21" w14:textId="77777777" w:rsidR="009853D9" w:rsidRDefault="009853D9" w:rsidP="009853D9">
      <w:pPr>
        <w:pStyle w:val="Corpsdetexte22"/>
        <w:tabs>
          <w:tab w:val="clear" w:pos="4140"/>
          <w:tab w:val="clear" w:pos="4535"/>
          <w:tab w:val="clear" w:pos="4956"/>
          <w:tab w:val="clear" w:pos="5790"/>
          <w:tab w:val="clear" w:pos="6615"/>
        </w:tabs>
        <w:rPr>
          <w:rFonts w:ascii="Arial" w:hAnsi="Arial" w:cs="Arial"/>
          <w:iCs/>
          <w:sz w:val="20"/>
        </w:rPr>
      </w:pPr>
    </w:p>
    <w:p w14:paraId="6C0DF400" w14:textId="77777777" w:rsidR="009853D9" w:rsidRDefault="009853D9" w:rsidP="009853D9">
      <w:pPr>
        <w:pStyle w:val="Corpsdetexte22"/>
        <w:tabs>
          <w:tab w:val="clear" w:pos="4140"/>
          <w:tab w:val="clear" w:pos="4535"/>
          <w:tab w:val="clear" w:pos="4956"/>
          <w:tab w:val="clear" w:pos="5790"/>
          <w:tab w:val="clear" w:pos="6615"/>
        </w:tabs>
        <w:rPr>
          <w:rFonts w:ascii="Arial" w:hAnsi="Arial" w:cs="Arial"/>
          <w:b/>
          <w:bCs/>
          <w:iCs/>
          <w:sz w:val="20"/>
        </w:rPr>
      </w:pPr>
    </w:p>
    <w:p w14:paraId="6E569C1C" w14:textId="77777777" w:rsidR="009853D9" w:rsidRDefault="009853D9" w:rsidP="009853D9">
      <w:pPr>
        <w:pStyle w:val="Corpsdetexte22"/>
        <w:tabs>
          <w:tab w:val="clear" w:pos="4140"/>
          <w:tab w:val="clear" w:pos="4535"/>
          <w:tab w:val="clear" w:pos="4956"/>
          <w:tab w:val="clear" w:pos="5790"/>
          <w:tab w:val="clear" w:pos="6615"/>
        </w:tabs>
        <w:rPr>
          <w:rFonts w:ascii="Arial" w:eastAsia="Arial" w:hAnsi="Arial" w:cs="Arial"/>
          <w:iCs/>
          <w:sz w:val="20"/>
        </w:rPr>
      </w:pPr>
      <w:r>
        <w:rPr>
          <w:rFonts w:ascii="Arial" w:hAnsi="Arial" w:cs="Arial"/>
          <w:b/>
          <w:bCs/>
          <w:iCs/>
          <w:color w:val="000000"/>
          <w:sz w:val="20"/>
        </w:rPr>
        <w:t>&gt;    Participation des bénéficiaires : communication, contribution, et impact</w:t>
      </w:r>
    </w:p>
    <w:p w14:paraId="0BAFBE9C" w14:textId="77777777" w:rsidR="009853D9" w:rsidRDefault="009853D9" w:rsidP="009853D9">
      <w:pPr>
        <w:pStyle w:val="Corpsdetexte22"/>
        <w:tabs>
          <w:tab w:val="clear" w:pos="4140"/>
          <w:tab w:val="clear" w:pos="4535"/>
          <w:tab w:val="clear" w:pos="4956"/>
          <w:tab w:val="clear" w:pos="5790"/>
          <w:tab w:val="clear" w:pos="6615"/>
        </w:tabs>
      </w:pPr>
      <w:r>
        <w:rPr>
          <w:rFonts w:ascii="Arial" w:eastAsia="Arial" w:hAnsi="Arial" w:cs="Arial"/>
          <w:iCs/>
          <w:sz w:val="20"/>
        </w:rPr>
        <w:t>……………………………………………………………………………………………………………………………………………………………………………………………………………………………………………………………………………………………………………………………………………………………………………………………………………………………………………………………………………………………………………</w:t>
      </w:r>
      <w:r>
        <w:rPr>
          <w:rFonts w:ascii="Arial" w:hAnsi="Arial" w:cs="Arial"/>
          <w:iCs/>
          <w:sz w:val="20"/>
        </w:rPr>
        <w:t>.…………………………………………………………………………………………………………</w:t>
      </w:r>
    </w:p>
    <w:p w14:paraId="70301174" w14:textId="77777777" w:rsidR="009853D9" w:rsidRDefault="009853D9" w:rsidP="009853D9">
      <w:pPr>
        <w:pStyle w:val="Corpsdetexte22"/>
        <w:tabs>
          <w:tab w:val="clear" w:pos="4140"/>
          <w:tab w:val="clear" w:pos="4535"/>
          <w:tab w:val="clear" w:pos="4956"/>
          <w:tab w:val="clear" w:pos="5790"/>
          <w:tab w:val="clear" w:pos="6615"/>
        </w:tabs>
      </w:pPr>
    </w:p>
    <w:p w14:paraId="7F1A847A" w14:textId="77777777" w:rsidR="009853D9" w:rsidRDefault="009853D9" w:rsidP="009853D9">
      <w:pPr>
        <w:numPr>
          <w:ilvl w:val="0"/>
          <w:numId w:val="5"/>
        </w:numPr>
        <w:jc w:val="both"/>
        <w:rPr>
          <w:sz w:val="18"/>
        </w:rPr>
      </w:pPr>
      <w:r>
        <w:rPr>
          <w:iCs w:val="0"/>
          <w:sz w:val="20"/>
        </w:rPr>
        <w:t>Quels moyens seront utilisés pour sensibiliser le public à l’action ?</w:t>
      </w:r>
    </w:p>
    <w:p w14:paraId="3759278B" w14:textId="77777777" w:rsidR="009853D9" w:rsidRDefault="009853D9" w:rsidP="009853D9">
      <w:pPr>
        <w:pStyle w:val="Corpsdetexte22"/>
        <w:rPr>
          <w:rFonts w:ascii="Arial" w:hAnsi="Arial" w:cs="Arial"/>
          <w:iCs/>
          <w:sz w:val="18"/>
        </w:rPr>
      </w:pPr>
    </w:p>
    <w:p w14:paraId="724ED6A3" w14:textId="77777777" w:rsidR="009853D9" w:rsidRDefault="009853D9" w:rsidP="009853D9">
      <w:pPr>
        <w:pStyle w:val="Corpsdetexte22"/>
      </w:pPr>
      <w:r>
        <w:rPr>
          <w:rFonts w:ascii="Arial" w:eastAsia="Arial" w:hAnsi="Arial" w:cs="Arial"/>
          <w:iCs/>
          <w:sz w:val="20"/>
        </w:rPr>
        <w:t>……………………………………………………………………………………………………………………………………………………………………………………………………………………………………………………………………………………………………………………………………………………………………………………………………………………………………………………………………………………………………………</w:t>
      </w:r>
      <w:r>
        <w:rPr>
          <w:rFonts w:ascii="Arial" w:hAnsi="Arial" w:cs="Arial"/>
          <w:iCs/>
          <w:sz w:val="20"/>
        </w:rPr>
        <w:t>.…………………………………………………………………………………………………………</w:t>
      </w:r>
    </w:p>
    <w:p w14:paraId="558D0E92" w14:textId="77777777" w:rsidR="009853D9" w:rsidRDefault="009853D9" w:rsidP="009853D9">
      <w:pPr>
        <w:jc w:val="both"/>
        <w:rPr>
          <w:iCs w:val="0"/>
        </w:rPr>
      </w:pPr>
    </w:p>
    <w:p w14:paraId="1F74CB7C" w14:textId="77777777" w:rsidR="009853D9" w:rsidRDefault="009853D9" w:rsidP="009853D9">
      <w:pPr>
        <w:numPr>
          <w:ilvl w:val="0"/>
          <w:numId w:val="5"/>
        </w:numPr>
        <w:jc w:val="both"/>
        <w:rPr>
          <w:iCs w:val="0"/>
          <w:sz w:val="20"/>
        </w:rPr>
      </w:pPr>
      <w:r>
        <w:rPr>
          <w:iCs w:val="0"/>
          <w:sz w:val="20"/>
        </w:rPr>
        <w:t xml:space="preserve">Les bénéficiaires sont-ils parties prenantes, associés à l’action ? </w:t>
      </w:r>
    </w:p>
    <w:p w14:paraId="5EAF22B8" w14:textId="77777777" w:rsidR="009853D9" w:rsidRDefault="009853D9" w:rsidP="009853D9">
      <w:pPr>
        <w:numPr>
          <w:ilvl w:val="1"/>
          <w:numId w:val="5"/>
        </w:numPr>
        <w:jc w:val="both"/>
        <w:rPr>
          <w:iCs w:val="0"/>
          <w:sz w:val="20"/>
        </w:rPr>
      </w:pPr>
      <w:r>
        <w:rPr>
          <w:iCs w:val="0"/>
          <w:sz w:val="20"/>
        </w:rPr>
        <w:t>Les bénéficiaires de l’action sont-ils associés à la définition du projet ?</w:t>
      </w:r>
    </w:p>
    <w:p w14:paraId="7FD3E267" w14:textId="77777777" w:rsidR="009853D9" w:rsidRDefault="009853D9" w:rsidP="009853D9">
      <w:pPr>
        <w:numPr>
          <w:ilvl w:val="1"/>
          <w:numId w:val="5"/>
        </w:numPr>
        <w:jc w:val="both"/>
        <w:rPr>
          <w:iCs w:val="0"/>
          <w:sz w:val="20"/>
        </w:rPr>
      </w:pPr>
      <w:r>
        <w:rPr>
          <w:iCs w:val="0"/>
          <w:sz w:val="20"/>
        </w:rPr>
        <w:t xml:space="preserve">Leurs voix sont-elles prises en compte dans le déroulement même du projet et si oui, à </w:t>
      </w:r>
      <w:proofErr w:type="gramStart"/>
      <w:r>
        <w:rPr>
          <w:iCs w:val="0"/>
          <w:sz w:val="20"/>
        </w:rPr>
        <w:t>quel moments</w:t>
      </w:r>
      <w:proofErr w:type="gramEnd"/>
      <w:r>
        <w:rPr>
          <w:iCs w:val="0"/>
          <w:sz w:val="20"/>
        </w:rPr>
        <w:t xml:space="preserve"> et comment ? Décrire l’implication concrète des bénéficiaires à chaque étape (le cas échéant)</w:t>
      </w:r>
    </w:p>
    <w:p w14:paraId="7EA18964" w14:textId="77777777" w:rsidR="009853D9" w:rsidRDefault="009853D9" w:rsidP="009853D9">
      <w:pPr>
        <w:numPr>
          <w:ilvl w:val="1"/>
          <w:numId w:val="5"/>
        </w:numPr>
        <w:jc w:val="both"/>
        <w:rPr>
          <w:rFonts w:eastAsia="Arial"/>
          <w:iCs w:val="0"/>
          <w:sz w:val="20"/>
        </w:rPr>
      </w:pPr>
      <w:r>
        <w:rPr>
          <w:iCs w:val="0"/>
          <w:sz w:val="20"/>
        </w:rPr>
        <w:t>Comment les bénéficiaires peuvent-ils influer sur le projet ?</w:t>
      </w:r>
    </w:p>
    <w:p w14:paraId="1620CAD3" w14:textId="77777777" w:rsidR="009853D9" w:rsidRDefault="009853D9" w:rsidP="009853D9">
      <w:pPr>
        <w:rPr>
          <w:rFonts w:eastAsia="Arial"/>
          <w:iCs w:val="0"/>
          <w:sz w:val="20"/>
        </w:rPr>
      </w:pPr>
      <w:r>
        <w:rPr>
          <w:rFonts w:eastAsia="Arial"/>
          <w:iCs w:val="0"/>
          <w:sz w:val="20"/>
        </w:rPr>
        <w:t>………………………………………………………………………………………………………………………………………………………………………………………………………………………………………………………………………………………………………………………………………………………………………………………………………………………………………………………………………………………………………………………………………………………………………………………………………………………………………………………………………………………………………………………………………………………………………………………………………………………………………………………………………………………………………………………………………………………………………………………………………………………………………………………………………………………………………………………</w:t>
      </w:r>
    </w:p>
    <w:p w14:paraId="4658864B" w14:textId="017B9D96" w:rsidR="009853D9" w:rsidRDefault="009853D9" w:rsidP="009853D9">
      <w:pPr>
        <w:rPr>
          <w:b/>
          <w:bCs/>
          <w:sz w:val="20"/>
          <w:shd w:val="clear" w:color="auto" w:fill="DDDDDD"/>
        </w:rPr>
      </w:pPr>
      <w:r>
        <w:rPr>
          <w:rFonts w:eastAsia="Arial"/>
          <w:iCs w:val="0"/>
          <w:sz w:val="20"/>
        </w:rPr>
        <w:t>………………………………………………………………………………………………………………………………………………………………………………………………………………………………………………………………………………………………………………………………………………………………………</w:t>
      </w:r>
    </w:p>
    <w:p w14:paraId="4D24BFB1" w14:textId="77777777" w:rsidR="009853D9" w:rsidRDefault="009853D9" w:rsidP="009853D9">
      <w:pPr>
        <w:rPr>
          <w:b/>
          <w:bCs/>
          <w:sz w:val="20"/>
          <w:shd w:val="clear" w:color="auto" w:fill="DDDDDD"/>
        </w:rPr>
      </w:pPr>
    </w:p>
    <w:p w14:paraId="15DAB7FA" w14:textId="77777777" w:rsidR="009853D9" w:rsidRDefault="009853D9" w:rsidP="009853D9">
      <w:pPr>
        <w:numPr>
          <w:ilvl w:val="0"/>
          <w:numId w:val="5"/>
        </w:numPr>
        <w:jc w:val="both"/>
        <w:rPr>
          <w:rFonts w:eastAsia="Arial"/>
          <w:sz w:val="20"/>
        </w:rPr>
      </w:pPr>
      <w:r>
        <w:rPr>
          <w:sz w:val="20"/>
        </w:rPr>
        <w:t xml:space="preserve">Quels impacts concrets sur la vie des habitants sont escomptés ? </w:t>
      </w:r>
    </w:p>
    <w:p w14:paraId="02D0C106" w14:textId="77777777" w:rsidR="009853D9" w:rsidRDefault="009853D9" w:rsidP="009853D9">
      <w:pPr>
        <w:jc w:val="both"/>
        <w:rPr>
          <w:rFonts w:eastAsia="Arial"/>
          <w:sz w:val="20"/>
        </w:rPr>
      </w:pPr>
      <w:r>
        <w:rPr>
          <w:rFonts w:eastAsia="Arial"/>
          <w:sz w:val="20"/>
        </w:rPr>
        <w:t>………………………………………………………………………………………………………………………………………………………………………………………………………………………………………………………………………………………………………………………………………………………………………………………………………………………………………………………………………………………………</w:t>
      </w:r>
    </w:p>
    <w:p w14:paraId="1D89B66F" w14:textId="77777777" w:rsidR="009853D9" w:rsidRDefault="009853D9" w:rsidP="009853D9">
      <w:pPr>
        <w:jc w:val="both"/>
      </w:pPr>
      <w:r>
        <w:rPr>
          <w:rFonts w:eastAsia="Arial"/>
          <w:sz w:val="20"/>
        </w:rPr>
        <w:t>………………………………………………………………………………………………………………………………………………………………………………………………………………………………………………………………………………………………………………………………………………………………………</w:t>
      </w:r>
    </w:p>
    <w:p w14:paraId="47287D18" w14:textId="77777777" w:rsidR="009853D9" w:rsidRDefault="009853D9" w:rsidP="009853D9">
      <w:pPr>
        <w:jc w:val="both"/>
      </w:pPr>
    </w:p>
    <w:p w14:paraId="7753D81C" w14:textId="77777777" w:rsidR="009853D9" w:rsidRDefault="009853D9" w:rsidP="009853D9">
      <w:pPr>
        <w:shd w:val="clear" w:color="auto" w:fill="DDDDDD"/>
        <w:tabs>
          <w:tab w:val="right" w:pos="9070"/>
        </w:tabs>
        <w:jc w:val="both"/>
      </w:pPr>
      <w:r>
        <w:rPr>
          <w:b/>
          <w:bCs/>
          <w:sz w:val="28"/>
        </w:rPr>
        <w:t>Partenaires locaux associés à l’action</w:t>
      </w:r>
      <w:r>
        <w:rPr>
          <w:b/>
          <w:bCs/>
          <w:sz w:val="28"/>
        </w:rPr>
        <w:tab/>
      </w:r>
    </w:p>
    <w:p w14:paraId="66969491" w14:textId="77777777" w:rsidR="009853D9" w:rsidRDefault="009853D9" w:rsidP="009853D9">
      <w:pPr>
        <w:jc w:val="both"/>
      </w:pPr>
    </w:p>
    <w:p w14:paraId="39CE7C2E" w14:textId="77777777" w:rsidR="009853D9" w:rsidRDefault="009853D9" w:rsidP="009853D9">
      <w:pPr>
        <w:numPr>
          <w:ilvl w:val="0"/>
          <w:numId w:val="5"/>
        </w:numPr>
        <w:jc w:val="both"/>
        <w:rPr>
          <w:rFonts w:eastAsia="Arial"/>
          <w:sz w:val="20"/>
        </w:rPr>
      </w:pPr>
      <w:r>
        <w:rPr>
          <w:sz w:val="20"/>
        </w:rPr>
        <w:t>Quels sont les partenaires locaux et de terrain avec lesquels vous mènerez l’action ?</w:t>
      </w:r>
    </w:p>
    <w:p w14:paraId="417ED411" w14:textId="77777777" w:rsidR="009853D9" w:rsidRDefault="009853D9" w:rsidP="009853D9">
      <w:pPr>
        <w:pStyle w:val="Corpsdetexte22"/>
        <w:tabs>
          <w:tab w:val="clear" w:pos="4140"/>
          <w:tab w:val="clear" w:pos="4535"/>
          <w:tab w:val="clear" w:pos="4956"/>
          <w:tab w:val="clear" w:pos="5790"/>
          <w:tab w:val="clear" w:pos="6615"/>
        </w:tabs>
        <w:rPr>
          <w:rFonts w:eastAsia="Arial"/>
          <w:sz w:val="20"/>
        </w:rPr>
      </w:pPr>
      <w:r>
        <w:rPr>
          <w:rFonts w:ascii="Arial" w:eastAsia="Arial" w:hAnsi="Arial" w:cs="Arial"/>
          <w:sz w:val="20"/>
        </w:rPr>
        <w:t>………………………………………………………………………………………………………………………………………………………………………………………………………………………………………………</w:t>
      </w:r>
    </w:p>
    <w:p w14:paraId="399A6479" w14:textId="77777777" w:rsidR="009853D9" w:rsidRDefault="009853D9" w:rsidP="009853D9">
      <w:pPr>
        <w:jc w:val="both"/>
        <w:rPr>
          <w:sz w:val="20"/>
        </w:rPr>
      </w:pPr>
      <w:r>
        <w:rPr>
          <w:rFonts w:eastAsia="Arial"/>
          <w:sz w:val="20"/>
        </w:rPr>
        <w:t>………………………………………………………………………………………………………………………</w:t>
      </w:r>
    </w:p>
    <w:p w14:paraId="730D36B1" w14:textId="77777777" w:rsidR="009853D9" w:rsidRDefault="009853D9" w:rsidP="009853D9">
      <w:pPr>
        <w:jc w:val="both"/>
        <w:rPr>
          <w:sz w:val="20"/>
        </w:rPr>
      </w:pPr>
    </w:p>
    <w:p w14:paraId="5CF8221B" w14:textId="77777777" w:rsidR="009853D9" w:rsidRDefault="009853D9" w:rsidP="009853D9">
      <w:pPr>
        <w:numPr>
          <w:ilvl w:val="0"/>
          <w:numId w:val="5"/>
        </w:numPr>
        <w:jc w:val="both"/>
        <w:rPr>
          <w:rFonts w:eastAsia="Arial"/>
          <w:sz w:val="20"/>
        </w:rPr>
      </w:pPr>
      <w:r>
        <w:rPr>
          <w:sz w:val="20"/>
        </w:rPr>
        <w:t>Quels sont leurs champs d’intervention et leur degré d’implication dans l’action ?</w:t>
      </w:r>
    </w:p>
    <w:p w14:paraId="36413EC0" w14:textId="77777777" w:rsidR="009853D9" w:rsidRDefault="009853D9" w:rsidP="009853D9">
      <w:pPr>
        <w:rPr>
          <w:rFonts w:eastAsia="Arial"/>
          <w:sz w:val="20"/>
        </w:rPr>
      </w:pPr>
      <w:r>
        <w:rPr>
          <w:rFonts w:eastAsia="Arial"/>
          <w:sz w:val="20"/>
        </w:rPr>
        <w:t>………………………………………………………………………………………………………………………………………………………………………………………………………………………………………………………………………………………………………………………………………………………………………</w:t>
      </w:r>
    </w:p>
    <w:p w14:paraId="00111688" w14:textId="77777777" w:rsidR="009853D9" w:rsidRDefault="009853D9" w:rsidP="009853D9">
      <w:r>
        <w:rPr>
          <w:rFonts w:eastAsia="Arial"/>
          <w:sz w:val="20"/>
        </w:rPr>
        <w:t>………………………………………………………………………………………………………………………………………………………………………………………………………………………………………………………………………………………………………………………………………………………………………</w:t>
      </w:r>
    </w:p>
    <w:p w14:paraId="2A9A1D86" w14:textId="77777777" w:rsidR="009853D9" w:rsidRDefault="009853D9" w:rsidP="009853D9"/>
    <w:p w14:paraId="756B6768" w14:textId="77777777" w:rsidR="009853D9" w:rsidRDefault="009853D9" w:rsidP="009853D9">
      <w:pPr>
        <w:shd w:val="clear" w:color="auto" w:fill="DDDDDD"/>
        <w:jc w:val="both"/>
        <w:rPr>
          <w:i/>
          <w:iCs w:val="0"/>
          <w:sz w:val="22"/>
        </w:rPr>
      </w:pPr>
      <w:r>
        <w:rPr>
          <w:b/>
          <w:bCs/>
          <w:sz w:val="28"/>
        </w:rPr>
        <w:t>Moyens humain et matériel nécessaire à la mise en œuvre de l’action</w:t>
      </w:r>
    </w:p>
    <w:p w14:paraId="346B046E" w14:textId="77777777" w:rsidR="009853D9" w:rsidRDefault="009853D9" w:rsidP="009853D9">
      <w:pPr>
        <w:rPr>
          <w:i/>
          <w:iCs w:val="0"/>
          <w:sz w:val="22"/>
        </w:rPr>
      </w:pPr>
    </w:p>
    <w:p w14:paraId="0895CF59" w14:textId="77777777" w:rsidR="009853D9" w:rsidRDefault="009853D9" w:rsidP="009853D9">
      <w:pPr>
        <w:numPr>
          <w:ilvl w:val="0"/>
          <w:numId w:val="5"/>
        </w:numPr>
        <w:jc w:val="both"/>
        <w:rPr>
          <w:rFonts w:eastAsia="Arial"/>
          <w:sz w:val="20"/>
        </w:rPr>
      </w:pPr>
      <w:r>
        <w:rPr>
          <w:sz w:val="20"/>
        </w:rPr>
        <w:t xml:space="preserve">Descriptif des </w:t>
      </w:r>
      <w:r>
        <w:rPr>
          <w:b/>
          <w:bCs/>
          <w:sz w:val="20"/>
        </w:rPr>
        <w:t>moyens matériels</w:t>
      </w:r>
      <w:r>
        <w:rPr>
          <w:sz w:val="20"/>
        </w:rPr>
        <w:t xml:space="preserve"> (locaux, équipements…) :</w:t>
      </w:r>
      <w:r>
        <w:rPr>
          <w:rFonts w:eastAsia="Arial"/>
          <w:sz w:val="20"/>
        </w:rPr>
        <w:t xml:space="preserve"> </w:t>
      </w:r>
    </w:p>
    <w:p w14:paraId="76404592" w14:textId="77777777" w:rsidR="009853D9" w:rsidRDefault="009853D9" w:rsidP="009853D9">
      <w:pPr>
        <w:jc w:val="both"/>
        <w:rPr>
          <w:rFonts w:eastAsia="Arial"/>
          <w:sz w:val="20"/>
        </w:rPr>
      </w:pPr>
      <w:r>
        <w:rPr>
          <w:rFonts w:eastAsia="Arial"/>
          <w:sz w:val="20"/>
        </w:rPr>
        <w:t>Pour les moyens supérieurs à 1500€ compléter la fiche é</w:t>
      </w:r>
      <w:r>
        <w:rPr>
          <w:rFonts w:eastAsia="Arial"/>
          <w:b/>
          <w:bCs/>
          <w:sz w:val="20"/>
          <w:szCs w:val="20"/>
        </w:rPr>
        <w:t>tat</w:t>
      </w:r>
      <w:r>
        <w:rPr>
          <w:rFonts w:eastAsia="Arial"/>
          <w:b/>
          <w:sz w:val="20"/>
        </w:rPr>
        <w:t xml:space="preserve"> descriptif et estimatif des dépenses relatives à l’achat de matériel page</w:t>
      </w:r>
    </w:p>
    <w:p w14:paraId="1AB9F3BE" w14:textId="77777777" w:rsidR="009853D9" w:rsidRDefault="009853D9" w:rsidP="009853D9">
      <w:pPr>
        <w:pStyle w:val="Corpsdetexte22"/>
        <w:tabs>
          <w:tab w:val="clear" w:pos="4140"/>
          <w:tab w:val="clear" w:pos="4535"/>
          <w:tab w:val="clear" w:pos="4956"/>
          <w:tab w:val="clear" w:pos="5790"/>
          <w:tab w:val="clear" w:pos="6615"/>
        </w:tabs>
        <w:rPr>
          <w:rFonts w:ascii="Arial" w:eastAsia="Arial" w:hAnsi="Arial" w:cs="Arial"/>
          <w:sz w:val="20"/>
        </w:rPr>
      </w:pPr>
      <w:r>
        <w:rPr>
          <w:rFonts w:ascii="Arial" w:eastAsia="Arial" w:hAnsi="Arial" w:cs="Arial"/>
          <w:sz w:val="20"/>
        </w:rPr>
        <w:t>………………………………………………………………………………………………………………………………………………………………………………………………………………………………………………………………………………………………………………………………………………………………………………………………………………………………………………………………………………………………</w:t>
      </w:r>
    </w:p>
    <w:p w14:paraId="6AC883AE" w14:textId="77777777" w:rsidR="009853D9" w:rsidRDefault="009853D9" w:rsidP="009853D9">
      <w:pPr>
        <w:pStyle w:val="Corpsdetexte22"/>
        <w:tabs>
          <w:tab w:val="clear" w:pos="4140"/>
          <w:tab w:val="clear" w:pos="4535"/>
          <w:tab w:val="clear" w:pos="4956"/>
          <w:tab w:val="clear" w:pos="5790"/>
          <w:tab w:val="clear" w:pos="6615"/>
        </w:tabs>
      </w:pPr>
      <w:r>
        <w:rPr>
          <w:rFonts w:ascii="Arial" w:eastAsia="Arial" w:hAnsi="Arial" w:cs="Arial"/>
          <w:sz w:val="20"/>
        </w:rPr>
        <w:t>………………………………………………………………………………………………………………………………………………………………………………………………………………………………………………………………………………………………………………………………………………………………………………………………………………………………………………………………………………………………</w:t>
      </w:r>
    </w:p>
    <w:p w14:paraId="2970AB3D" w14:textId="77777777" w:rsidR="009853D9" w:rsidRDefault="009853D9" w:rsidP="009853D9">
      <w:pPr>
        <w:jc w:val="both"/>
      </w:pPr>
    </w:p>
    <w:p w14:paraId="626614E8" w14:textId="77777777" w:rsidR="009853D9" w:rsidRDefault="009853D9" w:rsidP="009853D9">
      <w:pPr>
        <w:jc w:val="both"/>
      </w:pPr>
    </w:p>
    <w:p w14:paraId="013CE8A5" w14:textId="77777777" w:rsidR="009853D9" w:rsidRDefault="009853D9" w:rsidP="009853D9">
      <w:pPr>
        <w:jc w:val="both"/>
      </w:pPr>
    </w:p>
    <w:p w14:paraId="18B5A5AF" w14:textId="77777777" w:rsidR="009853D9" w:rsidRDefault="009853D9" w:rsidP="009853D9">
      <w:pPr>
        <w:jc w:val="both"/>
      </w:pPr>
    </w:p>
    <w:p w14:paraId="0BA1F6B5" w14:textId="77777777" w:rsidR="009853D9" w:rsidRDefault="009853D9" w:rsidP="009853D9">
      <w:pPr>
        <w:jc w:val="both"/>
      </w:pPr>
    </w:p>
    <w:p w14:paraId="5F822B59" w14:textId="77777777" w:rsidR="009853D9" w:rsidRDefault="009853D9" w:rsidP="009853D9">
      <w:pPr>
        <w:jc w:val="both"/>
      </w:pPr>
    </w:p>
    <w:p w14:paraId="1FC5D043" w14:textId="77777777" w:rsidR="009853D9" w:rsidRDefault="009853D9" w:rsidP="009853D9">
      <w:pPr>
        <w:jc w:val="both"/>
      </w:pPr>
    </w:p>
    <w:p w14:paraId="02D34ABF" w14:textId="77777777" w:rsidR="009853D9" w:rsidRDefault="009853D9" w:rsidP="009853D9">
      <w:pPr>
        <w:jc w:val="both"/>
      </w:pPr>
    </w:p>
    <w:p w14:paraId="7EE741E5" w14:textId="77777777" w:rsidR="009853D9" w:rsidRDefault="009853D9" w:rsidP="009853D9">
      <w:pPr>
        <w:jc w:val="both"/>
      </w:pPr>
    </w:p>
    <w:p w14:paraId="08D7FD76" w14:textId="77777777" w:rsidR="009853D9" w:rsidRDefault="009853D9" w:rsidP="009853D9">
      <w:pPr>
        <w:jc w:val="both"/>
      </w:pPr>
    </w:p>
    <w:p w14:paraId="61234772" w14:textId="77777777" w:rsidR="009853D9" w:rsidRDefault="009853D9" w:rsidP="009853D9">
      <w:pPr>
        <w:jc w:val="both"/>
      </w:pPr>
    </w:p>
    <w:p w14:paraId="2178C75E" w14:textId="77777777" w:rsidR="009853D9" w:rsidRDefault="009853D9" w:rsidP="009853D9">
      <w:pPr>
        <w:jc w:val="both"/>
      </w:pPr>
    </w:p>
    <w:p w14:paraId="31852AA8" w14:textId="77777777" w:rsidR="009853D9" w:rsidRDefault="009853D9" w:rsidP="009853D9">
      <w:pPr>
        <w:jc w:val="both"/>
      </w:pPr>
    </w:p>
    <w:p w14:paraId="5CC229C6" w14:textId="77777777" w:rsidR="009853D9" w:rsidRDefault="009853D9" w:rsidP="009853D9">
      <w:pPr>
        <w:jc w:val="both"/>
      </w:pPr>
    </w:p>
    <w:p w14:paraId="1FC97A5B" w14:textId="77777777" w:rsidR="009853D9" w:rsidRDefault="009853D9" w:rsidP="009853D9">
      <w:pPr>
        <w:jc w:val="both"/>
      </w:pPr>
    </w:p>
    <w:p w14:paraId="0F67BE57" w14:textId="77777777" w:rsidR="009853D9" w:rsidRDefault="009853D9" w:rsidP="009853D9">
      <w:pPr>
        <w:jc w:val="both"/>
      </w:pPr>
    </w:p>
    <w:p w14:paraId="19FDDBCF" w14:textId="77777777" w:rsidR="009853D9" w:rsidRDefault="009853D9" w:rsidP="009853D9">
      <w:pPr>
        <w:jc w:val="both"/>
      </w:pPr>
    </w:p>
    <w:p w14:paraId="3AE663A0" w14:textId="77777777" w:rsidR="009853D9" w:rsidRDefault="009853D9" w:rsidP="009853D9">
      <w:pPr>
        <w:jc w:val="both"/>
      </w:pPr>
      <w:r>
        <w:rPr>
          <w:sz w:val="20"/>
        </w:rPr>
        <w:br w:type="page"/>
      </w:r>
      <w:r>
        <w:rPr>
          <w:sz w:val="20"/>
        </w:rPr>
        <w:lastRenderedPageBreak/>
        <w:t xml:space="preserve">Descriptif des </w:t>
      </w:r>
      <w:r>
        <w:rPr>
          <w:b/>
          <w:bCs/>
          <w:sz w:val="20"/>
        </w:rPr>
        <w:t>moyens humains</w:t>
      </w:r>
      <w:r>
        <w:rPr>
          <w:sz w:val="20"/>
        </w:rPr>
        <w:t> : effectifs mobilisés pour l’action (encadrants, formateurs, professionnels…) et le niveau de qualification de l’encadrement :</w:t>
      </w:r>
    </w:p>
    <w:p w14:paraId="3388B948" w14:textId="77777777" w:rsidR="009853D9" w:rsidRDefault="009853D9" w:rsidP="009853D9">
      <w:pPr>
        <w:pStyle w:val="Notedebasdepage"/>
        <w:rPr>
          <w:rFonts w:ascii="Arial" w:hAnsi="Arial" w:cs="Arial"/>
        </w:rPr>
      </w:pPr>
    </w:p>
    <w:tbl>
      <w:tblPr>
        <w:tblW w:w="0" w:type="auto"/>
        <w:tblInd w:w="-345" w:type="dxa"/>
        <w:tblLayout w:type="fixed"/>
        <w:tblCellMar>
          <w:left w:w="70" w:type="dxa"/>
          <w:right w:w="70" w:type="dxa"/>
        </w:tblCellMar>
        <w:tblLook w:val="0000" w:firstRow="0" w:lastRow="0" w:firstColumn="0" w:lastColumn="0" w:noHBand="0" w:noVBand="0"/>
      </w:tblPr>
      <w:tblGrid>
        <w:gridCol w:w="2103"/>
        <w:gridCol w:w="1812"/>
        <w:gridCol w:w="1812"/>
        <w:gridCol w:w="1814"/>
        <w:gridCol w:w="2289"/>
      </w:tblGrid>
      <w:tr w:rsidR="009853D9" w14:paraId="22D7A2E4" w14:textId="77777777" w:rsidTr="00693DEF">
        <w:trPr>
          <w:trHeight w:val="780"/>
        </w:trPr>
        <w:tc>
          <w:tcPr>
            <w:tcW w:w="2103" w:type="dxa"/>
            <w:tcBorders>
              <w:top w:val="single" w:sz="4" w:space="0" w:color="000000"/>
              <w:left w:val="single" w:sz="4" w:space="0" w:color="000000"/>
              <w:bottom w:val="single" w:sz="4" w:space="0" w:color="000000"/>
            </w:tcBorders>
            <w:shd w:val="clear" w:color="auto" w:fill="auto"/>
          </w:tcPr>
          <w:p w14:paraId="1F38D5ED" w14:textId="77777777" w:rsidR="009853D9" w:rsidRDefault="009853D9" w:rsidP="00693DEF">
            <w:pPr>
              <w:snapToGrid w:val="0"/>
              <w:jc w:val="both"/>
              <w:rPr>
                <w:sz w:val="20"/>
              </w:rPr>
            </w:pPr>
          </w:p>
        </w:tc>
        <w:tc>
          <w:tcPr>
            <w:tcW w:w="1812" w:type="dxa"/>
            <w:tcBorders>
              <w:top w:val="single" w:sz="4" w:space="0" w:color="000000"/>
              <w:left w:val="single" w:sz="4" w:space="0" w:color="000000"/>
              <w:bottom w:val="single" w:sz="4" w:space="0" w:color="000000"/>
            </w:tcBorders>
            <w:shd w:val="clear" w:color="auto" w:fill="auto"/>
          </w:tcPr>
          <w:p w14:paraId="6273A59C" w14:textId="77777777" w:rsidR="009853D9" w:rsidRDefault="009853D9" w:rsidP="00693DEF">
            <w:pPr>
              <w:pStyle w:val="Titre2"/>
              <w:rPr>
                <w:rFonts w:ascii="Arial" w:hAnsi="Arial" w:cs="Arial"/>
                <w:sz w:val="20"/>
                <w:lang w:val="fr-FR" w:eastAsia="fr-FR"/>
              </w:rPr>
            </w:pPr>
            <w:r>
              <w:rPr>
                <w:rFonts w:ascii="Arial" w:hAnsi="Arial" w:cs="Arial"/>
                <w:sz w:val="20"/>
                <w:lang w:val="fr-FR" w:eastAsia="fr-FR"/>
              </w:rPr>
              <w:t>Nom et prénom</w:t>
            </w:r>
          </w:p>
        </w:tc>
        <w:tc>
          <w:tcPr>
            <w:tcW w:w="1812" w:type="dxa"/>
            <w:tcBorders>
              <w:top w:val="single" w:sz="4" w:space="0" w:color="000000"/>
              <w:left w:val="single" w:sz="4" w:space="0" w:color="000000"/>
              <w:bottom w:val="single" w:sz="4" w:space="0" w:color="000000"/>
            </w:tcBorders>
            <w:shd w:val="clear" w:color="auto" w:fill="auto"/>
          </w:tcPr>
          <w:p w14:paraId="09A53A93" w14:textId="77777777" w:rsidR="009853D9" w:rsidRDefault="009853D9" w:rsidP="00693DEF">
            <w:pPr>
              <w:pStyle w:val="Titre2"/>
              <w:rPr>
                <w:sz w:val="20"/>
              </w:rPr>
            </w:pPr>
            <w:r>
              <w:rPr>
                <w:rFonts w:ascii="Arial" w:hAnsi="Arial" w:cs="Arial"/>
                <w:sz w:val="20"/>
                <w:lang w:val="fr-FR" w:eastAsia="fr-FR"/>
              </w:rPr>
              <w:t>Fonction</w:t>
            </w:r>
          </w:p>
        </w:tc>
        <w:tc>
          <w:tcPr>
            <w:tcW w:w="1814" w:type="dxa"/>
            <w:tcBorders>
              <w:top w:val="single" w:sz="4" w:space="0" w:color="000000"/>
              <w:left w:val="single" w:sz="4" w:space="0" w:color="000000"/>
              <w:bottom w:val="single" w:sz="4" w:space="0" w:color="000000"/>
            </w:tcBorders>
            <w:shd w:val="clear" w:color="auto" w:fill="auto"/>
          </w:tcPr>
          <w:p w14:paraId="22C4D845" w14:textId="77777777" w:rsidR="009853D9" w:rsidRDefault="009853D9" w:rsidP="00693DEF">
            <w:pPr>
              <w:jc w:val="center"/>
              <w:rPr>
                <w:b/>
                <w:bCs/>
                <w:sz w:val="20"/>
              </w:rPr>
            </w:pPr>
            <w:r>
              <w:rPr>
                <w:b/>
                <w:bCs/>
                <w:sz w:val="20"/>
              </w:rPr>
              <w:t>Qualification professionnelle</w:t>
            </w:r>
          </w:p>
          <w:p w14:paraId="74A991C0" w14:textId="77777777" w:rsidR="009853D9" w:rsidRDefault="009853D9" w:rsidP="00693DEF">
            <w:pPr>
              <w:jc w:val="center"/>
              <w:rPr>
                <w:b/>
                <w:bCs/>
                <w:sz w:val="20"/>
              </w:rPr>
            </w:pPr>
            <w:r>
              <w:rPr>
                <w:b/>
                <w:bCs/>
                <w:sz w:val="20"/>
              </w:rPr>
              <w:t>(</w:t>
            </w:r>
            <w:proofErr w:type="gramStart"/>
            <w:r>
              <w:rPr>
                <w:b/>
                <w:bCs/>
                <w:sz w:val="20"/>
              </w:rPr>
              <w:t>diplôme</w:t>
            </w:r>
            <w:proofErr w:type="gramEnd"/>
            <w:r>
              <w:rPr>
                <w:sz w:val="20"/>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284965EB" w14:textId="77777777" w:rsidR="009853D9" w:rsidRDefault="009853D9" w:rsidP="00693DEF">
            <w:pPr>
              <w:jc w:val="center"/>
              <w:rPr>
                <w:b/>
                <w:bCs/>
                <w:sz w:val="20"/>
              </w:rPr>
            </w:pPr>
            <w:r>
              <w:rPr>
                <w:b/>
                <w:bCs/>
                <w:sz w:val="20"/>
              </w:rPr>
              <w:t>Statut professionnel ou type de contrat</w:t>
            </w:r>
          </w:p>
        </w:tc>
      </w:tr>
      <w:tr w:rsidR="009853D9" w14:paraId="6F250543" w14:textId="77777777" w:rsidTr="00693DEF">
        <w:trPr>
          <w:trHeight w:val="2866"/>
        </w:trPr>
        <w:tc>
          <w:tcPr>
            <w:tcW w:w="2103" w:type="dxa"/>
            <w:tcBorders>
              <w:top w:val="single" w:sz="4" w:space="0" w:color="000000"/>
              <w:left w:val="single" w:sz="4" w:space="0" w:color="000000"/>
              <w:bottom w:val="single" w:sz="4" w:space="0" w:color="000000"/>
            </w:tcBorders>
            <w:shd w:val="clear" w:color="auto" w:fill="auto"/>
          </w:tcPr>
          <w:p w14:paraId="4590D959" w14:textId="77777777" w:rsidR="009853D9" w:rsidRDefault="009853D9" w:rsidP="00693DEF">
            <w:pPr>
              <w:jc w:val="center"/>
              <w:rPr>
                <w:b/>
                <w:bCs/>
                <w:sz w:val="20"/>
              </w:rPr>
            </w:pPr>
            <w:r>
              <w:rPr>
                <w:b/>
                <w:bCs/>
                <w:sz w:val="20"/>
              </w:rPr>
              <w:t>Personnel mis à disposition par le maître d’ouvrage</w:t>
            </w:r>
          </w:p>
          <w:p w14:paraId="60EF00F9" w14:textId="77777777" w:rsidR="009853D9" w:rsidRDefault="009853D9" w:rsidP="00693DEF">
            <w:pPr>
              <w:jc w:val="center"/>
              <w:rPr>
                <w:b/>
                <w:bCs/>
                <w:sz w:val="20"/>
              </w:rPr>
            </w:pPr>
          </w:p>
          <w:p w14:paraId="4C0541E6" w14:textId="77777777" w:rsidR="009853D9" w:rsidRDefault="009853D9" w:rsidP="00693DEF">
            <w:pPr>
              <w:rPr>
                <w:b/>
                <w:bCs/>
                <w:color w:val="000000"/>
                <w:sz w:val="14"/>
                <w:szCs w:val="14"/>
              </w:rPr>
            </w:pPr>
            <w:r>
              <w:rPr>
                <w:color w:val="000000"/>
                <w:sz w:val="14"/>
                <w:szCs w:val="14"/>
              </w:rPr>
              <w:t>NB : compléter la fiche</w:t>
            </w:r>
          </w:p>
          <w:p w14:paraId="00BDEE8C" w14:textId="77777777" w:rsidR="009853D9" w:rsidRDefault="009853D9" w:rsidP="00693DEF">
            <w:pPr>
              <w:shd w:val="clear" w:color="auto" w:fill="DDDDDD"/>
              <w:jc w:val="both"/>
              <w:rPr>
                <w:sz w:val="20"/>
              </w:rPr>
            </w:pPr>
            <w:r>
              <w:rPr>
                <w:b/>
                <w:bCs/>
                <w:color w:val="000000"/>
                <w:sz w:val="14"/>
                <w:szCs w:val="14"/>
              </w:rPr>
              <w:t>Etat descriptif et estimatif des frais relatifs au personnel de la structure participant à l’action</w:t>
            </w:r>
          </w:p>
        </w:tc>
        <w:tc>
          <w:tcPr>
            <w:tcW w:w="1812" w:type="dxa"/>
            <w:tcBorders>
              <w:top w:val="single" w:sz="4" w:space="0" w:color="000000"/>
              <w:left w:val="single" w:sz="4" w:space="0" w:color="000000"/>
              <w:bottom w:val="single" w:sz="4" w:space="0" w:color="000000"/>
            </w:tcBorders>
            <w:shd w:val="clear" w:color="auto" w:fill="auto"/>
          </w:tcPr>
          <w:p w14:paraId="11752A1C" w14:textId="77777777" w:rsidR="009853D9" w:rsidRDefault="009853D9" w:rsidP="00693DEF">
            <w:pPr>
              <w:snapToGrid w:val="0"/>
              <w:jc w:val="both"/>
              <w:rPr>
                <w:sz w:val="20"/>
              </w:rPr>
            </w:pPr>
          </w:p>
          <w:p w14:paraId="56DD1EF5" w14:textId="77777777" w:rsidR="009853D9" w:rsidRDefault="009853D9" w:rsidP="00693DEF">
            <w:pPr>
              <w:jc w:val="both"/>
              <w:rPr>
                <w:sz w:val="20"/>
              </w:rPr>
            </w:pPr>
          </w:p>
          <w:p w14:paraId="7BF9777A" w14:textId="77777777" w:rsidR="009853D9" w:rsidRDefault="009853D9" w:rsidP="00693DEF">
            <w:pPr>
              <w:jc w:val="both"/>
              <w:rPr>
                <w:sz w:val="20"/>
              </w:rPr>
            </w:pPr>
          </w:p>
          <w:p w14:paraId="2C697D01" w14:textId="77777777" w:rsidR="009853D9" w:rsidRDefault="009853D9" w:rsidP="00693DEF">
            <w:pPr>
              <w:jc w:val="both"/>
              <w:rPr>
                <w:sz w:val="20"/>
              </w:rPr>
            </w:pPr>
          </w:p>
          <w:p w14:paraId="65ED689A" w14:textId="77777777" w:rsidR="009853D9" w:rsidRDefault="009853D9" w:rsidP="00693DEF">
            <w:pPr>
              <w:jc w:val="both"/>
              <w:rPr>
                <w:sz w:val="20"/>
              </w:rPr>
            </w:pPr>
          </w:p>
          <w:p w14:paraId="5FD2C298" w14:textId="77777777" w:rsidR="009853D9" w:rsidRDefault="009853D9" w:rsidP="00693DEF">
            <w:pPr>
              <w:jc w:val="both"/>
              <w:rPr>
                <w:sz w:val="20"/>
              </w:rPr>
            </w:pPr>
          </w:p>
          <w:p w14:paraId="33803B94" w14:textId="77777777" w:rsidR="009853D9" w:rsidRDefault="009853D9" w:rsidP="00693DEF">
            <w:pPr>
              <w:jc w:val="both"/>
              <w:rPr>
                <w:sz w:val="20"/>
              </w:rPr>
            </w:pPr>
          </w:p>
          <w:p w14:paraId="597A67FE" w14:textId="77777777" w:rsidR="009853D9" w:rsidRDefault="009853D9" w:rsidP="00693DEF">
            <w:pPr>
              <w:jc w:val="both"/>
              <w:rPr>
                <w:sz w:val="20"/>
              </w:rPr>
            </w:pPr>
          </w:p>
          <w:p w14:paraId="47F46333" w14:textId="77777777" w:rsidR="009853D9" w:rsidRDefault="009853D9" w:rsidP="00693DEF">
            <w:pPr>
              <w:jc w:val="both"/>
              <w:rPr>
                <w:sz w:val="20"/>
              </w:rPr>
            </w:pPr>
          </w:p>
          <w:p w14:paraId="058E72E6" w14:textId="77777777" w:rsidR="009853D9" w:rsidRDefault="009853D9" w:rsidP="00693DEF">
            <w:pPr>
              <w:jc w:val="both"/>
              <w:rPr>
                <w:sz w:val="20"/>
              </w:rPr>
            </w:pPr>
          </w:p>
          <w:p w14:paraId="44DA8D17" w14:textId="77777777" w:rsidR="009853D9" w:rsidRDefault="009853D9" w:rsidP="00693DEF">
            <w:pPr>
              <w:jc w:val="both"/>
              <w:rPr>
                <w:sz w:val="20"/>
              </w:rPr>
            </w:pPr>
          </w:p>
        </w:tc>
        <w:tc>
          <w:tcPr>
            <w:tcW w:w="1812" w:type="dxa"/>
            <w:tcBorders>
              <w:top w:val="single" w:sz="4" w:space="0" w:color="000000"/>
              <w:left w:val="single" w:sz="4" w:space="0" w:color="000000"/>
              <w:bottom w:val="single" w:sz="4" w:space="0" w:color="000000"/>
            </w:tcBorders>
            <w:shd w:val="clear" w:color="auto" w:fill="auto"/>
          </w:tcPr>
          <w:p w14:paraId="0F63734A" w14:textId="77777777" w:rsidR="009853D9" w:rsidRDefault="009853D9" w:rsidP="00693DEF">
            <w:pPr>
              <w:snapToGrid w:val="0"/>
              <w:jc w:val="both"/>
              <w:rPr>
                <w:sz w:val="20"/>
              </w:rPr>
            </w:pPr>
          </w:p>
        </w:tc>
        <w:tc>
          <w:tcPr>
            <w:tcW w:w="1814" w:type="dxa"/>
            <w:tcBorders>
              <w:top w:val="single" w:sz="4" w:space="0" w:color="000000"/>
              <w:left w:val="single" w:sz="4" w:space="0" w:color="000000"/>
              <w:bottom w:val="single" w:sz="4" w:space="0" w:color="000000"/>
            </w:tcBorders>
            <w:shd w:val="clear" w:color="auto" w:fill="auto"/>
          </w:tcPr>
          <w:p w14:paraId="754A9FBE" w14:textId="77777777" w:rsidR="009853D9" w:rsidRDefault="009853D9" w:rsidP="00693DEF">
            <w:pPr>
              <w:snapToGrid w:val="0"/>
              <w:jc w:val="both"/>
              <w:rPr>
                <w:sz w:val="20"/>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4ADF2F43" w14:textId="77777777" w:rsidR="009853D9" w:rsidRDefault="009853D9" w:rsidP="00693DEF">
            <w:pPr>
              <w:snapToGrid w:val="0"/>
              <w:jc w:val="both"/>
              <w:rPr>
                <w:sz w:val="20"/>
              </w:rPr>
            </w:pPr>
          </w:p>
        </w:tc>
      </w:tr>
      <w:tr w:rsidR="009853D9" w14:paraId="5DDA2F5F" w14:textId="77777777" w:rsidTr="00693DEF">
        <w:trPr>
          <w:trHeight w:val="3391"/>
        </w:trPr>
        <w:tc>
          <w:tcPr>
            <w:tcW w:w="2103" w:type="dxa"/>
            <w:tcBorders>
              <w:top w:val="single" w:sz="4" w:space="0" w:color="000000"/>
              <w:left w:val="single" w:sz="4" w:space="0" w:color="000000"/>
              <w:bottom w:val="single" w:sz="4" w:space="0" w:color="000000"/>
            </w:tcBorders>
            <w:shd w:val="clear" w:color="auto" w:fill="auto"/>
          </w:tcPr>
          <w:p w14:paraId="7A47D911" w14:textId="77777777" w:rsidR="009853D9" w:rsidRDefault="009853D9" w:rsidP="00693DEF">
            <w:pPr>
              <w:snapToGrid w:val="0"/>
              <w:jc w:val="both"/>
              <w:rPr>
                <w:sz w:val="20"/>
              </w:rPr>
            </w:pPr>
          </w:p>
          <w:p w14:paraId="315F5996" w14:textId="77777777" w:rsidR="009853D9" w:rsidRDefault="009853D9" w:rsidP="00693DEF">
            <w:pPr>
              <w:jc w:val="center"/>
              <w:rPr>
                <w:b/>
                <w:bCs/>
                <w:sz w:val="20"/>
              </w:rPr>
            </w:pPr>
            <w:r>
              <w:rPr>
                <w:b/>
                <w:bCs/>
                <w:sz w:val="20"/>
              </w:rPr>
              <w:t>Personnel mis à disposition par le maître d’œuvre (si différent du maître d’ouvrage)</w:t>
            </w:r>
          </w:p>
          <w:p w14:paraId="31FCA570" w14:textId="77777777" w:rsidR="009853D9" w:rsidRDefault="009853D9" w:rsidP="00693DEF">
            <w:pPr>
              <w:jc w:val="center"/>
              <w:rPr>
                <w:b/>
                <w:bCs/>
                <w:sz w:val="20"/>
              </w:rPr>
            </w:pPr>
          </w:p>
          <w:p w14:paraId="44637A47" w14:textId="77777777" w:rsidR="009853D9" w:rsidRDefault="009853D9" w:rsidP="00693DEF">
            <w:pPr>
              <w:rPr>
                <w:b/>
                <w:bCs/>
                <w:color w:val="000000"/>
                <w:sz w:val="14"/>
                <w:szCs w:val="14"/>
              </w:rPr>
            </w:pPr>
            <w:r>
              <w:rPr>
                <w:color w:val="000000"/>
                <w:sz w:val="14"/>
                <w:szCs w:val="14"/>
              </w:rPr>
              <w:t>NB : compléter la fiche</w:t>
            </w:r>
          </w:p>
          <w:p w14:paraId="3756BF4C" w14:textId="77777777" w:rsidR="009853D9" w:rsidRDefault="009853D9" w:rsidP="00693DEF">
            <w:pPr>
              <w:shd w:val="clear" w:color="auto" w:fill="DDDDDD"/>
              <w:jc w:val="both"/>
              <w:rPr>
                <w:sz w:val="20"/>
              </w:rPr>
            </w:pPr>
            <w:r>
              <w:rPr>
                <w:b/>
                <w:bCs/>
                <w:color w:val="000000"/>
                <w:sz w:val="14"/>
                <w:szCs w:val="14"/>
              </w:rPr>
              <w:t>Etat descriptif et estimatif des frais relatifs au personnel de la structure participant à l’action</w:t>
            </w:r>
          </w:p>
        </w:tc>
        <w:tc>
          <w:tcPr>
            <w:tcW w:w="1812" w:type="dxa"/>
            <w:tcBorders>
              <w:top w:val="single" w:sz="4" w:space="0" w:color="000000"/>
              <w:left w:val="single" w:sz="4" w:space="0" w:color="000000"/>
              <w:bottom w:val="single" w:sz="4" w:space="0" w:color="000000"/>
            </w:tcBorders>
            <w:shd w:val="clear" w:color="auto" w:fill="auto"/>
          </w:tcPr>
          <w:p w14:paraId="15F5A7B8" w14:textId="77777777" w:rsidR="009853D9" w:rsidRDefault="009853D9" w:rsidP="00693DEF">
            <w:pPr>
              <w:snapToGrid w:val="0"/>
              <w:jc w:val="both"/>
              <w:rPr>
                <w:sz w:val="20"/>
              </w:rPr>
            </w:pPr>
          </w:p>
          <w:p w14:paraId="0C3000E8" w14:textId="77777777" w:rsidR="009853D9" w:rsidRDefault="009853D9" w:rsidP="00693DEF">
            <w:pPr>
              <w:jc w:val="both"/>
              <w:rPr>
                <w:sz w:val="20"/>
              </w:rPr>
            </w:pPr>
          </w:p>
          <w:p w14:paraId="289F8D90" w14:textId="77777777" w:rsidR="009853D9" w:rsidRDefault="009853D9" w:rsidP="00693DEF">
            <w:pPr>
              <w:jc w:val="both"/>
              <w:rPr>
                <w:sz w:val="20"/>
              </w:rPr>
            </w:pPr>
          </w:p>
          <w:p w14:paraId="0C069985" w14:textId="77777777" w:rsidR="009853D9" w:rsidRDefault="009853D9" w:rsidP="00693DEF">
            <w:pPr>
              <w:jc w:val="both"/>
              <w:rPr>
                <w:sz w:val="20"/>
              </w:rPr>
            </w:pPr>
          </w:p>
          <w:p w14:paraId="743C2C60" w14:textId="77777777" w:rsidR="009853D9" w:rsidRDefault="009853D9" w:rsidP="00693DEF">
            <w:pPr>
              <w:jc w:val="both"/>
              <w:rPr>
                <w:sz w:val="20"/>
              </w:rPr>
            </w:pPr>
          </w:p>
          <w:p w14:paraId="437F4D65" w14:textId="77777777" w:rsidR="009853D9" w:rsidRDefault="009853D9" w:rsidP="00693DEF">
            <w:pPr>
              <w:jc w:val="both"/>
              <w:rPr>
                <w:sz w:val="20"/>
              </w:rPr>
            </w:pPr>
          </w:p>
          <w:p w14:paraId="05C8F28A" w14:textId="77777777" w:rsidR="009853D9" w:rsidRDefault="009853D9" w:rsidP="00693DEF">
            <w:pPr>
              <w:jc w:val="both"/>
              <w:rPr>
                <w:sz w:val="20"/>
              </w:rPr>
            </w:pPr>
          </w:p>
          <w:p w14:paraId="090D3941" w14:textId="77777777" w:rsidR="009853D9" w:rsidRDefault="009853D9" w:rsidP="00693DEF">
            <w:pPr>
              <w:jc w:val="both"/>
              <w:rPr>
                <w:sz w:val="20"/>
              </w:rPr>
            </w:pPr>
          </w:p>
          <w:p w14:paraId="5B5A3107" w14:textId="77777777" w:rsidR="009853D9" w:rsidRDefault="009853D9" w:rsidP="00693DEF">
            <w:pPr>
              <w:jc w:val="both"/>
              <w:rPr>
                <w:sz w:val="20"/>
              </w:rPr>
            </w:pPr>
          </w:p>
          <w:p w14:paraId="2E17BF26" w14:textId="77777777" w:rsidR="009853D9" w:rsidRDefault="009853D9" w:rsidP="00693DEF">
            <w:pPr>
              <w:jc w:val="both"/>
              <w:rPr>
                <w:sz w:val="20"/>
              </w:rPr>
            </w:pPr>
          </w:p>
          <w:p w14:paraId="600CD3F8" w14:textId="77777777" w:rsidR="009853D9" w:rsidRDefault="009853D9" w:rsidP="00693DEF">
            <w:pPr>
              <w:jc w:val="both"/>
              <w:rPr>
                <w:sz w:val="20"/>
              </w:rPr>
            </w:pPr>
          </w:p>
          <w:p w14:paraId="672CAFA7" w14:textId="77777777" w:rsidR="009853D9" w:rsidRDefault="009853D9" w:rsidP="00693DEF">
            <w:pPr>
              <w:jc w:val="both"/>
              <w:rPr>
                <w:sz w:val="20"/>
              </w:rPr>
            </w:pPr>
          </w:p>
          <w:p w14:paraId="385B7C59" w14:textId="77777777" w:rsidR="009853D9" w:rsidRDefault="009853D9" w:rsidP="00693DEF">
            <w:pPr>
              <w:jc w:val="both"/>
              <w:rPr>
                <w:sz w:val="20"/>
              </w:rPr>
            </w:pPr>
          </w:p>
        </w:tc>
        <w:tc>
          <w:tcPr>
            <w:tcW w:w="1812" w:type="dxa"/>
            <w:tcBorders>
              <w:top w:val="single" w:sz="4" w:space="0" w:color="000000"/>
              <w:left w:val="single" w:sz="4" w:space="0" w:color="000000"/>
              <w:bottom w:val="single" w:sz="4" w:space="0" w:color="000000"/>
            </w:tcBorders>
            <w:shd w:val="clear" w:color="auto" w:fill="auto"/>
          </w:tcPr>
          <w:p w14:paraId="28BE44A4" w14:textId="77777777" w:rsidR="009853D9" w:rsidRDefault="009853D9" w:rsidP="00693DEF">
            <w:pPr>
              <w:snapToGrid w:val="0"/>
              <w:jc w:val="both"/>
              <w:rPr>
                <w:sz w:val="20"/>
              </w:rPr>
            </w:pPr>
          </w:p>
        </w:tc>
        <w:tc>
          <w:tcPr>
            <w:tcW w:w="1814" w:type="dxa"/>
            <w:tcBorders>
              <w:top w:val="single" w:sz="4" w:space="0" w:color="000000"/>
              <w:left w:val="single" w:sz="4" w:space="0" w:color="000000"/>
              <w:bottom w:val="single" w:sz="4" w:space="0" w:color="000000"/>
            </w:tcBorders>
            <w:shd w:val="clear" w:color="auto" w:fill="auto"/>
          </w:tcPr>
          <w:p w14:paraId="265C070B" w14:textId="77777777" w:rsidR="009853D9" w:rsidRDefault="009853D9" w:rsidP="00693DEF">
            <w:pPr>
              <w:snapToGrid w:val="0"/>
              <w:jc w:val="both"/>
              <w:rPr>
                <w:sz w:val="20"/>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33870511" w14:textId="77777777" w:rsidR="009853D9" w:rsidRDefault="009853D9" w:rsidP="00693DEF">
            <w:pPr>
              <w:snapToGrid w:val="0"/>
              <w:jc w:val="both"/>
              <w:rPr>
                <w:sz w:val="20"/>
              </w:rPr>
            </w:pPr>
          </w:p>
        </w:tc>
      </w:tr>
      <w:tr w:rsidR="009853D9" w14:paraId="314FD85F" w14:textId="77777777" w:rsidTr="00693DEF">
        <w:trPr>
          <w:trHeight w:val="3216"/>
        </w:trPr>
        <w:tc>
          <w:tcPr>
            <w:tcW w:w="2103" w:type="dxa"/>
            <w:tcBorders>
              <w:top w:val="single" w:sz="4" w:space="0" w:color="000000"/>
              <w:left w:val="single" w:sz="4" w:space="0" w:color="000000"/>
              <w:bottom w:val="single" w:sz="4" w:space="0" w:color="000000"/>
            </w:tcBorders>
            <w:shd w:val="clear" w:color="auto" w:fill="auto"/>
          </w:tcPr>
          <w:p w14:paraId="16583352" w14:textId="77777777" w:rsidR="009853D9" w:rsidRDefault="009853D9" w:rsidP="00693DEF">
            <w:pPr>
              <w:pStyle w:val="Corpsdetexte31"/>
              <w:rPr>
                <w:rFonts w:ascii="Arial" w:hAnsi="Arial" w:cs="Arial"/>
                <w:sz w:val="20"/>
                <w:lang w:val="fr-FR" w:eastAsia="fr-FR"/>
              </w:rPr>
            </w:pPr>
            <w:r>
              <w:rPr>
                <w:rFonts w:ascii="Arial" w:hAnsi="Arial" w:cs="Arial"/>
                <w:sz w:val="20"/>
                <w:lang w:val="fr-FR" w:eastAsia="fr-FR"/>
              </w:rPr>
              <w:t>Salariés permanents de l’association participant à l’action</w:t>
            </w:r>
          </w:p>
          <w:p w14:paraId="50B5822B" w14:textId="77777777" w:rsidR="009853D9" w:rsidRDefault="009853D9" w:rsidP="00693DEF">
            <w:pPr>
              <w:pStyle w:val="Corpsdetexte31"/>
              <w:rPr>
                <w:rFonts w:ascii="Arial" w:hAnsi="Arial" w:cs="Arial"/>
                <w:sz w:val="20"/>
                <w:lang w:val="fr-FR" w:eastAsia="fr-FR"/>
              </w:rPr>
            </w:pPr>
          </w:p>
          <w:p w14:paraId="5E4F79FF" w14:textId="77777777" w:rsidR="009853D9" w:rsidRDefault="009853D9" w:rsidP="00693DEF">
            <w:pPr>
              <w:rPr>
                <w:b/>
                <w:color w:val="000000"/>
                <w:sz w:val="14"/>
                <w:szCs w:val="14"/>
              </w:rPr>
            </w:pPr>
            <w:r>
              <w:rPr>
                <w:color w:val="000000"/>
                <w:sz w:val="14"/>
                <w:szCs w:val="14"/>
              </w:rPr>
              <w:t>NB : compléter la fiche</w:t>
            </w:r>
          </w:p>
          <w:p w14:paraId="2A080554" w14:textId="77777777" w:rsidR="009853D9" w:rsidRDefault="009853D9" w:rsidP="00693DEF">
            <w:pPr>
              <w:shd w:val="clear" w:color="auto" w:fill="DDDDDD"/>
              <w:jc w:val="both"/>
              <w:rPr>
                <w:sz w:val="20"/>
              </w:rPr>
            </w:pPr>
            <w:r>
              <w:rPr>
                <w:b/>
                <w:color w:val="000000"/>
                <w:sz w:val="14"/>
                <w:szCs w:val="14"/>
              </w:rPr>
              <w:t>Etat descriptif et estimatif des frais relatifs au personnel de la structure participant à l’action</w:t>
            </w:r>
          </w:p>
          <w:p w14:paraId="10C12B41" w14:textId="77777777" w:rsidR="009853D9" w:rsidRDefault="009853D9" w:rsidP="00693DEF">
            <w:pPr>
              <w:rPr>
                <w:sz w:val="20"/>
              </w:rPr>
            </w:pPr>
          </w:p>
          <w:p w14:paraId="5DA517E1" w14:textId="77777777" w:rsidR="009853D9" w:rsidRDefault="009853D9" w:rsidP="00693DEF">
            <w:pPr>
              <w:rPr>
                <w:sz w:val="20"/>
              </w:rPr>
            </w:pPr>
          </w:p>
          <w:p w14:paraId="21920694" w14:textId="77777777" w:rsidR="009853D9" w:rsidRDefault="009853D9" w:rsidP="00693DEF">
            <w:pPr>
              <w:rPr>
                <w:sz w:val="20"/>
              </w:rPr>
            </w:pPr>
          </w:p>
          <w:p w14:paraId="7A132E8F" w14:textId="77777777" w:rsidR="009853D9" w:rsidRDefault="009853D9" w:rsidP="00693DEF">
            <w:pPr>
              <w:rPr>
                <w:sz w:val="20"/>
              </w:rPr>
            </w:pPr>
          </w:p>
        </w:tc>
        <w:tc>
          <w:tcPr>
            <w:tcW w:w="1812" w:type="dxa"/>
            <w:tcBorders>
              <w:top w:val="single" w:sz="4" w:space="0" w:color="000000"/>
              <w:left w:val="single" w:sz="4" w:space="0" w:color="000000"/>
              <w:bottom w:val="single" w:sz="4" w:space="0" w:color="000000"/>
            </w:tcBorders>
            <w:shd w:val="clear" w:color="auto" w:fill="auto"/>
          </w:tcPr>
          <w:p w14:paraId="4CEE1923" w14:textId="77777777" w:rsidR="009853D9" w:rsidRDefault="009853D9" w:rsidP="00693DEF">
            <w:pPr>
              <w:snapToGrid w:val="0"/>
              <w:jc w:val="both"/>
              <w:rPr>
                <w:sz w:val="20"/>
              </w:rPr>
            </w:pPr>
          </w:p>
        </w:tc>
        <w:tc>
          <w:tcPr>
            <w:tcW w:w="1812" w:type="dxa"/>
            <w:tcBorders>
              <w:top w:val="single" w:sz="4" w:space="0" w:color="000000"/>
              <w:left w:val="single" w:sz="4" w:space="0" w:color="000000"/>
              <w:bottom w:val="single" w:sz="4" w:space="0" w:color="000000"/>
            </w:tcBorders>
            <w:shd w:val="clear" w:color="auto" w:fill="auto"/>
          </w:tcPr>
          <w:p w14:paraId="654730D9" w14:textId="77777777" w:rsidR="009853D9" w:rsidRDefault="009853D9" w:rsidP="00693DEF">
            <w:pPr>
              <w:snapToGrid w:val="0"/>
              <w:jc w:val="both"/>
              <w:rPr>
                <w:sz w:val="20"/>
              </w:rPr>
            </w:pPr>
          </w:p>
        </w:tc>
        <w:tc>
          <w:tcPr>
            <w:tcW w:w="1814" w:type="dxa"/>
            <w:tcBorders>
              <w:top w:val="single" w:sz="4" w:space="0" w:color="000000"/>
              <w:left w:val="single" w:sz="4" w:space="0" w:color="000000"/>
              <w:bottom w:val="single" w:sz="4" w:space="0" w:color="000000"/>
            </w:tcBorders>
            <w:shd w:val="clear" w:color="auto" w:fill="auto"/>
          </w:tcPr>
          <w:p w14:paraId="7729EC90" w14:textId="77777777" w:rsidR="009853D9" w:rsidRDefault="009853D9" w:rsidP="00693DEF">
            <w:pPr>
              <w:snapToGrid w:val="0"/>
              <w:jc w:val="both"/>
              <w:rPr>
                <w:sz w:val="20"/>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1E655A8F" w14:textId="77777777" w:rsidR="009853D9" w:rsidRDefault="009853D9" w:rsidP="00693DEF">
            <w:pPr>
              <w:snapToGrid w:val="0"/>
              <w:jc w:val="both"/>
              <w:rPr>
                <w:sz w:val="20"/>
              </w:rPr>
            </w:pPr>
          </w:p>
        </w:tc>
      </w:tr>
      <w:tr w:rsidR="009853D9" w14:paraId="4B5E623C" w14:textId="77777777" w:rsidTr="00693DEF">
        <w:trPr>
          <w:trHeight w:val="2696"/>
        </w:trPr>
        <w:tc>
          <w:tcPr>
            <w:tcW w:w="2103" w:type="dxa"/>
            <w:tcBorders>
              <w:top w:val="single" w:sz="4" w:space="0" w:color="000000"/>
              <w:left w:val="single" w:sz="4" w:space="0" w:color="000000"/>
              <w:bottom w:val="single" w:sz="4" w:space="0" w:color="000000"/>
            </w:tcBorders>
            <w:shd w:val="clear" w:color="auto" w:fill="auto"/>
          </w:tcPr>
          <w:p w14:paraId="5F2C85BB" w14:textId="77777777" w:rsidR="009853D9" w:rsidRDefault="009853D9" w:rsidP="00693DEF">
            <w:pPr>
              <w:jc w:val="center"/>
              <w:rPr>
                <w:b/>
                <w:bCs/>
                <w:sz w:val="20"/>
              </w:rPr>
            </w:pPr>
            <w:r>
              <w:rPr>
                <w:b/>
                <w:bCs/>
                <w:sz w:val="20"/>
              </w:rPr>
              <w:t>Intervenants extérieurs spécifiquement recrutés pour le projet</w:t>
            </w:r>
          </w:p>
          <w:p w14:paraId="4A13533D" w14:textId="77777777" w:rsidR="009853D9" w:rsidRDefault="009853D9" w:rsidP="00693DEF">
            <w:pPr>
              <w:jc w:val="center"/>
              <w:rPr>
                <w:b/>
                <w:bCs/>
                <w:sz w:val="20"/>
              </w:rPr>
            </w:pPr>
          </w:p>
          <w:p w14:paraId="626D321C" w14:textId="77777777" w:rsidR="009853D9" w:rsidRDefault="009853D9" w:rsidP="00693DEF">
            <w:pPr>
              <w:jc w:val="center"/>
              <w:rPr>
                <w:sz w:val="20"/>
              </w:rPr>
            </w:pPr>
            <w:r>
              <w:rPr>
                <w:b/>
                <w:bCs/>
                <w:color w:val="000000"/>
                <w:sz w:val="14"/>
                <w:szCs w:val="14"/>
              </w:rPr>
              <w:t xml:space="preserve">NB : compléter la fiche état descriptif et estimatif des </w:t>
            </w:r>
            <w:r>
              <w:rPr>
                <w:b/>
                <w:bCs/>
                <w:color w:val="000000"/>
                <w:sz w:val="14"/>
                <w:szCs w:val="14"/>
                <w:u w:val="single"/>
              </w:rPr>
              <w:t>frais de personnel</w:t>
            </w:r>
            <w:r>
              <w:rPr>
                <w:b/>
                <w:bCs/>
                <w:color w:val="000000"/>
                <w:sz w:val="14"/>
                <w:szCs w:val="14"/>
              </w:rPr>
              <w:t xml:space="preserve"> pour les intervenants extérieurs spécifiquement </w:t>
            </w:r>
            <w:r>
              <w:rPr>
                <w:b/>
                <w:bCs/>
                <w:color w:val="000000"/>
                <w:sz w:val="14"/>
                <w:szCs w:val="14"/>
                <w:u w:val="single"/>
              </w:rPr>
              <w:t>recrutés pour la réalisation de l’action page</w:t>
            </w:r>
          </w:p>
        </w:tc>
        <w:tc>
          <w:tcPr>
            <w:tcW w:w="1812" w:type="dxa"/>
            <w:tcBorders>
              <w:top w:val="single" w:sz="4" w:space="0" w:color="000000"/>
              <w:left w:val="single" w:sz="4" w:space="0" w:color="000000"/>
              <w:bottom w:val="single" w:sz="4" w:space="0" w:color="000000"/>
            </w:tcBorders>
            <w:shd w:val="clear" w:color="auto" w:fill="auto"/>
          </w:tcPr>
          <w:p w14:paraId="12284C0B" w14:textId="77777777" w:rsidR="009853D9" w:rsidRDefault="009853D9" w:rsidP="00693DEF">
            <w:pPr>
              <w:snapToGrid w:val="0"/>
              <w:jc w:val="both"/>
              <w:rPr>
                <w:sz w:val="20"/>
              </w:rPr>
            </w:pPr>
          </w:p>
          <w:p w14:paraId="2EF9FCBE" w14:textId="77777777" w:rsidR="009853D9" w:rsidRDefault="009853D9" w:rsidP="00693DEF">
            <w:pPr>
              <w:jc w:val="both"/>
              <w:rPr>
                <w:sz w:val="20"/>
              </w:rPr>
            </w:pPr>
          </w:p>
          <w:p w14:paraId="4761C816" w14:textId="77777777" w:rsidR="009853D9" w:rsidRDefault="009853D9" w:rsidP="00693DEF">
            <w:pPr>
              <w:jc w:val="both"/>
              <w:rPr>
                <w:sz w:val="20"/>
              </w:rPr>
            </w:pPr>
          </w:p>
          <w:p w14:paraId="0D45BD47" w14:textId="77777777" w:rsidR="009853D9" w:rsidRDefault="009853D9" w:rsidP="00693DEF">
            <w:pPr>
              <w:jc w:val="both"/>
              <w:rPr>
                <w:sz w:val="20"/>
              </w:rPr>
            </w:pPr>
          </w:p>
          <w:p w14:paraId="477AF2A2" w14:textId="77777777" w:rsidR="009853D9" w:rsidRDefault="009853D9" w:rsidP="00693DEF">
            <w:pPr>
              <w:jc w:val="both"/>
              <w:rPr>
                <w:sz w:val="20"/>
              </w:rPr>
            </w:pPr>
          </w:p>
          <w:p w14:paraId="52BB0046" w14:textId="77777777" w:rsidR="009853D9" w:rsidRDefault="009853D9" w:rsidP="00693DEF">
            <w:pPr>
              <w:jc w:val="both"/>
              <w:rPr>
                <w:sz w:val="20"/>
              </w:rPr>
            </w:pPr>
          </w:p>
          <w:p w14:paraId="6B066BF2" w14:textId="77777777" w:rsidR="009853D9" w:rsidRDefault="009853D9" w:rsidP="00693DEF">
            <w:pPr>
              <w:jc w:val="both"/>
              <w:rPr>
                <w:sz w:val="20"/>
              </w:rPr>
            </w:pPr>
          </w:p>
          <w:p w14:paraId="7068200B" w14:textId="77777777" w:rsidR="009853D9" w:rsidRDefault="009853D9" w:rsidP="00693DEF">
            <w:pPr>
              <w:jc w:val="both"/>
              <w:rPr>
                <w:sz w:val="20"/>
              </w:rPr>
            </w:pPr>
          </w:p>
          <w:p w14:paraId="65A22D05" w14:textId="77777777" w:rsidR="009853D9" w:rsidRDefault="009853D9" w:rsidP="00693DEF">
            <w:pPr>
              <w:jc w:val="both"/>
              <w:rPr>
                <w:sz w:val="20"/>
              </w:rPr>
            </w:pPr>
          </w:p>
          <w:p w14:paraId="19A60FBB" w14:textId="77777777" w:rsidR="009853D9" w:rsidRDefault="009853D9" w:rsidP="00693DEF">
            <w:pPr>
              <w:jc w:val="both"/>
              <w:rPr>
                <w:sz w:val="20"/>
              </w:rPr>
            </w:pPr>
          </w:p>
          <w:p w14:paraId="12B63687" w14:textId="77777777" w:rsidR="009853D9" w:rsidRDefault="009853D9" w:rsidP="00693DEF">
            <w:pPr>
              <w:jc w:val="both"/>
              <w:rPr>
                <w:sz w:val="20"/>
              </w:rPr>
            </w:pPr>
          </w:p>
        </w:tc>
        <w:tc>
          <w:tcPr>
            <w:tcW w:w="1812" w:type="dxa"/>
            <w:tcBorders>
              <w:top w:val="single" w:sz="4" w:space="0" w:color="000000"/>
              <w:left w:val="single" w:sz="4" w:space="0" w:color="000000"/>
              <w:bottom w:val="single" w:sz="4" w:space="0" w:color="000000"/>
            </w:tcBorders>
            <w:shd w:val="clear" w:color="auto" w:fill="auto"/>
          </w:tcPr>
          <w:p w14:paraId="7356985B" w14:textId="77777777" w:rsidR="009853D9" w:rsidRDefault="009853D9" w:rsidP="00693DEF">
            <w:pPr>
              <w:snapToGrid w:val="0"/>
              <w:jc w:val="both"/>
              <w:rPr>
                <w:sz w:val="20"/>
              </w:rPr>
            </w:pPr>
          </w:p>
        </w:tc>
        <w:tc>
          <w:tcPr>
            <w:tcW w:w="1814" w:type="dxa"/>
            <w:tcBorders>
              <w:top w:val="single" w:sz="4" w:space="0" w:color="000000"/>
              <w:left w:val="single" w:sz="4" w:space="0" w:color="000000"/>
              <w:bottom w:val="single" w:sz="4" w:space="0" w:color="000000"/>
            </w:tcBorders>
            <w:shd w:val="clear" w:color="auto" w:fill="auto"/>
          </w:tcPr>
          <w:p w14:paraId="5C1FC78E" w14:textId="77777777" w:rsidR="009853D9" w:rsidRDefault="009853D9" w:rsidP="00693DEF">
            <w:pPr>
              <w:snapToGrid w:val="0"/>
              <w:jc w:val="both"/>
              <w:rPr>
                <w:sz w:val="20"/>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4A376D06" w14:textId="77777777" w:rsidR="009853D9" w:rsidRDefault="009853D9" w:rsidP="00693DEF">
            <w:pPr>
              <w:snapToGrid w:val="0"/>
              <w:jc w:val="both"/>
              <w:rPr>
                <w:sz w:val="20"/>
              </w:rPr>
            </w:pPr>
          </w:p>
        </w:tc>
      </w:tr>
    </w:tbl>
    <w:p w14:paraId="7EEB7694" w14:textId="77777777" w:rsidR="009853D9" w:rsidRDefault="009853D9" w:rsidP="009853D9"/>
    <w:p w14:paraId="2A31035A" w14:textId="77777777" w:rsidR="009853D9" w:rsidRDefault="009853D9" w:rsidP="009853D9">
      <w:pPr>
        <w:rPr>
          <w:sz w:val="20"/>
        </w:rPr>
      </w:pPr>
      <w:r>
        <w:rPr>
          <w:b/>
          <w:bCs/>
          <w:sz w:val="20"/>
        </w:rPr>
        <w:t>Signature du maître d’ouvrage</w:t>
      </w:r>
      <w:r>
        <w:rPr>
          <w:sz w:val="20"/>
        </w:rPr>
        <w:t xml:space="preserve"> : </w:t>
      </w:r>
    </w:p>
    <w:p w14:paraId="355A69A4" w14:textId="77777777" w:rsidR="009853D9" w:rsidRDefault="009853D9" w:rsidP="009853D9">
      <w:r>
        <w:rPr>
          <w:sz w:val="20"/>
        </w:rPr>
        <w:br w:type="page"/>
      </w:r>
    </w:p>
    <w:p w14:paraId="6893792A" w14:textId="77777777" w:rsidR="009853D9" w:rsidRDefault="009853D9" w:rsidP="009853D9">
      <w:pPr>
        <w:pStyle w:val="Titre4"/>
        <w:rPr>
          <w:rFonts w:ascii="Arial" w:hAnsi="Arial" w:cs="Arial"/>
          <w:b w:val="0"/>
          <w:bCs w:val="0"/>
          <w:sz w:val="20"/>
        </w:rPr>
      </w:pPr>
      <w:r>
        <w:rPr>
          <w:rFonts w:ascii="Arial" w:hAnsi="Arial" w:cs="Arial"/>
        </w:rPr>
        <w:lastRenderedPageBreak/>
        <w:t xml:space="preserve">3.2- Budget prévisionnel de </w:t>
      </w:r>
      <w:r>
        <w:rPr>
          <w:rFonts w:ascii="Arial" w:hAnsi="Arial" w:cs="Arial"/>
          <w:u w:val="single"/>
        </w:rPr>
        <w:t>l’action</w:t>
      </w:r>
      <w:r>
        <w:rPr>
          <w:rFonts w:ascii="Arial" w:hAnsi="Arial" w:cs="Arial"/>
        </w:rPr>
        <w:t xml:space="preserve"> </w:t>
      </w:r>
    </w:p>
    <w:p w14:paraId="7C9C301F" w14:textId="77777777" w:rsidR="009853D9" w:rsidRDefault="009853D9" w:rsidP="009853D9">
      <w:pPr>
        <w:pStyle w:val="Titre4"/>
      </w:pPr>
      <w:r>
        <w:rPr>
          <w:rFonts w:ascii="Arial" w:hAnsi="Arial" w:cs="Arial"/>
          <w:b w:val="0"/>
          <w:bCs w:val="0"/>
          <w:sz w:val="20"/>
        </w:rPr>
        <w:t>ce budget doit être établi en prenant compte de l’ensemble des coûts directs et indirects et l’ensemble des ressources affectées à l’action</w:t>
      </w:r>
    </w:p>
    <w:p w14:paraId="0EEF1CBC" w14:textId="77777777" w:rsidR="009853D9" w:rsidRDefault="009853D9" w:rsidP="009853D9">
      <w:pPr>
        <w:jc w:val="both"/>
      </w:pPr>
    </w:p>
    <w:p w14:paraId="062E1B5D" w14:textId="77777777" w:rsidR="009853D9" w:rsidRDefault="009853D9" w:rsidP="009853D9">
      <w:pPr>
        <w:numPr>
          <w:ilvl w:val="0"/>
          <w:numId w:val="5"/>
        </w:numPr>
        <w:jc w:val="both"/>
        <w:rPr>
          <w:rFonts w:eastAsia="Arial"/>
          <w:sz w:val="20"/>
        </w:rPr>
      </w:pPr>
      <w:r>
        <w:rPr>
          <w:sz w:val="20"/>
        </w:rPr>
        <w:t>Nature et objet des postes de dépenses les plus significatifs (honoraire de prestataires, déplacement, salaires, etc.) :</w:t>
      </w:r>
    </w:p>
    <w:p w14:paraId="31DC61B4" w14:textId="77777777" w:rsidR="009853D9" w:rsidRDefault="009853D9" w:rsidP="009853D9">
      <w:pPr>
        <w:jc w:val="both"/>
        <w:rPr>
          <w:sz w:val="20"/>
        </w:rPr>
      </w:pPr>
      <w:r>
        <w:rPr>
          <w:rFonts w:eastAsia="Arial"/>
          <w:sz w:val="20"/>
        </w:rPr>
        <w:t>………………………………………………………………………………………………………………………………………………………………………………………………………………………………………………………………………………………………………………………………………………………………………………………………………………………………………………………………………………………………………………………………………………………………………………………………………………………</w:t>
      </w:r>
    </w:p>
    <w:p w14:paraId="6E9D0297" w14:textId="77777777" w:rsidR="009853D9" w:rsidRDefault="009853D9" w:rsidP="009853D9">
      <w:pPr>
        <w:jc w:val="both"/>
        <w:rPr>
          <w:sz w:val="20"/>
        </w:rPr>
      </w:pPr>
    </w:p>
    <w:p w14:paraId="187950A5" w14:textId="77777777" w:rsidR="009853D9" w:rsidRDefault="009853D9" w:rsidP="009853D9">
      <w:pPr>
        <w:numPr>
          <w:ilvl w:val="0"/>
          <w:numId w:val="5"/>
        </w:numPr>
        <w:jc w:val="both"/>
        <w:rPr>
          <w:rFonts w:eastAsia="Arial"/>
          <w:sz w:val="20"/>
        </w:rPr>
      </w:pPr>
      <w:r>
        <w:rPr>
          <w:sz w:val="20"/>
        </w:rPr>
        <w:t>Est-il prévu une participation financière des bénéficiaires (ou du public visé) de l’action ?</w:t>
      </w:r>
    </w:p>
    <w:p w14:paraId="0117921A" w14:textId="77777777" w:rsidR="009853D9" w:rsidRDefault="009853D9" w:rsidP="009853D9">
      <w:pPr>
        <w:jc w:val="both"/>
        <w:rPr>
          <w:sz w:val="20"/>
        </w:rPr>
      </w:pPr>
      <w:r>
        <w:rPr>
          <w:rFonts w:eastAsia="Arial"/>
          <w:sz w:val="20"/>
        </w:rPr>
        <w:t>………………………………………………………………………………………………………………………………………………………………………………………………………………………………………………………………………………………………………………………………………………………………………………………………………………………………………………………………………………………………………………………………………………………………………………………………………………………</w:t>
      </w:r>
    </w:p>
    <w:p w14:paraId="004C9FDA" w14:textId="77777777" w:rsidR="009853D9" w:rsidRDefault="009853D9" w:rsidP="009853D9">
      <w:pPr>
        <w:jc w:val="both"/>
        <w:rPr>
          <w:sz w:val="20"/>
        </w:rPr>
      </w:pPr>
    </w:p>
    <w:p w14:paraId="169D2EB6" w14:textId="77777777" w:rsidR="009853D9" w:rsidRDefault="009853D9" w:rsidP="009853D9">
      <w:pPr>
        <w:numPr>
          <w:ilvl w:val="0"/>
          <w:numId w:val="5"/>
        </w:numPr>
        <w:jc w:val="both"/>
        <w:rPr>
          <w:rFonts w:eastAsia="Arial"/>
          <w:sz w:val="20"/>
        </w:rPr>
      </w:pPr>
      <w:r>
        <w:rPr>
          <w:sz w:val="20"/>
        </w:rPr>
        <w:t>Pratiques tarifaires appliquées à l’action (gratuité, tarif modulés, barème, prix unique, etc.)</w:t>
      </w:r>
    </w:p>
    <w:p w14:paraId="2715CA28" w14:textId="77777777" w:rsidR="009853D9" w:rsidRDefault="009853D9" w:rsidP="009853D9">
      <w:pPr>
        <w:jc w:val="both"/>
        <w:rPr>
          <w:sz w:val="20"/>
        </w:rPr>
      </w:pPr>
      <w:r>
        <w:rPr>
          <w:rFonts w:eastAsia="Arial"/>
          <w:sz w:val="20"/>
        </w:rPr>
        <w:t>………………………………………………………………………………………………………………………………………………………………………………………………………………………………………………………………………………………………………………………………………………………………………………………………………………………………………………………………………………………………………………………………………………………………………………………………………………………</w:t>
      </w:r>
    </w:p>
    <w:p w14:paraId="09F919EE" w14:textId="77777777" w:rsidR="009853D9" w:rsidRDefault="009853D9" w:rsidP="009853D9">
      <w:pPr>
        <w:jc w:val="both"/>
        <w:rPr>
          <w:sz w:val="20"/>
        </w:rPr>
      </w:pPr>
    </w:p>
    <w:p w14:paraId="3464782F" w14:textId="77777777" w:rsidR="009853D9" w:rsidRDefault="009853D9" w:rsidP="009853D9">
      <w:pPr>
        <w:numPr>
          <w:ilvl w:val="0"/>
          <w:numId w:val="5"/>
        </w:numPr>
        <w:jc w:val="both"/>
        <w:rPr>
          <w:rFonts w:eastAsia="Arial"/>
          <w:sz w:val="20"/>
        </w:rPr>
      </w:pPr>
      <w:r>
        <w:rPr>
          <w:sz w:val="20"/>
        </w:rPr>
        <w:t>Règles de répartition des charges indirectes affectées à l’action subventionnée</w:t>
      </w:r>
    </w:p>
    <w:p w14:paraId="0D6369CF" w14:textId="77777777" w:rsidR="009853D9" w:rsidRDefault="009853D9" w:rsidP="009853D9">
      <w:pPr>
        <w:jc w:val="both"/>
        <w:rPr>
          <w:rFonts w:eastAsia="Arial"/>
          <w:sz w:val="20"/>
        </w:rPr>
      </w:pPr>
      <w:r>
        <w:rPr>
          <w:rFonts w:eastAsia="Arial"/>
          <w:sz w:val="20"/>
        </w:rPr>
        <w:t xml:space="preserve">      </w:t>
      </w:r>
      <w:r>
        <w:rPr>
          <w:sz w:val="20"/>
        </w:rPr>
        <w:t>(</w:t>
      </w:r>
      <w:proofErr w:type="gramStart"/>
      <w:r>
        <w:rPr>
          <w:sz w:val="20"/>
        </w:rPr>
        <w:t>exemple</w:t>
      </w:r>
      <w:proofErr w:type="gramEnd"/>
      <w:r>
        <w:rPr>
          <w:sz w:val="20"/>
        </w:rPr>
        <w:t xml:space="preserve"> : quote-part ou pourcentage des loyers, des salaires, etc. ) : </w:t>
      </w:r>
    </w:p>
    <w:p w14:paraId="39DEEFA9" w14:textId="77777777" w:rsidR="009853D9" w:rsidRDefault="009853D9" w:rsidP="009853D9">
      <w:pPr>
        <w:jc w:val="both"/>
        <w:rPr>
          <w:sz w:val="20"/>
        </w:rPr>
      </w:pPr>
      <w:r>
        <w:rPr>
          <w:rFonts w:eastAsia="Arial"/>
          <w:sz w:val="20"/>
        </w:rPr>
        <w:t>………………………………………………………………………………………………………………………………………………………………………………………………………………………………………………………………………………………………………………………………………………………………………………………………………………………………………………………………………………………………………………………………………………………………………………………………………………………</w:t>
      </w:r>
    </w:p>
    <w:p w14:paraId="389CE87B" w14:textId="77777777" w:rsidR="009853D9" w:rsidRDefault="009853D9" w:rsidP="009853D9">
      <w:pPr>
        <w:jc w:val="both"/>
        <w:rPr>
          <w:sz w:val="20"/>
        </w:rPr>
      </w:pPr>
    </w:p>
    <w:p w14:paraId="768F9876" w14:textId="77777777" w:rsidR="009853D9" w:rsidRDefault="009853D9" w:rsidP="009853D9">
      <w:pPr>
        <w:numPr>
          <w:ilvl w:val="0"/>
          <w:numId w:val="5"/>
        </w:numPr>
        <w:jc w:val="both"/>
        <w:rPr>
          <w:rFonts w:eastAsia="Arial"/>
          <w:sz w:val="20"/>
        </w:rPr>
      </w:pPr>
      <w:r>
        <w:rPr>
          <w:sz w:val="20"/>
        </w:rPr>
        <w:t>Quelles sont les contributions volontaires en nature affectées à la réalisation du projet ou de l’action subventionnées</w:t>
      </w:r>
      <w:r>
        <w:rPr>
          <w:rStyle w:val="Caractresdenotedebasdepage"/>
          <w:sz w:val="20"/>
        </w:rPr>
        <w:footnoteReference w:id="7"/>
      </w:r>
      <w:r>
        <w:rPr>
          <w:sz w:val="20"/>
        </w:rPr>
        <w:t xml:space="preserve"> ? </w:t>
      </w:r>
    </w:p>
    <w:p w14:paraId="7DD8E8A4" w14:textId="77777777" w:rsidR="009853D9" w:rsidRDefault="009853D9" w:rsidP="009853D9">
      <w:pPr>
        <w:jc w:val="both"/>
        <w:rPr>
          <w:sz w:val="20"/>
        </w:rPr>
      </w:pPr>
      <w:r>
        <w:rPr>
          <w:rFonts w:eastAsia="Arial"/>
          <w:sz w:val="20"/>
        </w:rPr>
        <w:t>………………………………………………………………………………………………………………………………………………………………………………………………………………………………………………………………………………………………………………………………………………………………………………………………………………………………………………………………………………………………………………………………………………………………………………………………………………………</w:t>
      </w:r>
    </w:p>
    <w:p w14:paraId="0561CC80" w14:textId="77777777" w:rsidR="009853D9" w:rsidRDefault="009853D9" w:rsidP="009853D9">
      <w:pPr>
        <w:jc w:val="both"/>
        <w:rPr>
          <w:sz w:val="20"/>
        </w:rPr>
      </w:pPr>
    </w:p>
    <w:p w14:paraId="13EEF3CA" w14:textId="77777777" w:rsidR="009853D9" w:rsidRDefault="009853D9" w:rsidP="009853D9">
      <w:pPr>
        <w:numPr>
          <w:ilvl w:val="0"/>
          <w:numId w:val="5"/>
        </w:numPr>
        <w:jc w:val="both"/>
        <w:rPr>
          <w:rFonts w:eastAsia="Arial"/>
          <w:sz w:val="20"/>
        </w:rPr>
      </w:pPr>
      <w:r>
        <w:rPr>
          <w:sz w:val="20"/>
        </w:rPr>
        <w:t>Autres observations sur le budget prévisionnel de l’opération :</w:t>
      </w:r>
    </w:p>
    <w:p w14:paraId="510B4314" w14:textId="77777777" w:rsidR="009853D9" w:rsidRDefault="009853D9" w:rsidP="009853D9">
      <w:pPr>
        <w:jc w:val="both"/>
        <w:rPr>
          <w:rFonts w:eastAsia="Arial"/>
          <w:sz w:val="20"/>
        </w:rPr>
      </w:pPr>
      <w:r>
        <w:rPr>
          <w:rFonts w:eastAsia="Arial"/>
          <w:sz w:val="20"/>
        </w:rPr>
        <w:t>………………………………………………………………………………………………………………………………………………………………………………………………………………………………………………</w:t>
      </w:r>
    </w:p>
    <w:p w14:paraId="38194709" w14:textId="77777777" w:rsidR="009853D9" w:rsidRDefault="009853D9" w:rsidP="009853D9">
      <w:pPr>
        <w:jc w:val="both"/>
        <w:rPr>
          <w:sz w:val="20"/>
        </w:rPr>
      </w:pPr>
      <w:r>
        <w:rPr>
          <w:rFonts w:eastAsia="Arial"/>
          <w:sz w:val="20"/>
        </w:rPr>
        <w:t>………………………………………………………………………………………………………………………</w:t>
      </w:r>
    </w:p>
    <w:p w14:paraId="3CC6E5E8" w14:textId="77777777" w:rsidR="009853D9" w:rsidRDefault="009853D9" w:rsidP="009853D9">
      <w:pPr>
        <w:jc w:val="both"/>
        <w:rPr>
          <w:sz w:val="20"/>
        </w:rPr>
      </w:pPr>
    </w:p>
    <w:p w14:paraId="356ED39E" w14:textId="77777777" w:rsidR="009853D9" w:rsidRDefault="009853D9" w:rsidP="009853D9">
      <w:pPr>
        <w:jc w:val="both"/>
        <w:rPr>
          <w:sz w:val="20"/>
        </w:rPr>
      </w:pPr>
    </w:p>
    <w:p w14:paraId="77B9222C" w14:textId="77777777" w:rsidR="009853D9" w:rsidRDefault="009853D9" w:rsidP="009853D9">
      <w:pPr>
        <w:jc w:val="both"/>
        <w:rPr>
          <w:sz w:val="20"/>
        </w:rPr>
      </w:pPr>
    </w:p>
    <w:p w14:paraId="1460E0A8" w14:textId="77777777" w:rsidR="009853D9" w:rsidRDefault="009853D9" w:rsidP="009853D9">
      <w:pPr>
        <w:jc w:val="both"/>
        <w:rPr>
          <w:sz w:val="20"/>
        </w:rPr>
      </w:pPr>
    </w:p>
    <w:p w14:paraId="63974B72" w14:textId="77777777" w:rsidR="009853D9" w:rsidRDefault="009853D9" w:rsidP="009853D9">
      <w:pPr>
        <w:jc w:val="both"/>
        <w:rPr>
          <w:sz w:val="20"/>
        </w:rPr>
      </w:pPr>
    </w:p>
    <w:p w14:paraId="3E363A04" w14:textId="77777777" w:rsidR="009853D9" w:rsidRDefault="009853D9" w:rsidP="009853D9">
      <w:pPr>
        <w:jc w:val="both"/>
        <w:rPr>
          <w:sz w:val="20"/>
        </w:rPr>
      </w:pPr>
    </w:p>
    <w:p w14:paraId="415C90FB" w14:textId="77777777" w:rsidR="009853D9" w:rsidRDefault="009853D9" w:rsidP="009853D9">
      <w:pPr>
        <w:jc w:val="both"/>
        <w:rPr>
          <w:sz w:val="20"/>
        </w:rPr>
      </w:pPr>
    </w:p>
    <w:p w14:paraId="1732CBBF" w14:textId="77777777" w:rsidR="009853D9" w:rsidRDefault="009853D9" w:rsidP="009853D9">
      <w:pPr>
        <w:jc w:val="both"/>
        <w:rPr>
          <w:sz w:val="20"/>
        </w:rPr>
      </w:pPr>
    </w:p>
    <w:p w14:paraId="48704DB2" w14:textId="479E4D7D" w:rsidR="009853D9" w:rsidRDefault="009853D9" w:rsidP="009853D9">
      <w:pPr>
        <w:jc w:val="both"/>
        <w:rPr>
          <w:sz w:val="20"/>
        </w:rPr>
      </w:pPr>
    </w:p>
    <w:p w14:paraId="1F0F90F3" w14:textId="77777777" w:rsidR="00064B3F" w:rsidRDefault="00064B3F" w:rsidP="009853D9">
      <w:pPr>
        <w:jc w:val="both"/>
        <w:rPr>
          <w:sz w:val="20"/>
        </w:rPr>
      </w:pPr>
    </w:p>
    <w:p w14:paraId="4021B84E" w14:textId="77777777" w:rsidR="009546BF" w:rsidRDefault="009546BF" w:rsidP="009853D9">
      <w:pPr>
        <w:jc w:val="both"/>
        <w:rPr>
          <w:sz w:val="20"/>
        </w:rPr>
      </w:pPr>
    </w:p>
    <w:p w14:paraId="17618B7F" w14:textId="77777777" w:rsidR="009853D9" w:rsidRDefault="009853D9" w:rsidP="009853D9">
      <w:pPr>
        <w:jc w:val="both"/>
        <w:rPr>
          <w:sz w:val="20"/>
        </w:rPr>
      </w:pPr>
    </w:p>
    <w:p w14:paraId="143134D9" w14:textId="77777777" w:rsidR="009853D9" w:rsidRDefault="009853D9" w:rsidP="009853D9">
      <w:pPr>
        <w:pStyle w:val="Titre4"/>
        <w:rPr>
          <w:rFonts w:ascii="Arial" w:hAnsi="Arial" w:cs="Arial"/>
          <w:sz w:val="20"/>
        </w:rPr>
      </w:pPr>
      <w:r>
        <w:rPr>
          <w:rFonts w:ascii="Arial" w:hAnsi="Arial" w:cs="Arial"/>
        </w:rPr>
        <w:lastRenderedPageBreak/>
        <w:t xml:space="preserve">Fiche 3.2 – Budget prévisionnel de </w:t>
      </w:r>
      <w:r>
        <w:rPr>
          <w:rFonts w:ascii="Arial" w:hAnsi="Arial" w:cs="Arial"/>
          <w:u w:val="single"/>
        </w:rPr>
        <w:t>l’action</w:t>
      </w:r>
    </w:p>
    <w:p w14:paraId="3EC514AA" w14:textId="77777777" w:rsidR="009853D9" w:rsidRDefault="009853D9" w:rsidP="009853D9">
      <w:pPr>
        <w:pStyle w:val="Titre4"/>
        <w:rPr>
          <w:sz w:val="20"/>
          <w:szCs w:val="18"/>
        </w:rPr>
      </w:pPr>
      <w:r>
        <w:rPr>
          <w:rFonts w:ascii="Arial" w:hAnsi="Arial" w:cs="Arial"/>
          <w:sz w:val="20"/>
        </w:rPr>
        <w:t>Le total des charges doit être égal au total des produits</w:t>
      </w:r>
    </w:p>
    <w:p w14:paraId="29B6A190" w14:textId="77777777" w:rsidR="009853D9" w:rsidRPr="00064B3F" w:rsidRDefault="009853D9" w:rsidP="009853D9">
      <w:pPr>
        <w:jc w:val="both"/>
        <w:rPr>
          <w:sz w:val="16"/>
          <w:szCs w:val="16"/>
        </w:rPr>
      </w:pPr>
      <w:r w:rsidRPr="00064B3F">
        <w:rPr>
          <w:sz w:val="16"/>
          <w:szCs w:val="16"/>
        </w:rPr>
        <w:t>Le budget de l’action doit être :</w:t>
      </w:r>
    </w:p>
    <w:p w14:paraId="5E60E90D" w14:textId="77777777" w:rsidR="009853D9" w:rsidRPr="00064B3F" w:rsidRDefault="009853D9" w:rsidP="009853D9">
      <w:pPr>
        <w:jc w:val="both"/>
        <w:rPr>
          <w:b/>
          <w:bCs/>
          <w:sz w:val="16"/>
          <w:szCs w:val="16"/>
        </w:rPr>
      </w:pPr>
      <w:r w:rsidRPr="00064B3F">
        <w:rPr>
          <w:sz w:val="16"/>
          <w:szCs w:val="16"/>
        </w:rPr>
        <w:t xml:space="preserve">- </w:t>
      </w:r>
      <w:r w:rsidRPr="00064B3F">
        <w:rPr>
          <w:b/>
          <w:bCs/>
          <w:sz w:val="16"/>
          <w:szCs w:val="16"/>
        </w:rPr>
        <w:t xml:space="preserve">détaillé : </w:t>
      </w:r>
      <w:r w:rsidRPr="00064B3F">
        <w:rPr>
          <w:sz w:val="16"/>
          <w:szCs w:val="16"/>
        </w:rPr>
        <w:t>vous ferez bien apparaître les différentes dépenses et recettes. Pour les actions sollicitant plus de 15 000€, une description poste par poste est demandée.</w:t>
      </w:r>
    </w:p>
    <w:p w14:paraId="2C88FD65" w14:textId="610F0EE5" w:rsidR="0058386D" w:rsidRPr="00064B3F" w:rsidRDefault="009853D9" w:rsidP="0058386D">
      <w:pPr>
        <w:jc w:val="both"/>
        <w:rPr>
          <w:sz w:val="16"/>
          <w:szCs w:val="16"/>
        </w:rPr>
      </w:pPr>
      <w:r w:rsidRPr="00064B3F">
        <w:rPr>
          <w:b/>
          <w:bCs/>
          <w:sz w:val="16"/>
          <w:szCs w:val="16"/>
        </w:rPr>
        <w:t>- équilibré</w:t>
      </w:r>
      <w:r w:rsidRPr="00064B3F">
        <w:rPr>
          <w:sz w:val="16"/>
          <w:szCs w:val="16"/>
        </w:rPr>
        <w:t xml:space="preserve"> : le total des dépenses doit être égal au total des recettes, hors </w:t>
      </w:r>
      <w:r w:rsidRPr="00064B3F">
        <w:rPr>
          <w:sz w:val="16"/>
          <w:szCs w:val="16"/>
          <w:u w:val="single"/>
        </w:rPr>
        <w:t>contrats aidés et en total</w:t>
      </w:r>
      <w:r w:rsidRPr="00064B3F">
        <w:rPr>
          <w:sz w:val="16"/>
          <w:szCs w:val="16"/>
        </w:rPr>
        <w:t xml:space="preserve"> doit faire apparaître </w:t>
      </w:r>
      <w:r w:rsidRPr="00064B3F">
        <w:rPr>
          <w:b/>
          <w:bCs/>
          <w:sz w:val="16"/>
          <w:szCs w:val="16"/>
        </w:rPr>
        <w:t>la contrepartie locale</w:t>
      </w:r>
      <w:r w:rsidRPr="00064B3F">
        <w:rPr>
          <w:sz w:val="16"/>
          <w:szCs w:val="16"/>
        </w:rPr>
        <w:t xml:space="preserve"> des financements Politique de la Ville (Ville ou intercommunalité) </w:t>
      </w:r>
    </w:p>
    <w:p w14:paraId="5DA4C91B" w14:textId="7E19A370" w:rsidR="00105644" w:rsidRDefault="009853D9" w:rsidP="009853D9">
      <w:pPr>
        <w:pStyle w:val="Textedebulles"/>
        <w:tabs>
          <w:tab w:val="left" w:pos="1170"/>
          <w:tab w:val="left" w:pos="1416"/>
          <w:tab w:val="left" w:pos="2124"/>
          <w:tab w:val="left" w:pos="5955"/>
        </w:tabs>
        <w:rPr>
          <w:rFonts w:ascii="Arial" w:hAnsi="Arial" w:cs="Arial"/>
          <w:b/>
          <w:bCs/>
          <w:sz w:val="22"/>
          <w:lang w:eastAsia="fr-FR"/>
        </w:rPr>
      </w:pPr>
      <w:r>
        <w:rPr>
          <w:rFonts w:ascii="Arial" w:hAnsi="Arial" w:cs="Arial"/>
          <w:b/>
          <w:bCs/>
          <w:sz w:val="24"/>
          <w:lang w:eastAsia="fr-FR"/>
        </w:rPr>
        <w:tab/>
        <w:t xml:space="preserve">   </w:t>
      </w:r>
      <w:r>
        <w:rPr>
          <w:rFonts w:ascii="Arial" w:hAnsi="Arial" w:cs="Arial"/>
          <w:b/>
          <w:bCs/>
          <w:sz w:val="22"/>
          <w:lang w:eastAsia="fr-FR"/>
        </w:rPr>
        <w:t>DEPENSES</w:t>
      </w:r>
      <w:r>
        <w:rPr>
          <w:rFonts w:ascii="Arial" w:hAnsi="Arial" w:cs="Arial"/>
          <w:b/>
          <w:bCs/>
          <w:sz w:val="22"/>
          <w:lang w:eastAsia="fr-FR"/>
        </w:rPr>
        <w:tab/>
      </w:r>
      <w:r>
        <w:rPr>
          <w:rFonts w:ascii="Arial" w:hAnsi="Arial" w:cs="Arial"/>
          <w:b/>
          <w:bCs/>
          <w:sz w:val="22"/>
          <w:lang w:eastAsia="fr-FR"/>
        </w:rPr>
        <w:tab/>
        <w:t>RECETTES</w:t>
      </w:r>
    </w:p>
    <w:tbl>
      <w:tblPr>
        <w:tblW w:w="10431" w:type="dxa"/>
        <w:tblInd w:w="-885" w:type="dxa"/>
        <w:tblLayout w:type="fixed"/>
        <w:tblCellMar>
          <w:left w:w="70" w:type="dxa"/>
          <w:right w:w="70" w:type="dxa"/>
        </w:tblCellMar>
        <w:tblLook w:val="0000" w:firstRow="0" w:lastRow="0" w:firstColumn="0" w:lastColumn="0" w:noHBand="0" w:noVBand="0"/>
      </w:tblPr>
      <w:tblGrid>
        <w:gridCol w:w="3060"/>
        <w:gridCol w:w="2268"/>
        <w:gridCol w:w="2835"/>
        <w:gridCol w:w="2268"/>
      </w:tblGrid>
      <w:tr w:rsidR="00105644" w14:paraId="4BCE9466" w14:textId="77777777" w:rsidTr="00105644">
        <w:trPr>
          <w:cantSplit/>
          <w:trHeight w:val="70"/>
        </w:trPr>
        <w:tc>
          <w:tcPr>
            <w:tcW w:w="3060" w:type="dxa"/>
            <w:tcBorders>
              <w:top w:val="single" w:sz="4" w:space="0" w:color="000000"/>
              <w:left w:val="single" w:sz="4" w:space="0" w:color="000000"/>
              <w:bottom w:val="single" w:sz="4" w:space="0" w:color="000000"/>
            </w:tcBorders>
            <w:shd w:val="clear" w:color="auto" w:fill="FFFFFF"/>
          </w:tcPr>
          <w:p w14:paraId="5CCAED06" w14:textId="77777777" w:rsidR="00105644" w:rsidRDefault="00105644" w:rsidP="002503DC">
            <w:pPr>
              <w:pStyle w:val="Titre4"/>
              <w:rPr>
                <w:rFonts w:ascii="Arial" w:hAnsi="Arial" w:cs="Arial"/>
                <w:sz w:val="18"/>
              </w:rPr>
            </w:pPr>
            <w:r>
              <w:rPr>
                <w:rFonts w:ascii="Arial" w:hAnsi="Arial" w:cs="Arial"/>
                <w:sz w:val="18"/>
                <w:lang w:val="fr-FR" w:eastAsia="fr-FR"/>
              </w:rPr>
              <w:t>CHARGES</w:t>
            </w:r>
          </w:p>
        </w:tc>
        <w:tc>
          <w:tcPr>
            <w:tcW w:w="2268" w:type="dxa"/>
            <w:tcBorders>
              <w:top w:val="single" w:sz="4" w:space="0" w:color="000000"/>
              <w:left w:val="single" w:sz="4" w:space="0" w:color="000000"/>
              <w:bottom w:val="single" w:sz="4" w:space="0" w:color="000000"/>
            </w:tcBorders>
            <w:shd w:val="clear" w:color="auto" w:fill="FFFFFF"/>
          </w:tcPr>
          <w:p w14:paraId="6FF3D5CB" w14:textId="77777777" w:rsidR="00105644" w:rsidRDefault="00105644" w:rsidP="002503DC">
            <w:pPr>
              <w:pStyle w:val="Titre1"/>
              <w:rPr>
                <w:rFonts w:ascii="Arial" w:hAnsi="Arial" w:cs="Arial"/>
                <w:sz w:val="18"/>
              </w:rPr>
            </w:pPr>
            <w:proofErr w:type="gramStart"/>
            <w:r>
              <w:rPr>
                <w:rFonts w:ascii="Arial" w:hAnsi="Arial" w:cs="Arial"/>
                <w:sz w:val="18"/>
              </w:rPr>
              <w:t>prévision</w:t>
            </w:r>
            <w:proofErr w:type="gramEnd"/>
          </w:p>
        </w:tc>
        <w:tc>
          <w:tcPr>
            <w:tcW w:w="2835" w:type="dxa"/>
            <w:tcBorders>
              <w:top w:val="single" w:sz="4" w:space="0" w:color="000000"/>
              <w:left w:val="single" w:sz="4" w:space="0" w:color="000000"/>
              <w:bottom w:val="single" w:sz="4" w:space="0" w:color="000000"/>
            </w:tcBorders>
            <w:shd w:val="clear" w:color="auto" w:fill="FFFFFF"/>
          </w:tcPr>
          <w:p w14:paraId="14CCC7ED" w14:textId="77777777" w:rsidR="00105644" w:rsidRDefault="00105644" w:rsidP="002503DC">
            <w:pPr>
              <w:pStyle w:val="Titre4"/>
              <w:rPr>
                <w:rFonts w:ascii="Arial" w:hAnsi="Arial" w:cs="Arial"/>
                <w:sz w:val="18"/>
              </w:rPr>
            </w:pPr>
            <w:r>
              <w:rPr>
                <w:rFonts w:ascii="Arial" w:hAnsi="Arial" w:cs="Arial"/>
                <w:sz w:val="18"/>
                <w:lang w:val="fr-FR" w:eastAsia="fr-FR"/>
              </w:rPr>
              <w:t>PRODUITS</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244707C1" w14:textId="24A3745D" w:rsidR="00105644" w:rsidRDefault="005B1724" w:rsidP="002503DC">
            <w:pPr>
              <w:pStyle w:val="Titre1"/>
              <w:rPr>
                <w:rFonts w:ascii="Arial" w:hAnsi="Arial" w:cs="Arial"/>
                <w:sz w:val="18"/>
              </w:rPr>
            </w:pPr>
            <w:proofErr w:type="gramStart"/>
            <w:r>
              <w:rPr>
                <w:rFonts w:ascii="Arial" w:hAnsi="Arial" w:cs="Arial"/>
                <w:sz w:val="18"/>
              </w:rPr>
              <w:t>prévision</w:t>
            </w:r>
            <w:proofErr w:type="gramEnd"/>
          </w:p>
        </w:tc>
      </w:tr>
      <w:tr w:rsidR="004D3126" w14:paraId="02BAF629" w14:textId="77777777" w:rsidTr="008A40D8">
        <w:tc>
          <w:tcPr>
            <w:tcW w:w="5328" w:type="dxa"/>
            <w:gridSpan w:val="2"/>
            <w:tcBorders>
              <w:top w:val="single" w:sz="4" w:space="0" w:color="000000"/>
              <w:left w:val="single" w:sz="4" w:space="0" w:color="000000"/>
              <w:bottom w:val="single" w:sz="4" w:space="0" w:color="000000"/>
            </w:tcBorders>
            <w:shd w:val="clear" w:color="auto" w:fill="A8D08D" w:themeFill="accent6" w:themeFillTint="99"/>
          </w:tcPr>
          <w:p w14:paraId="65C9F48B" w14:textId="67392E97" w:rsidR="004D3126" w:rsidRDefault="004D3126" w:rsidP="002503DC">
            <w:pPr>
              <w:snapToGrid w:val="0"/>
              <w:jc w:val="center"/>
              <w:rPr>
                <w:sz w:val="18"/>
                <w:szCs w:val="20"/>
              </w:rPr>
            </w:pPr>
            <w:r>
              <w:rPr>
                <w:b/>
                <w:sz w:val="18"/>
              </w:rPr>
              <w:t>I. Charges directes affectées à l’action</w:t>
            </w:r>
          </w:p>
        </w:tc>
        <w:tc>
          <w:tcPr>
            <w:tcW w:w="5103" w:type="dxa"/>
            <w:gridSpan w:val="2"/>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09905FE1" w14:textId="098239AC" w:rsidR="004D3126" w:rsidRDefault="004D3126" w:rsidP="002503DC">
            <w:pPr>
              <w:snapToGrid w:val="0"/>
              <w:jc w:val="center"/>
              <w:rPr>
                <w:sz w:val="18"/>
                <w:szCs w:val="20"/>
              </w:rPr>
            </w:pPr>
            <w:r>
              <w:rPr>
                <w:b/>
                <w:sz w:val="18"/>
              </w:rPr>
              <w:t>I. Ressources directes affectées à l’action</w:t>
            </w:r>
          </w:p>
        </w:tc>
      </w:tr>
      <w:tr w:rsidR="00105644" w14:paraId="2C895179" w14:textId="77777777" w:rsidTr="00105644">
        <w:tc>
          <w:tcPr>
            <w:tcW w:w="3060" w:type="dxa"/>
            <w:tcBorders>
              <w:top w:val="single" w:sz="4" w:space="0" w:color="000000"/>
              <w:left w:val="single" w:sz="4" w:space="0" w:color="000000"/>
              <w:bottom w:val="single" w:sz="4" w:space="0" w:color="000000"/>
            </w:tcBorders>
            <w:shd w:val="clear" w:color="auto" w:fill="FFFFFF"/>
          </w:tcPr>
          <w:p w14:paraId="0FBF89B5" w14:textId="77777777" w:rsidR="00105644" w:rsidRDefault="00105644" w:rsidP="002503DC">
            <w:pPr>
              <w:rPr>
                <w:sz w:val="18"/>
                <w:szCs w:val="20"/>
              </w:rPr>
            </w:pPr>
            <w:r>
              <w:rPr>
                <w:b/>
                <w:color w:val="000080"/>
                <w:sz w:val="18"/>
                <w:szCs w:val="20"/>
              </w:rPr>
              <w:t>60 – Achat</w:t>
            </w:r>
          </w:p>
        </w:tc>
        <w:tc>
          <w:tcPr>
            <w:tcW w:w="2268" w:type="dxa"/>
            <w:tcBorders>
              <w:top w:val="single" w:sz="4" w:space="0" w:color="000000"/>
              <w:left w:val="single" w:sz="4" w:space="0" w:color="000000"/>
              <w:bottom w:val="single" w:sz="4" w:space="0" w:color="000000"/>
            </w:tcBorders>
            <w:shd w:val="clear" w:color="auto" w:fill="FFFFFF"/>
          </w:tcPr>
          <w:p w14:paraId="4212A139"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6FDEE515" w14:textId="77777777" w:rsidR="00105644" w:rsidRDefault="00105644" w:rsidP="002503DC">
            <w:pPr>
              <w:rPr>
                <w:b/>
                <w:bCs/>
                <w:color w:val="000080"/>
                <w:sz w:val="18"/>
                <w:szCs w:val="20"/>
              </w:rPr>
            </w:pPr>
            <w:r>
              <w:rPr>
                <w:b/>
                <w:color w:val="000080"/>
                <w:sz w:val="18"/>
                <w:szCs w:val="20"/>
              </w:rPr>
              <w:t xml:space="preserve">70 – </w:t>
            </w:r>
            <w:r>
              <w:rPr>
                <w:b/>
                <w:bCs/>
                <w:color w:val="000080"/>
                <w:sz w:val="18"/>
                <w:szCs w:val="20"/>
              </w:rPr>
              <w:t>Vente de produits finis, prestations de services,</w:t>
            </w:r>
          </w:p>
          <w:p w14:paraId="55074825" w14:textId="77777777" w:rsidR="00105644" w:rsidRDefault="00105644" w:rsidP="002503DC">
            <w:pPr>
              <w:rPr>
                <w:sz w:val="18"/>
                <w:szCs w:val="20"/>
              </w:rPr>
            </w:pPr>
            <w:proofErr w:type="gramStart"/>
            <w:r>
              <w:rPr>
                <w:b/>
                <w:bCs/>
                <w:color w:val="000080"/>
                <w:sz w:val="18"/>
                <w:szCs w:val="20"/>
              </w:rPr>
              <w:t>marchandises</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07B7C86B" w14:textId="77777777" w:rsidR="00105644" w:rsidRDefault="00105644" w:rsidP="002503DC">
            <w:pPr>
              <w:snapToGrid w:val="0"/>
              <w:jc w:val="center"/>
              <w:rPr>
                <w:sz w:val="18"/>
                <w:szCs w:val="20"/>
              </w:rPr>
            </w:pPr>
          </w:p>
        </w:tc>
      </w:tr>
      <w:tr w:rsidR="00105644" w14:paraId="7C360B19"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2B0761E7" w14:textId="77777777" w:rsidR="00105644" w:rsidRDefault="00105644" w:rsidP="002503DC">
            <w:pPr>
              <w:rPr>
                <w:sz w:val="18"/>
              </w:rPr>
            </w:pPr>
            <w:r>
              <w:rPr>
                <w:sz w:val="18"/>
              </w:rPr>
              <w:t>Prestations de services</w:t>
            </w:r>
          </w:p>
        </w:tc>
        <w:tc>
          <w:tcPr>
            <w:tcW w:w="2268" w:type="dxa"/>
            <w:tcBorders>
              <w:top w:val="single" w:sz="4" w:space="0" w:color="000000"/>
              <w:left w:val="single" w:sz="4" w:space="0" w:color="000000"/>
              <w:bottom w:val="single" w:sz="4" w:space="0" w:color="000000"/>
            </w:tcBorders>
            <w:shd w:val="clear" w:color="auto" w:fill="FFFFFF"/>
          </w:tcPr>
          <w:p w14:paraId="5543B7AE"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7A3D8B4B" w14:textId="77777777" w:rsidR="00105644" w:rsidRDefault="00105644" w:rsidP="002503DC">
            <w:pPr>
              <w:snapToGrid w:val="0"/>
              <w:rPr>
                <w:sz w:val="18"/>
              </w:rPr>
            </w:pP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2B38F61C" w14:textId="77777777" w:rsidR="00105644" w:rsidRDefault="00105644" w:rsidP="002503DC">
            <w:pPr>
              <w:snapToGrid w:val="0"/>
              <w:jc w:val="right"/>
              <w:rPr>
                <w:sz w:val="18"/>
              </w:rPr>
            </w:pPr>
          </w:p>
        </w:tc>
      </w:tr>
      <w:tr w:rsidR="00105644" w14:paraId="5A90EC57"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4054C4F4" w14:textId="77777777" w:rsidR="00105644" w:rsidRDefault="00105644" w:rsidP="002503DC">
            <w:pPr>
              <w:rPr>
                <w:sz w:val="18"/>
              </w:rPr>
            </w:pPr>
            <w:r>
              <w:rPr>
                <w:sz w:val="18"/>
              </w:rPr>
              <w:t>Achats matières et fournitures</w:t>
            </w:r>
          </w:p>
        </w:tc>
        <w:tc>
          <w:tcPr>
            <w:tcW w:w="2268" w:type="dxa"/>
            <w:tcBorders>
              <w:top w:val="single" w:sz="4" w:space="0" w:color="000000"/>
              <w:left w:val="single" w:sz="4" w:space="0" w:color="000000"/>
              <w:bottom w:val="single" w:sz="4" w:space="0" w:color="000000"/>
            </w:tcBorders>
            <w:shd w:val="clear" w:color="auto" w:fill="FFFFFF"/>
          </w:tcPr>
          <w:p w14:paraId="0F149CAF"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519DE723" w14:textId="77777777" w:rsidR="00105644" w:rsidRDefault="00105644" w:rsidP="002503DC">
            <w:pPr>
              <w:rPr>
                <w:sz w:val="18"/>
              </w:rPr>
            </w:pPr>
            <w:r>
              <w:rPr>
                <w:b/>
                <w:color w:val="000080"/>
                <w:sz w:val="18"/>
              </w:rPr>
              <w:t>74- Subventions d’exploitation</w:t>
            </w:r>
            <w:r>
              <w:rPr>
                <w:rStyle w:val="Caractresdenotedebasdepage"/>
                <w:b/>
                <w:color w:val="000080"/>
                <w:sz w:val="18"/>
              </w:rPr>
              <w:footnoteReference w:id="8"/>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20D8BB20" w14:textId="77777777" w:rsidR="00105644" w:rsidRDefault="00105644" w:rsidP="002503DC">
            <w:pPr>
              <w:snapToGrid w:val="0"/>
              <w:jc w:val="center"/>
              <w:rPr>
                <w:sz w:val="18"/>
              </w:rPr>
            </w:pPr>
          </w:p>
        </w:tc>
      </w:tr>
      <w:tr w:rsidR="00105644" w14:paraId="29A551D1"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vAlign w:val="center"/>
          </w:tcPr>
          <w:p w14:paraId="04C7ACA3" w14:textId="77777777" w:rsidR="00105644" w:rsidRDefault="00105644" w:rsidP="002503DC">
            <w:pPr>
              <w:rPr>
                <w:sz w:val="18"/>
              </w:rPr>
            </w:pPr>
            <w:r>
              <w:rPr>
                <w:sz w:val="18"/>
              </w:rPr>
              <w:t>Autres fournitures</w:t>
            </w:r>
          </w:p>
        </w:tc>
        <w:tc>
          <w:tcPr>
            <w:tcW w:w="2268" w:type="dxa"/>
            <w:tcBorders>
              <w:top w:val="single" w:sz="4" w:space="0" w:color="000000"/>
              <w:left w:val="single" w:sz="4" w:space="0" w:color="000000"/>
              <w:bottom w:val="single" w:sz="4" w:space="0" w:color="000000"/>
            </w:tcBorders>
            <w:shd w:val="clear" w:color="auto" w:fill="FFFFFF"/>
          </w:tcPr>
          <w:p w14:paraId="7B369352"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3E4B49A8" w14:textId="77777777" w:rsidR="00105644" w:rsidRDefault="00105644" w:rsidP="002503DC">
            <w:pPr>
              <w:rPr>
                <w:sz w:val="18"/>
              </w:rPr>
            </w:pPr>
            <w:proofErr w:type="gramStart"/>
            <w:r>
              <w:rPr>
                <w:sz w:val="18"/>
              </w:rPr>
              <w:t>Etat:</w:t>
            </w:r>
            <w:proofErr w:type="gramEnd"/>
            <w:r>
              <w:rPr>
                <w:sz w:val="18"/>
              </w:rPr>
              <w:t xml:space="preserve"> (précisez le(s) ministère(s) sollicité(s)</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12EF0FA9" w14:textId="77777777" w:rsidR="00105644" w:rsidRDefault="00105644" w:rsidP="002503DC">
            <w:pPr>
              <w:snapToGrid w:val="0"/>
              <w:jc w:val="right"/>
              <w:rPr>
                <w:sz w:val="18"/>
              </w:rPr>
            </w:pPr>
          </w:p>
        </w:tc>
      </w:tr>
      <w:tr w:rsidR="00105644" w14:paraId="0B4F2FD6"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46407626" w14:textId="77777777" w:rsidR="00105644" w:rsidRDefault="00105644" w:rsidP="002503DC">
            <w:pPr>
              <w:rPr>
                <w:sz w:val="18"/>
                <w:szCs w:val="20"/>
              </w:rPr>
            </w:pPr>
            <w:r>
              <w:rPr>
                <w:b/>
                <w:color w:val="000080"/>
                <w:sz w:val="18"/>
                <w:szCs w:val="20"/>
              </w:rPr>
              <w:t>61 - Services extérieurs</w:t>
            </w:r>
          </w:p>
        </w:tc>
        <w:tc>
          <w:tcPr>
            <w:tcW w:w="2268" w:type="dxa"/>
            <w:tcBorders>
              <w:top w:val="single" w:sz="4" w:space="0" w:color="000000"/>
              <w:left w:val="single" w:sz="4" w:space="0" w:color="000000"/>
              <w:bottom w:val="single" w:sz="4" w:space="0" w:color="000000"/>
            </w:tcBorders>
            <w:shd w:val="clear" w:color="auto" w:fill="FFFFFF"/>
          </w:tcPr>
          <w:p w14:paraId="320164A0"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5CC33663" w14:textId="77777777" w:rsidR="00105644" w:rsidRDefault="00105644" w:rsidP="002503DC">
            <w:pPr>
              <w:rPr>
                <w:sz w:val="18"/>
                <w:szCs w:val="20"/>
              </w:rPr>
            </w:pPr>
            <w:r>
              <w:rPr>
                <w:sz w:val="18"/>
                <w:szCs w:val="20"/>
              </w:rPr>
              <w:t xml:space="preserve">- </w:t>
            </w:r>
            <w:r>
              <w:rPr>
                <w:b/>
                <w:sz w:val="18"/>
                <w:szCs w:val="20"/>
              </w:rPr>
              <w:t>Crédits spécifiques PV</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4F2F3FCF" w14:textId="77777777" w:rsidR="00105644" w:rsidRDefault="00105644" w:rsidP="002503DC">
            <w:pPr>
              <w:snapToGrid w:val="0"/>
              <w:jc w:val="right"/>
              <w:rPr>
                <w:sz w:val="18"/>
                <w:szCs w:val="20"/>
              </w:rPr>
            </w:pPr>
          </w:p>
        </w:tc>
      </w:tr>
      <w:tr w:rsidR="00105644" w14:paraId="0375C7AA"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77EACE8D" w14:textId="77777777" w:rsidR="00105644" w:rsidRDefault="00105644" w:rsidP="002503DC">
            <w:pPr>
              <w:rPr>
                <w:sz w:val="18"/>
              </w:rPr>
            </w:pPr>
            <w:r>
              <w:rPr>
                <w:sz w:val="18"/>
              </w:rPr>
              <w:t xml:space="preserve">Locations </w:t>
            </w:r>
          </w:p>
        </w:tc>
        <w:tc>
          <w:tcPr>
            <w:tcW w:w="2268" w:type="dxa"/>
            <w:tcBorders>
              <w:top w:val="single" w:sz="4" w:space="0" w:color="000000"/>
              <w:left w:val="single" w:sz="4" w:space="0" w:color="000000"/>
              <w:bottom w:val="single" w:sz="4" w:space="0" w:color="000000"/>
            </w:tcBorders>
            <w:shd w:val="clear" w:color="auto" w:fill="FFFFFF"/>
          </w:tcPr>
          <w:p w14:paraId="0602DEB4"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7E473FB4" w14:textId="77777777" w:rsidR="00105644" w:rsidRDefault="00105644" w:rsidP="002503DC">
            <w:pPr>
              <w:rPr>
                <w:sz w:val="18"/>
              </w:rPr>
            </w:pPr>
            <w:r>
              <w:rPr>
                <w:color w:val="FF0000"/>
                <w:sz w:val="18"/>
              </w:rPr>
              <w:t xml:space="preserve">- </w:t>
            </w:r>
            <w:r>
              <w:rPr>
                <w:sz w:val="18"/>
              </w:rPr>
              <w:t>Droit Commun</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27B3A94F" w14:textId="77777777" w:rsidR="00105644" w:rsidRDefault="00105644" w:rsidP="002503DC">
            <w:pPr>
              <w:snapToGrid w:val="0"/>
              <w:jc w:val="right"/>
              <w:rPr>
                <w:sz w:val="18"/>
              </w:rPr>
            </w:pPr>
          </w:p>
        </w:tc>
      </w:tr>
      <w:tr w:rsidR="00105644" w14:paraId="1D97B11D"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58796C05" w14:textId="77777777" w:rsidR="00105644" w:rsidRDefault="00105644" w:rsidP="002503DC">
            <w:pPr>
              <w:rPr>
                <w:sz w:val="18"/>
              </w:rPr>
            </w:pPr>
            <w:r>
              <w:rPr>
                <w:sz w:val="18"/>
              </w:rPr>
              <w:t>Entretien et réparation</w:t>
            </w:r>
          </w:p>
        </w:tc>
        <w:tc>
          <w:tcPr>
            <w:tcW w:w="2268" w:type="dxa"/>
            <w:tcBorders>
              <w:top w:val="single" w:sz="4" w:space="0" w:color="000000"/>
              <w:left w:val="single" w:sz="4" w:space="0" w:color="000000"/>
              <w:bottom w:val="single" w:sz="4" w:space="0" w:color="000000"/>
            </w:tcBorders>
            <w:shd w:val="clear" w:color="auto" w:fill="FFFFFF"/>
          </w:tcPr>
          <w:p w14:paraId="4531DC8D"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47F67A89" w14:textId="77777777" w:rsidR="00105644" w:rsidRDefault="00105644" w:rsidP="002503DC">
            <w:pPr>
              <w:rPr>
                <w:sz w:val="18"/>
              </w:rPr>
            </w:pPr>
            <w:r>
              <w:rPr>
                <w:sz w:val="18"/>
              </w:rPr>
              <w:t>- Région(s)</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6A562CED" w14:textId="77777777" w:rsidR="00105644" w:rsidRDefault="00105644" w:rsidP="002503DC">
            <w:pPr>
              <w:snapToGrid w:val="0"/>
              <w:jc w:val="right"/>
              <w:rPr>
                <w:sz w:val="18"/>
              </w:rPr>
            </w:pPr>
          </w:p>
        </w:tc>
      </w:tr>
      <w:tr w:rsidR="00105644" w14:paraId="3ACF9AAD"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5F72787B" w14:textId="77777777" w:rsidR="00105644" w:rsidRDefault="00105644" w:rsidP="002503DC">
            <w:pPr>
              <w:rPr>
                <w:sz w:val="18"/>
              </w:rPr>
            </w:pPr>
            <w:r>
              <w:rPr>
                <w:sz w:val="18"/>
              </w:rPr>
              <w:t>Assurance</w:t>
            </w:r>
          </w:p>
        </w:tc>
        <w:tc>
          <w:tcPr>
            <w:tcW w:w="2268" w:type="dxa"/>
            <w:tcBorders>
              <w:top w:val="single" w:sz="4" w:space="0" w:color="000000"/>
              <w:left w:val="single" w:sz="4" w:space="0" w:color="000000"/>
              <w:bottom w:val="single" w:sz="4" w:space="0" w:color="000000"/>
            </w:tcBorders>
            <w:shd w:val="clear" w:color="auto" w:fill="FFFFFF"/>
          </w:tcPr>
          <w:p w14:paraId="4584E372"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58408620" w14:textId="77777777" w:rsidR="00105644" w:rsidRDefault="00105644" w:rsidP="002503DC">
            <w:pPr>
              <w:rPr>
                <w:sz w:val="18"/>
              </w:rPr>
            </w:pPr>
            <w:r>
              <w:rPr>
                <w:sz w:val="18"/>
              </w:rPr>
              <w:t>-</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76ED4A47" w14:textId="77777777" w:rsidR="00105644" w:rsidRDefault="00105644" w:rsidP="002503DC">
            <w:pPr>
              <w:snapToGrid w:val="0"/>
              <w:jc w:val="right"/>
              <w:rPr>
                <w:sz w:val="18"/>
              </w:rPr>
            </w:pPr>
          </w:p>
        </w:tc>
      </w:tr>
      <w:tr w:rsidR="00105644" w14:paraId="1A725F96"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496DC20D" w14:textId="77777777" w:rsidR="00105644" w:rsidRDefault="00105644" w:rsidP="002503DC">
            <w:pPr>
              <w:rPr>
                <w:sz w:val="18"/>
              </w:rPr>
            </w:pPr>
            <w:r>
              <w:rPr>
                <w:sz w:val="18"/>
              </w:rPr>
              <w:t>Documentation</w:t>
            </w:r>
          </w:p>
        </w:tc>
        <w:tc>
          <w:tcPr>
            <w:tcW w:w="2268" w:type="dxa"/>
            <w:tcBorders>
              <w:top w:val="single" w:sz="4" w:space="0" w:color="000000"/>
              <w:left w:val="single" w:sz="4" w:space="0" w:color="000000"/>
              <w:bottom w:val="single" w:sz="4" w:space="0" w:color="000000"/>
            </w:tcBorders>
            <w:shd w:val="clear" w:color="auto" w:fill="FFFFFF"/>
          </w:tcPr>
          <w:p w14:paraId="12BA5972"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62C00F82" w14:textId="77777777" w:rsidR="00105644" w:rsidRDefault="00105644" w:rsidP="002503DC">
            <w:pPr>
              <w:rPr>
                <w:sz w:val="18"/>
              </w:rPr>
            </w:pPr>
            <w:r>
              <w:rPr>
                <w:sz w:val="18"/>
              </w:rPr>
              <w:t xml:space="preserve">- </w:t>
            </w:r>
            <w:r>
              <w:rPr>
                <w:sz w:val="18"/>
                <w:szCs w:val="20"/>
              </w:rPr>
              <w:t>Département(s</w:t>
            </w:r>
            <w:proofErr w:type="gramStart"/>
            <w:r>
              <w:rPr>
                <w:sz w:val="18"/>
                <w:szCs w:val="20"/>
              </w:rPr>
              <w:t>):</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4A2AE4BD" w14:textId="77777777" w:rsidR="00105644" w:rsidRDefault="00105644" w:rsidP="002503DC">
            <w:pPr>
              <w:snapToGrid w:val="0"/>
              <w:jc w:val="right"/>
              <w:rPr>
                <w:sz w:val="18"/>
              </w:rPr>
            </w:pPr>
          </w:p>
        </w:tc>
      </w:tr>
      <w:tr w:rsidR="00105644" w14:paraId="592E9CE2"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30C9ADD2" w14:textId="77777777" w:rsidR="00105644" w:rsidRDefault="00105644" w:rsidP="002503DC">
            <w:pPr>
              <w:rPr>
                <w:sz w:val="18"/>
              </w:rPr>
            </w:pPr>
            <w:r>
              <w:rPr>
                <w:sz w:val="18"/>
              </w:rPr>
              <w:t>Divers</w:t>
            </w:r>
          </w:p>
        </w:tc>
        <w:tc>
          <w:tcPr>
            <w:tcW w:w="2268" w:type="dxa"/>
            <w:tcBorders>
              <w:top w:val="single" w:sz="4" w:space="0" w:color="000000"/>
              <w:left w:val="single" w:sz="4" w:space="0" w:color="000000"/>
              <w:bottom w:val="single" w:sz="4" w:space="0" w:color="000000"/>
            </w:tcBorders>
            <w:shd w:val="clear" w:color="auto" w:fill="FFFFFF"/>
          </w:tcPr>
          <w:p w14:paraId="441E3133"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5FCE3BAB" w14:textId="77777777" w:rsidR="00105644" w:rsidRDefault="00105644" w:rsidP="002503DC">
            <w:pPr>
              <w:rPr>
                <w:sz w:val="18"/>
              </w:rPr>
            </w:pPr>
            <w:r>
              <w:rPr>
                <w:sz w:val="18"/>
              </w:rPr>
              <w:t>-</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2EBF49FA" w14:textId="77777777" w:rsidR="00105644" w:rsidRDefault="00105644" w:rsidP="002503DC">
            <w:pPr>
              <w:snapToGrid w:val="0"/>
              <w:jc w:val="right"/>
              <w:rPr>
                <w:sz w:val="18"/>
              </w:rPr>
            </w:pPr>
          </w:p>
        </w:tc>
      </w:tr>
      <w:tr w:rsidR="00105644" w14:paraId="408B9C20"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6C4571E0" w14:textId="77777777" w:rsidR="00105644" w:rsidRDefault="00105644" w:rsidP="002503DC">
            <w:pPr>
              <w:rPr>
                <w:sz w:val="18"/>
                <w:szCs w:val="20"/>
              </w:rPr>
            </w:pPr>
            <w:r>
              <w:rPr>
                <w:b/>
                <w:color w:val="000080"/>
                <w:sz w:val="18"/>
                <w:szCs w:val="20"/>
              </w:rPr>
              <w:t>62 - Autres services extérieurs</w:t>
            </w:r>
          </w:p>
        </w:tc>
        <w:tc>
          <w:tcPr>
            <w:tcW w:w="2268" w:type="dxa"/>
            <w:tcBorders>
              <w:top w:val="single" w:sz="4" w:space="0" w:color="000000"/>
              <w:left w:val="single" w:sz="4" w:space="0" w:color="000000"/>
              <w:bottom w:val="single" w:sz="4" w:space="0" w:color="000000"/>
            </w:tcBorders>
            <w:shd w:val="clear" w:color="auto" w:fill="FFFFFF"/>
          </w:tcPr>
          <w:p w14:paraId="3F2E8E2B"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4FAD583C" w14:textId="77777777" w:rsidR="00105644" w:rsidRDefault="00105644" w:rsidP="002503DC">
            <w:pPr>
              <w:rPr>
                <w:sz w:val="18"/>
                <w:szCs w:val="20"/>
              </w:rPr>
            </w:pPr>
            <w:r>
              <w:rPr>
                <w:sz w:val="18"/>
                <w:szCs w:val="20"/>
              </w:rPr>
              <w:t>Intercommunalité(s) : EPCI</w:t>
            </w:r>
            <w:r>
              <w:rPr>
                <w:rStyle w:val="Caractresdenotedebasdepage"/>
                <w:sz w:val="18"/>
                <w:szCs w:val="20"/>
              </w:rPr>
              <w:footnoteReference w:id="9"/>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61A30B4A" w14:textId="77777777" w:rsidR="00105644" w:rsidRDefault="00105644" w:rsidP="002503DC">
            <w:pPr>
              <w:snapToGrid w:val="0"/>
              <w:jc w:val="right"/>
              <w:rPr>
                <w:sz w:val="18"/>
                <w:szCs w:val="20"/>
              </w:rPr>
            </w:pPr>
          </w:p>
        </w:tc>
      </w:tr>
      <w:tr w:rsidR="00105644" w14:paraId="02D7F753"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46F14F97" w14:textId="77777777" w:rsidR="00105644" w:rsidRDefault="00105644" w:rsidP="002503DC">
            <w:pPr>
              <w:rPr>
                <w:sz w:val="18"/>
              </w:rPr>
            </w:pPr>
            <w:r>
              <w:rPr>
                <w:sz w:val="18"/>
              </w:rPr>
              <w:t>Rémunérations intermédiaires et honoraires</w:t>
            </w:r>
          </w:p>
        </w:tc>
        <w:tc>
          <w:tcPr>
            <w:tcW w:w="2268" w:type="dxa"/>
            <w:tcBorders>
              <w:top w:val="single" w:sz="4" w:space="0" w:color="000000"/>
              <w:left w:val="single" w:sz="4" w:space="0" w:color="000000"/>
              <w:bottom w:val="single" w:sz="4" w:space="0" w:color="000000"/>
            </w:tcBorders>
            <w:shd w:val="clear" w:color="auto" w:fill="FFFFFF"/>
          </w:tcPr>
          <w:p w14:paraId="32873723"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0FC9A9A1" w14:textId="77777777" w:rsidR="00105644" w:rsidRDefault="00105644" w:rsidP="002503DC">
            <w:pPr>
              <w:rPr>
                <w:sz w:val="18"/>
              </w:rPr>
            </w:pPr>
            <w:r>
              <w:rPr>
                <w:sz w:val="18"/>
              </w:rPr>
              <w:t xml:space="preserve">- </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4D60E901" w14:textId="77777777" w:rsidR="00105644" w:rsidRDefault="00105644" w:rsidP="002503DC">
            <w:pPr>
              <w:snapToGrid w:val="0"/>
              <w:jc w:val="right"/>
              <w:rPr>
                <w:sz w:val="18"/>
              </w:rPr>
            </w:pPr>
          </w:p>
        </w:tc>
      </w:tr>
      <w:tr w:rsidR="00105644" w14:paraId="5B28A5A3"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3237CBE6" w14:textId="77777777" w:rsidR="00105644" w:rsidRDefault="00105644" w:rsidP="002503DC">
            <w:pPr>
              <w:rPr>
                <w:sz w:val="18"/>
              </w:rPr>
            </w:pPr>
            <w:r>
              <w:rPr>
                <w:sz w:val="18"/>
              </w:rPr>
              <w:t>Publicité, publication</w:t>
            </w:r>
          </w:p>
        </w:tc>
        <w:tc>
          <w:tcPr>
            <w:tcW w:w="2268" w:type="dxa"/>
            <w:tcBorders>
              <w:top w:val="single" w:sz="4" w:space="0" w:color="000000"/>
              <w:left w:val="single" w:sz="4" w:space="0" w:color="000000"/>
              <w:bottom w:val="single" w:sz="4" w:space="0" w:color="000000"/>
            </w:tcBorders>
            <w:shd w:val="clear" w:color="auto" w:fill="FFFFFF"/>
          </w:tcPr>
          <w:p w14:paraId="2195F87F"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1C828154" w14:textId="77777777" w:rsidR="00105644" w:rsidRDefault="00105644" w:rsidP="002503DC">
            <w:pPr>
              <w:rPr>
                <w:sz w:val="18"/>
              </w:rPr>
            </w:pPr>
            <w:r>
              <w:rPr>
                <w:sz w:val="18"/>
              </w:rPr>
              <w:t>Commune(s</w:t>
            </w:r>
            <w:proofErr w:type="gramStart"/>
            <w:r>
              <w:rPr>
                <w:sz w:val="18"/>
              </w:rPr>
              <w:t>):</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2E6E35A3" w14:textId="77777777" w:rsidR="00105644" w:rsidRDefault="00105644" w:rsidP="002503DC">
            <w:pPr>
              <w:snapToGrid w:val="0"/>
              <w:jc w:val="right"/>
              <w:rPr>
                <w:sz w:val="18"/>
              </w:rPr>
            </w:pPr>
          </w:p>
        </w:tc>
      </w:tr>
      <w:tr w:rsidR="00105644" w14:paraId="12F39FAF"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416751D4" w14:textId="77777777" w:rsidR="00105644" w:rsidRDefault="00105644" w:rsidP="002503DC">
            <w:pPr>
              <w:rPr>
                <w:sz w:val="18"/>
              </w:rPr>
            </w:pPr>
            <w:r>
              <w:rPr>
                <w:sz w:val="18"/>
              </w:rPr>
              <w:t>Déplacements, missions</w:t>
            </w:r>
          </w:p>
        </w:tc>
        <w:tc>
          <w:tcPr>
            <w:tcW w:w="2268" w:type="dxa"/>
            <w:tcBorders>
              <w:top w:val="single" w:sz="4" w:space="0" w:color="000000"/>
              <w:left w:val="single" w:sz="4" w:space="0" w:color="000000"/>
              <w:bottom w:val="single" w:sz="4" w:space="0" w:color="000000"/>
            </w:tcBorders>
            <w:shd w:val="clear" w:color="auto" w:fill="FFFFFF"/>
          </w:tcPr>
          <w:p w14:paraId="33BB1645"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4E081B10" w14:textId="77777777" w:rsidR="00105644" w:rsidRDefault="00105644" w:rsidP="002503DC">
            <w:pPr>
              <w:rPr>
                <w:sz w:val="18"/>
              </w:rPr>
            </w:pPr>
            <w:r>
              <w:rPr>
                <w:sz w:val="18"/>
                <w:szCs w:val="20"/>
              </w:rPr>
              <w:t xml:space="preserve">- </w:t>
            </w:r>
            <w:r>
              <w:rPr>
                <w:b/>
                <w:sz w:val="18"/>
                <w:szCs w:val="20"/>
              </w:rPr>
              <w:t>Crédits spécifiques PV</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179B16C0" w14:textId="77777777" w:rsidR="00105644" w:rsidRDefault="00105644" w:rsidP="002503DC">
            <w:pPr>
              <w:snapToGrid w:val="0"/>
              <w:jc w:val="right"/>
              <w:rPr>
                <w:sz w:val="18"/>
              </w:rPr>
            </w:pPr>
          </w:p>
        </w:tc>
      </w:tr>
      <w:tr w:rsidR="00105644" w14:paraId="7B37549A"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2741C70E" w14:textId="77777777" w:rsidR="00105644" w:rsidRDefault="00105644" w:rsidP="002503DC">
            <w:pPr>
              <w:rPr>
                <w:sz w:val="18"/>
              </w:rPr>
            </w:pPr>
            <w:r>
              <w:rPr>
                <w:sz w:val="18"/>
              </w:rPr>
              <w:t>Services bancaires, autres</w:t>
            </w:r>
          </w:p>
        </w:tc>
        <w:tc>
          <w:tcPr>
            <w:tcW w:w="2268" w:type="dxa"/>
            <w:tcBorders>
              <w:top w:val="single" w:sz="4" w:space="0" w:color="000000"/>
              <w:left w:val="single" w:sz="4" w:space="0" w:color="000000"/>
              <w:bottom w:val="single" w:sz="4" w:space="0" w:color="000000"/>
            </w:tcBorders>
            <w:shd w:val="clear" w:color="auto" w:fill="FFFFFF"/>
          </w:tcPr>
          <w:p w14:paraId="217E2CB2"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4DCC8A98" w14:textId="77777777" w:rsidR="00105644" w:rsidRDefault="00105644" w:rsidP="002503DC">
            <w:pPr>
              <w:snapToGrid w:val="0"/>
              <w:rPr>
                <w:sz w:val="18"/>
              </w:rPr>
            </w:pP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4EA4751E" w14:textId="77777777" w:rsidR="00105644" w:rsidRDefault="00105644" w:rsidP="002503DC">
            <w:pPr>
              <w:snapToGrid w:val="0"/>
              <w:jc w:val="right"/>
              <w:rPr>
                <w:sz w:val="18"/>
              </w:rPr>
            </w:pPr>
          </w:p>
        </w:tc>
      </w:tr>
      <w:tr w:rsidR="00105644" w14:paraId="265E6B1A"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14B58438" w14:textId="77777777" w:rsidR="00105644" w:rsidRDefault="00105644" w:rsidP="002503DC">
            <w:pPr>
              <w:rPr>
                <w:sz w:val="18"/>
                <w:szCs w:val="20"/>
              </w:rPr>
            </w:pPr>
            <w:r>
              <w:rPr>
                <w:b/>
                <w:color w:val="000080"/>
                <w:sz w:val="18"/>
                <w:szCs w:val="20"/>
              </w:rPr>
              <w:t>63 - Impôts et taxes</w:t>
            </w:r>
          </w:p>
        </w:tc>
        <w:tc>
          <w:tcPr>
            <w:tcW w:w="2268" w:type="dxa"/>
            <w:tcBorders>
              <w:top w:val="single" w:sz="4" w:space="0" w:color="000000"/>
              <w:left w:val="single" w:sz="4" w:space="0" w:color="000000"/>
              <w:bottom w:val="single" w:sz="4" w:space="0" w:color="000000"/>
            </w:tcBorders>
            <w:shd w:val="clear" w:color="auto" w:fill="FFFFFF"/>
          </w:tcPr>
          <w:p w14:paraId="129E1DF5"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60B957C5" w14:textId="77777777" w:rsidR="00105644" w:rsidRDefault="00105644" w:rsidP="002503DC">
            <w:pPr>
              <w:rPr>
                <w:sz w:val="18"/>
                <w:szCs w:val="20"/>
              </w:rPr>
            </w:pPr>
            <w:r>
              <w:rPr>
                <w:sz w:val="18"/>
                <w:szCs w:val="20"/>
              </w:rPr>
              <w:t>Organismes sociaux (à détailler</w:t>
            </w:r>
            <w:proofErr w:type="gramStart"/>
            <w:r>
              <w:rPr>
                <w:sz w:val="18"/>
                <w:szCs w:val="20"/>
              </w:rPr>
              <w:t>):</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75C25DC6" w14:textId="77777777" w:rsidR="00105644" w:rsidRDefault="00105644" w:rsidP="002503DC">
            <w:pPr>
              <w:snapToGrid w:val="0"/>
              <w:jc w:val="right"/>
              <w:rPr>
                <w:sz w:val="18"/>
                <w:szCs w:val="20"/>
              </w:rPr>
            </w:pPr>
          </w:p>
        </w:tc>
      </w:tr>
      <w:tr w:rsidR="00105644" w14:paraId="0D08D227"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0F3F7E71" w14:textId="77777777" w:rsidR="00105644" w:rsidRDefault="00105644" w:rsidP="002503DC">
            <w:pPr>
              <w:rPr>
                <w:sz w:val="18"/>
              </w:rPr>
            </w:pPr>
            <w:r>
              <w:rPr>
                <w:sz w:val="18"/>
              </w:rPr>
              <w:t>Impôts et taxes sur rémunération,</w:t>
            </w:r>
          </w:p>
        </w:tc>
        <w:tc>
          <w:tcPr>
            <w:tcW w:w="2268" w:type="dxa"/>
            <w:tcBorders>
              <w:top w:val="single" w:sz="4" w:space="0" w:color="000000"/>
              <w:left w:val="single" w:sz="4" w:space="0" w:color="000000"/>
              <w:bottom w:val="single" w:sz="4" w:space="0" w:color="000000"/>
            </w:tcBorders>
            <w:shd w:val="clear" w:color="auto" w:fill="FFFFFF"/>
          </w:tcPr>
          <w:p w14:paraId="11E27F28"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708E5B78" w14:textId="77777777" w:rsidR="00105644" w:rsidRDefault="00105644" w:rsidP="002503DC">
            <w:pPr>
              <w:rPr>
                <w:sz w:val="18"/>
              </w:rPr>
            </w:pPr>
            <w:r>
              <w:rPr>
                <w:sz w:val="18"/>
              </w:rPr>
              <w:t xml:space="preserve">- </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6C1ECBCE" w14:textId="77777777" w:rsidR="00105644" w:rsidRDefault="00105644" w:rsidP="002503DC">
            <w:pPr>
              <w:snapToGrid w:val="0"/>
              <w:jc w:val="right"/>
              <w:rPr>
                <w:sz w:val="18"/>
              </w:rPr>
            </w:pPr>
          </w:p>
        </w:tc>
      </w:tr>
      <w:tr w:rsidR="00105644" w14:paraId="25C322BA"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2672D08D" w14:textId="77777777" w:rsidR="00105644" w:rsidRDefault="00105644" w:rsidP="002503DC">
            <w:pPr>
              <w:rPr>
                <w:sz w:val="18"/>
              </w:rPr>
            </w:pPr>
            <w:r>
              <w:rPr>
                <w:sz w:val="18"/>
              </w:rPr>
              <w:t>Autres impôts et taxes</w:t>
            </w:r>
          </w:p>
        </w:tc>
        <w:tc>
          <w:tcPr>
            <w:tcW w:w="2268" w:type="dxa"/>
            <w:tcBorders>
              <w:top w:val="single" w:sz="4" w:space="0" w:color="000000"/>
              <w:left w:val="single" w:sz="4" w:space="0" w:color="000000"/>
              <w:bottom w:val="single" w:sz="4" w:space="0" w:color="000000"/>
            </w:tcBorders>
            <w:shd w:val="clear" w:color="auto" w:fill="FFFFFF"/>
          </w:tcPr>
          <w:p w14:paraId="1DB77569"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7470E84F" w14:textId="77777777" w:rsidR="00105644" w:rsidRDefault="00105644" w:rsidP="002503DC">
            <w:pPr>
              <w:rPr>
                <w:sz w:val="18"/>
              </w:rPr>
            </w:pPr>
            <w:r>
              <w:rPr>
                <w:sz w:val="18"/>
              </w:rPr>
              <w:t xml:space="preserve">- </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03D5EB02" w14:textId="77777777" w:rsidR="00105644" w:rsidRDefault="00105644" w:rsidP="002503DC">
            <w:pPr>
              <w:snapToGrid w:val="0"/>
              <w:jc w:val="right"/>
              <w:rPr>
                <w:sz w:val="18"/>
              </w:rPr>
            </w:pPr>
          </w:p>
        </w:tc>
      </w:tr>
      <w:tr w:rsidR="00105644" w14:paraId="20B6B0E4"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4A17EE52" w14:textId="77777777" w:rsidR="00105644" w:rsidRDefault="00105644" w:rsidP="002503DC">
            <w:pPr>
              <w:rPr>
                <w:sz w:val="18"/>
                <w:szCs w:val="20"/>
              </w:rPr>
            </w:pPr>
            <w:r>
              <w:rPr>
                <w:b/>
                <w:color w:val="000080"/>
                <w:sz w:val="18"/>
                <w:szCs w:val="20"/>
              </w:rPr>
              <w:t>64- Charges de personnel</w:t>
            </w:r>
          </w:p>
        </w:tc>
        <w:tc>
          <w:tcPr>
            <w:tcW w:w="2268" w:type="dxa"/>
            <w:tcBorders>
              <w:top w:val="single" w:sz="4" w:space="0" w:color="000000"/>
              <w:left w:val="single" w:sz="4" w:space="0" w:color="000000"/>
              <w:bottom w:val="single" w:sz="4" w:space="0" w:color="000000"/>
            </w:tcBorders>
            <w:shd w:val="clear" w:color="auto" w:fill="FFFFFF"/>
          </w:tcPr>
          <w:p w14:paraId="131E94D6"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766AF6C4" w14:textId="77777777" w:rsidR="00105644" w:rsidRDefault="00105644" w:rsidP="002503DC">
            <w:pPr>
              <w:rPr>
                <w:sz w:val="18"/>
                <w:szCs w:val="20"/>
              </w:rPr>
            </w:pPr>
            <w:r>
              <w:rPr>
                <w:sz w:val="18"/>
                <w:szCs w:val="20"/>
              </w:rPr>
              <w:t>Fonds européens</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3C5FB11E" w14:textId="77777777" w:rsidR="00105644" w:rsidRDefault="00105644" w:rsidP="002503DC">
            <w:pPr>
              <w:snapToGrid w:val="0"/>
              <w:jc w:val="right"/>
              <w:rPr>
                <w:sz w:val="18"/>
                <w:szCs w:val="20"/>
              </w:rPr>
            </w:pPr>
          </w:p>
        </w:tc>
      </w:tr>
      <w:tr w:rsidR="00105644" w14:paraId="601E2B44"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1BACE409" w14:textId="77777777" w:rsidR="00105644" w:rsidRDefault="00105644" w:rsidP="002503DC">
            <w:pPr>
              <w:rPr>
                <w:sz w:val="18"/>
              </w:rPr>
            </w:pPr>
            <w:r>
              <w:rPr>
                <w:sz w:val="18"/>
              </w:rPr>
              <w:t>Rémunération des personnels,</w:t>
            </w:r>
          </w:p>
        </w:tc>
        <w:tc>
          <w:tcPr>
            <w:tcW w:w="2268" w:type="dxa"/>
            <w:tcBorders>
              <w:top w:val="single" w:sz="4" w:space="0" w:color="000000"/>
              <w:left w:val="single" w:sz="4" w:space="0" w:color="000000"/>
              <w:bottom w:val="single" w:sz="4" w:space="0" w:color="000000"/>
            </w:tcBorders>
            <w:shd w:val="clear" w:color="auto" w:fill="FFFFFF"/>
          </w:tcPr>
          <w:p w14:paraId="52B4F281"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025E1765" w14:textId="77777777" w:rsidR="00105644" w:rsidRDefault="00105644" w:rsidP="002503DC">
            <w:pPr>
              <w:rPr>
                <w:sz w:val="18"/>
              </w:rPr>
            </w:pPr>
            <w:r>
              <w:rPr>
                <w:sz w:val="18"/>
              </w:rPr>
              <w:t>CNASEA (emploi aidés)</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0ECCB2F5" w14:textId="77777777" w:rsidR="00105644" w:rsidRDefault="00105644" w:rsidP="002503DC">
            <w:pPr>
              <w:snapToGrid w:val="0"/>
              <w:jc w:val="right"/>
              <w:rPr>
                <w:sz w:val="18"/>
              </w:rPr>
            </w:pPr>
          </w:p>
        </w:tc>
      </w:tr>
      <w:tr w:rsidR="00105644" w14:paraId="68DF01D2"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vAlign w:val="center"/>
          </w:tcPr>
          <w:p w14:paraId="006EAF3E" w14:textId="77777777" w:rsidR="00105644" w:rsidRDefault="00105644" w:rsidP="002503DC">
            <w:pPr>
              <w:rPr>
                <w:sz w:val="18"/>
              </w:rPr>
            </w:pPr>
            <w:r>
              <w:rPr>
                <w:sz w:val="18"/>
              </w:rPr>
              <w:t>Charges sociales,</w:t>
            </w:r>
          </w:p>
        </w:tc>
        <w:tc>
          <w:tcPr>
            <w:tcW w:w="2268" w:type="dxa"/>
            <w:tcBorders>
              <w:top w:val="single" w:sz="4" w:space="0" w:color="000000"/>
              <w:left w:val="single" w:sz="4" w:space="0" w:color="000000"/>
              <w:bottom w:val="single" w:sz="4" w:space="0" w:color="000000"/>
            </w:tcBorders>
            <w:shd w:val="clear" w:color="auto" w:fill="FFFFFF"/>
          </w:tcPr>
          <w:p w14:paraId="31458157"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793CD254" w14:textId="77777777" w:rsidR="00105644" w:rsidRDefault="00105644" w:rsidP="002503DC">
            <w:pPr>
              <w:rPr>
                <w:sz w:val="18"/>
              </w:rPr>
            </w:pPr>
            <w:r>
              <w:rPr>
                <w:sz w:val="18"/>
              </w:rPr>
              <w:t>Autres aides, dons ou subventions affectées</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06E174D1" w14:textId="77777777" w:rsidR="00105644" w:rsidRDefault="00105644" w:rsidP="002503DC">
            <w:pPr>
              <w:snapToGrid w:val="0"/>
              <w:jc w:val="right"/>
              <w:rPr>
                <w:sz w:val="18"/>
              </w:rPr>
            </w:pPr>
          </w:p>
        </w:tc>
      </w:tr>
      <w:tr w:rsidR="00105644" w14:paraId="67D3CE0B"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4E55C023" w14:textId="77777777" w:rsidR="00105644" w:rsidRDefault="00105644" w:rsidP="002503DC">
            <w:pPr>
              <w:rPr>
                <w:sz w:val="18"/>
              </w:rPr>
            </w:pPr>
            <w:r>
              <w:rPr>
                <w:sz w:val="18"/>
              </w:rPr>
              <w:t>Autres charges de personnel</w:t>
            </w:r>
          </w:p>
        </w:tc>
        <w:tc>
          <w:tcPr>
            <w:tcW w:w="2268" w:type="dxa"/>
            <w:tcBorders>
              <w:top w:val="single" w:sz="4" w:space="0" w:color="000000"/>
              <w:left w:val="single" w:sz="4" w:space="0" w:color="000000"/>
              <w:bottom w:val="single" w:sz="4" w:space="0" w:color="000000"/>
            </w:tcBorders>
            <w:shd w:val="clear" w:color="auto" w:fill="FFFFFF"/>
          </w:tcPr>
          <w:p w14:paraId="4AB8D94E" w14:textId="77777777" w:rsidR="00105644" w:rsidRDefault="00105644" w:rsidP="002503DC">
            <w:pPr>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Pr>
          <w:p w14:paraId="7AFD8866" w14:textId="6961C1FB" w:rsidR="00105644" w:rsidRDefault="0058386D" w:rsidP="002503DC">
            <w:pPr>
              <w:rPr>
                <w:sz w:val="18"/>
              </w:rPr>
            </w:pPr>
            <w:r>
              <w:rPr>
                <w:sz w:val="18"/>
              </w:rPr>
              <w:t>Fonds Propres</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5C07559B" w14:textId="77777777" w:rsidR="00105644" w:rsidRDefault="00105644" w:rsidP="002503DC">
            <w:pPr>
              <w:snapToGrid w:val="0"/>
              <w:jc w:val="right"/>
              <w:rPr>
                <w:sz w:val="18"/>
              </w:rPr>
            </w:pPr>
          </w:p>
        </w:tc>
      </w:tr>
      <w:tr w:rsidR="00105644" w14:paraId="25901D1F"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439479CD" w14:textId="77777777" w:rsidR="00105644" w:rsidRDefault="00105644" w:rsidP="002503DC">
            <w:pPr>
              <w:rPr>
                <w:sz w:val="18"/>
                <w:szCs w:val="20"/>
              </w:rPr>
            </w:pPr>
            <w:r>
              <w:rPr>
                <w:b/>
                <w:color w:val="000080"/>
                <w:sz w:val="18"/>
                <w:szCs w:val="20"/>
              </w:rPr>
              <w:t>65- Autres charges de gestion courante</w:t>
            </w:r>
          </w:p>
        </w:tc>
        <w:tc>
          <w:tcPr>
            <w:tcW w:w="2268" w:type="dxa"/>
            <w:tcBorders>
              <w:top w:val="single" w:sz="4" w:space="0" w:color="000000"/>
              <w:left w:val="single" w:sz="4" w:space="0" w:color="000000"/>
              <w:bottom w:val="single" w:sz="4" w:space="0" w:color="000000"/>
            </w:tcBorders>
            <w:shd w:val="clear" w:color="auto" w:fill="FFFFFF"/>
          </w:tcPr>
          <w:p w14:paraId="32118657"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1E4B4D87" w14:textId="77777777" w:rsidR="00105644" w:rsidRDefault="00105644" w:rsidP="002503DC">
            <w:pPr>
              <w:rPr>
                <w:sz w:val="18"/>
                <w:szCs w:val="20"/>
              </w:rPr>
            </w:pPr>
            <w:r>
              <w:rPr>
                <w:b/>
                <w:color w:val="000080"/>
                <w:sz w:val="18"/>
                <w:szCs w:val="20"/>
              </w:rPr>
              <w:t>75 - Autres produits de gestion courante</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32239FC9" w14:textId="77777777" w:rsidR="00105644" w:rsidRDefault="00105644" w:rsidP="002503DC">
            <w:pPr>
              <w:snapToGrid w:val="0"/>
              <w:jc w:val="center"/>
              <w:rPr>
                <w:sz w:val="18"/>
                <w:szCs w:val="20"/>
              </w:rPr>
            </w:pPr>
          </w:p>
        </w:tc>
      </w:tr>
      <w:tr w:rsidR="00105644" w14:paraId="34BAD83A"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24B9FE70" w14:textId="77777777" w:rsidR="00105644" w:rsidRDefault="00105644" w:rsidP="002503DC">
            <w:pPr>
              <w:rPr>
                <w:sz w:val="18"/>
                <w:szCs w:val="20"/>
              </w:rPr>
            </w:pPr>
            <w:r>
              <w:rPr>
                <w:b/>
                <w:color w:val="000080"/>
                <w:sz w:val="18"/>
                <w:szCs w:val="20"/>
              </w:rPr>
              <w:t>66- Charges financières</w:t>
            </w:r>
          </w:p>
        </w:tc>
        <w:tc>
          <w:tcPr>
            <w:tcW w:w="2268" w:type="dxa"/>
            <w:tcBorders>
              <w:top w:val="single" w:sz="4" w:space="0" w:color="000000"/>
              <w:left w:val="single" w:sz="4" w:space="0" w:color="000000"/>
              <w:bottom w:val="single" w:sz="4" w:space="0" w:color="000000"/>
            </w:tcBorders>
            <w:shd w:val="clear" w:color="auto" w:fill="FFFFFF"/>
          </w:tcPr>
          <w:p w14:paraId="0E62CFCE"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1EAADB67" w14:textId="77777777" w:rsidR="00105644" w:rsidRDefault="00105644" w:rsidP="002503DC">
            <w:pPr>
              <w:snapToGrid w:val="0"/>
              <w:rPr>
                <w:sz w:val="18"/>
                <w:szCs w:val="20"/>
              </w:rPr>
            </w:pP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3EE688C0" w14:textId="77777777" w:rsidR="00105644" w:rsidRDefault="00105644" w:rsidP="002503DC">
            <w:pPr>
              <w:snapToGrid w:val="0"/>
              <w:jc w:val="right"/>
              <w:rPr>
                <w:sz w:val="18"/>
                <w:szCs w:val="20"/>
              </w:rPr>
            </w:pPr>
          </w:p>
        </w:tc>
      </w:tr>
      <w:tr w:rsidR="00105644" w14:paraId="5311BE2D"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7F05F2F2" w14:textId="77777777" w:rsidR="00105644" w:rsidRDefault="00105644" w:rsidP="002503DC">
            <w:pPr>
              <w:rPr>
                <w:sz w:val="18"/>
                <w:szCs w:val="20"/>
              </w:rPr>
            </w:pPr>
            <w:r>
              <w:rPr>
                <w:b/>
                <w:color w:val="000080"/>
                <w:sz w:val="18"/>
                <w:szCs w:val="20"/>
              </w:rPr>
              <w:t>67- Charges exceptionnelles</w:t>
            </w:r>
          </w:p>
        </w:tc>
        <w:tc>
          <w:tcPr>
            <w:tcW w:w="2268" w:type="dxa"/>
            <w:tcBorders>
              <w:top w:val="single" w:sz="4" w:space="0" w:color="000000"/>
              <w:left w:val="single" w:sz="4" w:space="0" w:color="000000"/>
              <w:bottom w:val="single" w:sz="4" w:space="0" w:color="000000"/>
            </w:tcBorders>
            <w:shd w:val="clear" w:color="auto" w:fill="FFFFFF"/>
          </w:tcPr>
          <w:p w14:paraId="224631DD"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537BA637" w14:textId="77777777" w:rsidR="00105644" w:rsidRDefault="00105644" w:rsidP="002503DC">
            <w:pPr>
              <w:rPr>
                <w:sz w:val="18"/>
                <w:szCs w:val="20"/>
              </w:rPr>
            </w:pPr>
            <w:r>
              <w:rPr>
                <w:b/>
                <w:color w:val="000080"/>
                <w:sz w:val="18"/>
                <w:szCs w:val="20"/>
              </w:rPr>
              <w:t>76 - Produits financiers</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43309778" w14:textId="77777777" w:rsidR="00105644" w:rsidRDefault="00105644" w:rsidP="002503DC">
            <w:pPr>
              <w:snapToGrid w:val="0"/>
              <w:jc w:val="center"/>
              <w:rPr>
                <w:sz w:val="18"/>
                <w:szCs w:val="20"/>
              </w:rPr>
            </w:pPr>
          </w:p>
        </w:tc>
      </w:tr>
      <w:tr w:rsidR="00105644" w14:paraId="7D9AAAA3"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vAlign w:val="center"/>
          </w:tcPr>
          <w:p w14:paraId="6AB9A41B" w14:textId="77777777" w:rsidR="00105644" w:rsidRDefault="00105644" w:rsidP="002503DC">
            <w:pPr>
              <w:rPr>
                <w:sz w:val="18"/>
                <w:szCs w:val="20"/>
              </w:rPr>
            </w:pPr>
            <w:r>
              <w:rPr>
                <w:b/>
                <w:color w:val="000080"/>
                <w:sz w:val="18"/>
                <w:szCs w:val="20"/>
              </w:rPr>
              <w:t>68- Dotation aux amortissements</w:t>
            </w:r>
          </w:p>
        </w:tc>
        <w:tc>
          <w:tcPr>
            <w:tcW w:w="2268" w:type="dxa"/>
            <w:tcBorders>
              <w:top w:val="single" w:sz="4" w:space="0" w:color="000000"/>
              <w:left w:val="single" w:sz="4" w:space="0" w:color="000000"/>
              <w:bottom w:val="single" w:sz="4" w:space="0" w:color="000000"/>
            </w:tcBorders>
            <w:shd w:val="clear" w:color="auto" w:fill="FFFFFF"/>
          </w:tcPr>
          <w:p w14:paraId="6ED97EE4"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5A263A09" w14:textId="77777777" w:rsidR="00105644" w:rsidRDefault="00105644" w:rsidP="002503DC">
            <w:pPr>
              <w:rPr>
                <w:sz w:val="18"/>
                <w:szCs w:val="20"/>
              </w:rPr>
            </w:pPr>
            <w:r>
              <w:rPr>
                <w:b/>
                <w:color w:val="000080"/>
                <w:sz w:val="18"/>
                <w:szCs w:val="20"/>
              </w:rPr>
              <w:t>78 – Reprises sur amortissements et provisions</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52D1C722" w14:textId="77777777" w:rsidR="00105644" w:rsidRDefault="00105644" w:rsidP="002503DC">
            <w:pPr>
              <w:snapToGrid w:val="0"/>
              <w:jc w:val="center"/>
              <w:rPr>
                <w:sz w:val="18"/>
                <w:szCs w:val="20"/>
              </w:rPr>
            </w:pPr>
          </w:p>
        </w:tc>
      </w:tr>
      <w:tr w:rsidR="00105644" w14:paraId="1479A9C0" w14:textId="77777777" w:rsidTr="00105644">
        <w:trPr>
          <w:cantSplit/>
          <w:trHeight w:val="410"/>
        </w:trPr>
        <w:tc>
          <w:tcPr>
            <w:tcW w:w="3060" w:type="dxa"/>
            <w:tcBorders>
              <w:top w:val="single" w:sz="4" w:space="0" w:color="000000"/>
              <w:left w:val="single" w:sz="4" w:space="0" w:color="000000"/>
              <w:bottom w:val="single" w:sz="4" w:space="0" w:color="000000"/>
            </w:tcBorders>
            <w:shd w:val="clear" w:color="auto" w:fill="A8D08D" w:themeFill="accent6" w:themeFillTint="99"/>
            <w:vAlign w:val="center"/>
          </w:tcPr>
          <w:p w14:paraId="31912BAC" w14:textId="4E070BCB" w:rsidR="00105644" w:rsidRDefault="00105644" w:rsidP="002503DC">
            <w:pPr>
              <w:jc w:val="center"/>
              <w:rPr>
                <w:b/>
                <w:color w:val="000080"/>
                <w:sz w:val="18"/>
                <w:szCs w:val="20"/>
              </w:rPr>
            </w:pPr>
            <w:r>
              <w:rPr>
                <w:b/>
                <w:color w:val="000080"/>
                <w:sz w:val="18"/>
                <w:szCs w:val="20"/>
              </w:rPr>
              <w:t xml:space="preserve">Total Charges </w:t>
            </w:r>
            <w:r w:rsidRPr="00CE590A">
              <w:rPr>
                <w:b/>
                <w:color w:val="000080"/>
                <w:sz w:val="18"/>
                <w:szCs w:val="20"/>
              </w:rPr>
              <w:t>directes</w:t>
            </w:r>
            <w:r w:rsidR="00AB5C64">
              <w:rPr>
                <w:b/>
                <w:color w:val="000080"/>
                <w:sz w:val="18"/>
                <w:szCs w:val="20"/>
              </w:rPr>
              <w:t xml:space="preserve"> (I)</w:t>
            </w:r>
          </w:p>
        </w:tc>
        <w:tc>
          <w:tcPr>
            <w:tcW w:w="2268" w:type="dxa"/>
            <w:tcBorders>
              <w:top w:val="single" w:sz="4" w:space="0" w:color="000000"/>
              <w:left w:val="single" w:sz="4" w:space="0" w:color="000000"/>
              <w:bottom w:val="single" w:sz="4" w:space="0" w:color="000000"/>
            </w:tcBorders>
            <w:shd w:val="clear" w:color="auto" w:fill="A8D08D" w:themeFill="accent6" w:themeFillTint="99"/>
          </w:tcPr>
          <w:p w14:paraId="29453416" w14:textId="77777777" w:rsidR="00105644" w:rsidRDefault="00105644" w:rsidP="002503DC">
            <w:pPr>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A8D08D" w:themeFill="accent6" w:themeFillTint="99"/>
            <w:vAlign w:val="center"/>
          </w:tcPr>
          <w:p w14:paraId="64B251CE" w14:textId="7F42420C" w:rsidR="00105644" w:rsidRDefault="00105644" w:rsidP="002503DC">
            <w:pPr>
              <w:jc w:val="center"/>
              <w:rPr>
                <w:b/>
                <w:color w:val="000080"/>
                <w:sz w:val="18"/>
                <w:szCs w:val="20"/>
              </w:rPr>
            </w:pPr>
            <w:r w:rsidRPr="00CE590A">
              <w:rPr>
                <w:b/>
                <w:bCs/>
                <w:color w:val="000080"/>
                <w:sz w:val="18"/>
              </w:rPr>
              <w:t>Total Ressources directes</w:t>
            </w:r>
            <w:r w:rsidR="00AB5C64">
              <w:rPr>
                <w:b/>
                <w:bCs/>
                <w:color w:val="000080"/>
                <w:sz w:val="18"/>
              </w:rPr>
              <w:t xml:space="preserve"> (I)</w:t>
            </w:r>
          </w:p>
        </w:tc>
        <w:tc>
          <w:tcPr>
            <w:tcW w:w="2268"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1E7754E1" w14:textId="77777777" w:rsidR="00105644" w:rsidRDefault="00105644" w:rsidP="002503DC">
            <w:pPr>
              <w:snapToGrid w:val="0"/>
              <w:rPr>
                <w:sz w:val="18"/>
                <w:szCs w:val="20"/>
              </w:rPr>
            </w:pPr>
          </w:p>
        </w:tc>
      </w:tr>
      <w:tr w:rsidR="00AB5C64" w14:paraId="412A8989" w14:textId="77777777" w:rsidTr="003147BC">
        <w:trPr>
          <w:cantSplit/>
        </w:trPr>
        <w:tc>
          <w:tcPr>
            <w:tcW w:w="5328" w:type="dxa"/>
            <w:gridSpan w:val="2"/>
            <w:tcBorders>
              <w:top w:val="single" w:sz="4" w:space="0" w:color="000000"/>
              <w:left w:val="single" w:sz="4" w:space="0" w:color="000000"/>
              <w:bottom w:val="single" w:sz="4" w:space="0" w:color="000000"/>
            </w:tcBorders>
            <w:shd w:val="clear" w:color="auto" w:fill="FFC000"/>
          </w:tcPr>
          <w:p w14:paraId="0C193EEC" w14:textId="6D9686BC" w:rsidR="00AB5C64" w:rsidRDefault="00AB5C64" w:rsidP="00AB5C64">
            <w:pPr>
              <w:snapToGrid w:val="0"/>
              <w:jc w:val="center"/>
              <w:rPr>
                <w:sz w:val="18"/>
                <w:szCs w:val="20"/>
              </w:rPr>
            </w:pPr>
            <w:r>
              <w:rPr>
                <w:b/>
                <w:sz w:val="18"/>
              </w:rPr>
              <w:t>II. Charges indirectes affectées à l’action</w:t>
            </w:r>
          </w:p>
        </w:tc>
        <w:tc>
          <w:tcPr>
            <w:tcW w:w="5103" w:type="dxa"/>
            <w:gridSpan w:val="2"/>
            <w:tcBorders>
              <w:top w:val="single" w:sz="4" w:space="0" w:color="000000"/>
              <w:left w:val="single" w:sz="4" w:space="0" w:color="000000"/>
              <w:bottom w:val="single" w:sz="4" w:space="0" w:color="000000"/>
              <w:right w:val="single" w:sz="4" w:space="0" w:color="auto"/>
            </w:tcBorders>
            <w:shd w:val="clear" w:color="auto" w:fill="FFC000"/>
          </w:tcPr>
          <w:p w14:paraId="0180B19D" w14:textId="42BBCD63" w:rsidR="00AB5C64" w:rsidRDefault="00AB5C64" w:rsidP="00AB5C64">
            <w:pPr>
              <w:snapToGrid w:val="0"/>
              <w:jc w:val="center"/>
              <w:rPr>
                <w:sz w:val="18"/>
                <w:szCs w:val="20"/>
              </w:rPr>
            </w:pPr>
            <w:r>
              <w:rPr>
                <w:b/>
                <w:sz w:val="18"/>
              </w:rPr>
              <w:t>II. Ressources indirectes affectées à l’action</w:t>
            </w:r>
          </w:p>
        </w:tc>
      </w:tr>
      <w:tr w:rsidR="00105644" w14:paraId="5B6E4037"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761DCDC1" w14:textId="77777777" w:rsidR="00105644" w:rsidRDefault="00105644" w:rsidP="002503DC">
            <w:pPr>
              <w:rPr>
                <w:sz w:val="18"/>
                <w:szCs w:val="20"/>
              </w:rPr>
            </w:pPr>
            <w:r>
              <w:rPr>
                <w:b/>
                <w:color w:val="000080"/>
                <w:sz w:val="18"/>
                <w:szCs w:val="20"/>
              </w:rPr>
              <w:t>Charges fixes de fonctionnement</w:t>
            </w:r>
          </w:p>
        </w:tc>
        <w:tc>
          <w:tcPr>
            <w:tcW w:w="2268" w:type="dxa"/>
            <w:tcBorders>
              <w:top w:val="single" w:sz="4" w:space="0" w:color="000000"/>
              <w:left w:val="single" w:sz="4" w:space="0" w:color="000000"/>
              <w:bottom w:val="single" w:sz="4" w:space="0" w:color="000000"/>
            </w:tcBorders>
            <w:shd w:val="clear" w:color="auto" w:fill="FFFFFF"/>
          </w:tcPr>
          <w:p w14:paraId="706B58BA" w14:textId="77777777" w:rsidR="00105644" w:rsidRDefault="00105644" w:rsidP="002503DC">
            <w:pPr>
              <w:snapToGrid w:val="0"/>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016525E2" w14:textId="77777777" w:rsidR="00105644" w:rsidRDefault="00105644" w:rsidP="002503DC">
            <w:pPr>
              <w:snapToGrid w:val="0"/>
              <w:rPr>
                <w:b/>
                <w:color w:val="000080"/>
                <w:sz w:val="18"/>
                <w:szCs w:val="20"/>
              </w:rPr>
            </w:pP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440F7C49" w14:textId="77777777" w:rsidR="00105644" w:rsidRDefault="00105644" w:rsidP="002503DC">
            <w:pPr>
              <w:snapToGrid w:val="0"/>
              <w:rPr>
                <w:sz w:val="18"/>
                <w:szCs w:val="20"/>
              </w:rPr>
            </w:pPr>
          </w:p>
        </w:tc>
      </w:tr>
      <w:tr w:rsidR="00105644" w14:paraId="35B8316B"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2FA26190" w14:textId="77777777" w:rsidR="00105644" w:rsidRDefault="00105644" w:rsidP="002503DC">
            <w:pPr>
              <w:rPr>
                <w:sz w:val="18"/>
                <w:szCs w:val="20"/>
              </w:rPr>
            </w:pPr>
            <w:r>
              <w:rPr>
                <w:b/>
                <w:color w:val="000080"/>
                <w:sz w:val="18"/>
                <w:szCs w:val="20"/>
              </w:rPr>
              <w:t xml:space="preserve">Frais financiers </w:t>
            </w:r>
          </w:p>
        </w:tc>
        <w:tc>
          <w:tcPr>
            <w:tcW w:w="2268" w:type="dxa"/>
            <w:tcBorders>
              <w:top w:val="single" w:sz="4" w:space="0" w:color="000000"/>
              <w:left w:val="single" w:sz="4" w:space="0" w:color="000000"/>
              <w:bottom w:val="single" w:sz="4" w:space="0" w:color="000000"/>
            </w:tcBorders>
            <w:shd w:val="clear" w:color="auto" w:fill="FFFFFF"/>
          </w:tcPr>
          <w:p w14:paraId="03859427" w14:textId="77777777" w:rsidR="00105644" w:rsidRDefault="00105644" w:rsidP="002503DC">
            <w:pPr>
              <w:snapToGrid w:val="0"/>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4620DD1D" w14:textId="77777777" w:rsidR="00105644" w:rsidRDefault="00105644" w:rsidP="002503DC">
            <w:pPr>
              <w:snapToGrid w:val="0"/>
              <w:rPr>
                <w:sz w:val="18"/>
                <w:szCs w:val="20"/>
              </w:rPr>
            </w:pP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32AEAFB4" w14:textId="77777777" w:rsidR="00105644" w:rsidRDefault="00105644" w:rsidP="002503DC">
            <w:pPr>
              <w:snapToGrid w:val="0"/>
              <w:rPr>
                <w:sz w:val="18"/>
                <w:szCs w:val="20"/>
              </w:rPr>
            </w:pPr>
          </w:p>
        </w:tc>
      </w:tr>
      <w:tr w:rsidR="00105644" w14:paraId="1EEB151F"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764C9389" w14:textId="77777777" w:rsidR="00105644" w:rsidRDefault="00105644" w:rsidP="002503DC">
            <w:pPr>
              <w:rPr>
                <w:sz w:val="18"/>
                <w:szCs w:val="20"/>
              </w:rPr>
            </w:pPr>
            <w:r>
              <w:rPr>
                <w:b/>
                <w:color w:val="000080"/>
                <w:sz w:val="18"/>
                <w:szCs w:val="20"/>
              </w:rPr>
              <w:t>Autres</w:t>
            </w:r>
          </w:p>
        </w:tc>
        <w:tc>
          <w:tcPr>
            <w:tcW w:w="2268" w:type="dxa"/>
            <w:tcBorders>
              <w:top w:val="single" w:sz="4" w:space="0" w:color="000000"/>
              <w:left w:val="single" w:sz="4" w:space="0" w:color="000000"/>
              <w:bottom w:val="single" w:sz="4" w:space="0" w:color="000000"/>
            </w:tcBorders>
            <w:shd w:val="clear" w:color="auto" w:fill="FFFFFF"/>
          </w:tcPr>
          <w:p w14:paraId="72C4DB6A" w14:textId="77777777" w:rsidR="00105644" w:rsidRDefault="00105644" w:rsidP="002503DC">
            <w:pPr>
              <w:snapToGrid w:val="0"/>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11B55D32" w14:textId="77777777" w:rsidR="00105644" w:rsidRDefault="00105644" w:rsidP="002503DC">
            <w:pPr>
              <w:snapToGrid w:val="0"/>
              <w:rPr>
                <w:b/>
                <w:color w:val="000080"/>
                <w:sz w:val="18"/>
                <w:szCs w:val="20"/>
              </w:rPr>
            </w:pP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23B5D5E3" w14:textId="77777777" w:rsidR="00105644" w:rsidRDefault="00105644" w:rsidP="002503DC">
            <w:pPr>
              <w:snapToGrid w:val="0"/>
              <w:rPr>
                <w:sz w:val="18"/>
                <w:szCs w:val="20"/>
              </w:rPr>
            </w:pPr>
          </w:p>
        </w:tc>
      </w:tr>
      <w:tr w:rsidR="00105644" w14:paraId="213C3BE7" w14:textId="77777777" w:rsidTr="003147BC">
        <w:trPr>
          <w:cantSplit/>
          <w:trHeight w:val="413"/>
        </w:trPr>
        <w:tc>
          <w:tcPr>
            <w:tcW w:w="3060" w:type="dxa"/>
            <w:tcBorders>
              <w:top w:val="single" w:sz="4" w:space="0" w:color="000000"/>
              <w:left w:val="single" w:sz="4" w:space="0" w:color="000000"/>
              <w:bottom w:val="single" w:sz="4" w:space="0" w:color="000000"/>
            </w:tcBorders>
            <w:shd w:val="clear" w:color="auto" w:fill="FFC000"/>
            <w:vAlign w:val="center"/>
          </w:tcPr>
          <w:p w14:paraId="3B95F7CA" w14:textId="3EBE799C" w:rsidR="00105644" w:rsidRPr="001D1B99" w:rsidRDefault="00105644" w:rsidP="002503DC">
            <w:pPr>
              <w:snapToGrid w:val="0"/>
              <w:jc w:val="center"/>
              <w:rPr>
                <w:b/>
                <w:bCs/>
                <w:sz w:val="18"/>
              </w:rPr>
            </w:pPr>
            <w:r w:rsidRPr="001D1B99">
              <w:rPr>
                <w:b/>
                <w:bCs/>
                <w:color w:val="000080"/>
                <w:sz w:val="18"/>
              </w:rPr>
              <w:t>Total Charges indirectes</w:t>
            </w:r>
            <w:r w:rsidR="00AB5C64">
              <w:rPr>
                <w:b/>
                <w:bCs/>
                <w:color w:val="000080"/>
                <w:sz w:val="18"/>
              </w:rPr>
              <w:t xml:space="preserve"> (II)</w:t>
            </w:r>
          </w:p>
        </w:tc>
        <w:tc>
          <w:tcPr>
            <w:tcW w:w="2268" w:type="dxa"/>
            <w:tcBorders>
              <w:top w:val="single" w:sz="4" w:space="0" w:color="000000"/>
              <w:left w:val="single" w:sz="4" w:space="0" w:color="000000"/>
              <w:bottom w:val="single" w:sz="4" w:space="0" w:color="000000"/>
            </w:tcBorders>
            <w:shd w:val="clear" w:color="auto" w:fill="FFC000"/>
            <w:vAlign w:val="center"/>
          </w:tcPr>
          <w:p w14:paraId="034FDCB3" w14:textId="77777777" w:rsidR="00105644" w:rsidRDefault="00105644" w:rsidP="002503DC">
            <w:pPr>
              <w:snapToGrid w:val="0"/>
              <w:rPr>
                <w:sz w:val="18"/>
              </w:rPr>
            </w:pPr>
          </w:p>
        </w:tc>
        <w:tc>
          <w:tcPr>
            <w:tcW w:w="2835" w:type="dxa"/>
            <w:tcBorders>
              <w:top w:val="single" w:sz="4" w:space="0" w:color="000000"/>
              <w:left w:val="single" w:sz="4" w:space="0" w:color="000000"/>
              <w:bottom w:val="single" w:sz="4" w:space="0" w:color="000000"/>
            </w:tcBorders>
            <w:shd w:val="clear" w:color="auto" w:fill="FFC000"/>
            <w:vAlign w:val="center"/>
          </w:tcPr>
          <w:p w14:paraId="3F0A7468" w14:textId="7695633E" w:rsidR="00105644" w:rsidRDefault="00105644" w:rsidP="002503DC">
            <w:pPr>
              <w:jc w:val="center"/>
              <w:rPr>
                <w:sz w:val="18"/>
              </w:rPr>
            </w:pPr>
            <w:r>
              <w:rPr>
                <w:b/>
                <w:color w:val="000080"/>
                <w:sz w:val="18"/>
              </w:rPr>
              <w:t>Total Ressources indirectes</w:t>
            </w:r>
            <w:r w:rsidR="00AB5C64">
              <w:rPr>
                <w:b/>
                <w:color w:val="000080"/>
                <w:sz w:val="18"/>
              </w:rPr>
              <w:t xml:space="preserve"> (II)</w:t>
            </w:r>
          </w:p>
        </w:tc>
        <w:tc>
          <w:tcPr>
            <w:tcW w:w="2268" w:type="dxa"/>
            <w:tcBorders>
              <w:top w:val="single" w:sz="4" w:space="0" w:color="000000"/>
              <w:left w:val="single" w:sz="4" w:space="0" w:color="000000"/>
              <w:bottom w:val="single" w:sz="4" w:space="0" w:color="000000"/>
              <w:right w:val="single" w:sz="4" w:space="0" w:color="auto"/>
            </w:tcBorders>
            <w:shd w:val="clear" w:color="auto" w:fill="FFC000"/>
          </w:tcPr>
          <w:p w14:paraId="71E8741E" w14:textId="77777777" w:rsidR="00105644" w:rsidRDefault="00105644" w:rsidP="002503DC">
            <w:pPr>
              <w:snapToGrid w:val="0"/>
              <w:rPr>
                <w:sz w:val="18"/>
              </w:rPr>
            </w:pPr>
          </w:p>
        </w:tc>
      </w:tr>
      <w:tr w:rsidR="00105644" w14:paraId="78D395FE" w14:textId="77777777" w:rsidTr="00105644">
        <w:trPr>
          <w:cantSplit/>
          <w:trHeight w:val="406"/>
        </w:trPr>
        <w:tc>
          <w:tcPr>
            <w:tcW w:w="3060" w:type="dxa"/>
            <w:tcBorders>
              <w:top w:val="single" w:sz="4" w:space="0" w:color="000000"/>
              <w:left w:val="single" w:sz="4" w:space="0" w:color="000000"/>
              <w:bottom w:val="single" w:sz="4" w:space="0" w:color="000000"/>
            </w:tcBorders>
            <w:shd w:val="clear" w:color="auto" w:fill="00B0F0"/>
            <w:vAlign w:val="center"/>
          </w:tcPr>
          <w:p w14:paraId="1ED2D5D3" w14:textId="2C09E3C6" w:rsidR="00105644" w:rsidRDefault="00105644" w:rsidP="002503DC">
            <w:pPr>
              <w:jc w:val="center"/>
              <w:rPr>
                <w:sz w:val="18"/>
              </w:rPr>
            </w:pPr>
            <w:r w:rsidRPr="003968A9">
              <w:rPr>
                <w:b/>
                <w:bCs/>
                <w:color w:val="000080"/>
                <w:sz w:val="18"/>
              </w:rPr>
              <w:t>TOTAL DES</w:t>
            </w:r>
            <w:r w:rsidRPr="003968A9">
              <w:rPr>
                <w:color w:val="000080"/>
                <w:sz w:val="18"/>
              </w:rPr>
              <w:t xml:space="preserve"> </w:t>
            </w:r>
            <w:r w:rsidRPr="003968A9">
              <w:rPr>
                <w:b/>
                <w:color w:val="000080"/>
                <w:sz w:val="18"/>
              </w:rPr>
              <w:t>CHARGES</w:t>
            </w:r>
            <w:r w:rsidR="00AB5C64">
              <w:rPr>
                <w:b/>
                <w:color w:val="000080"/>
                <w:sz w:val="18"/>
              </w:rPr>
              <w:t xml:space="preserve"> (I + II)</w:t>
            </w:r>
          </w:p>
        </w:tc>
        <w:tc>
          <w:tcPr>
            <w:tcW w:w="2268" w:type="dxa"/>
            <w:tcBorders>
              <w:top w:val="single" w:sz="4" w:space="0" w:color="000000"/>
              <w:left w:val="single" w:sz="4" w:space="0" w:color="000000"/>
              <w:bottom w:val="single" w:sz="4" w:space="0" w:color="000000"/>
            </w:tcBorders>
            <w:shd w:val="clear" w:color="auto" w:fill="00B0F0"/>
            <w:vAlign w:val="center"/>
          </w:tcPr>
          <w:p w14:paraId="1961CF61" w14:textId="77777777" w:rsidR="00105644" w:rsidRDefault="00105644" w:rsidP="002503DC">
            <w:pPr>
              <w:snapToGrid w:val="0"/>
              <w:rPr>
                <w:sz w:val="18"/>
              </w:rPr>
            </w:pPr>
          </w:p>
        </w:tc>
        <w:tc>
          <w:tcPr>
            <w:tcW w:w="2835" w:type="dxa"/>
            <w:tcBorders>
              <w:top w:val="single" w:sz="4" w:space="0" w:color="000000"/>
              <w:left w:val="single" w:sz="4" w:space="0" w:color="000000"/>
              <w:bottom w:val="single" w:sz="4" w:space="0" w:color="000000"/>
            </w:tcBorders>
            <w:shd w:val="clear" w:color="auto" w:fill="00B0F0"/>
            <w:vAlign w:val="center"/>
          </w:tcPr>
          <w:p w14:paraId="349C9FB0" w14:textId="2166DD93" w:rsidR="00105644" w:rsidRDefault="00105644" w:rsidP="002503DC">
            <w:pPr>
              <w:jc w:val="center"/>
              <w:rPr>
                <w:b/>
                <w:color w:val="000080"/>
                <w:sz w:val="18"/>
              </w:rPr>
            </w:pPr>
            <w:r>
              <w:rPr>
                <w:b/>
                <w:color w:val="000080"/>
                <w:sz w:val="18"/>
              </w:rPr>
              <w:t>TOTAL DES PRODUITS</w:t>
            </w:r>
            <w:r w:rsidR="00AA15BC">
              <w:rPr>
                <w:b/>
                <w:color w:val="000080"/>
                <w:sz w:val="18"/>
              </w:rPr>
              <w:t xml:space="preserve"> (I+ II)</w:t>
            </w:r>
          </w:p>
        </w:tc>
        <w:tc>
          <w:tcPr>
            <w:tcW w:w="2268" w:type="dxa"/>
            <w:tcBorders>
              <w:top w:val="single" w:sz="4" w:space="0" w:color="000000"/>
              <w:left w:val="single" w:sz="4" w:space="0" w:color="000000"/>
              <w:bottom w:val="single" w:sz="4" w:space="0" w:color="000000"/>
              <w:right w:val="single" w:sz="4" w:space="0" w:color="auto"/>
            </w:tcBorders>
            <w:shd w:val="clear" w:color="auto" w:fill="00B0F0"/>
          </w:tcPr>
          <w:p w14:paraId="5C618E48" w14:textId="77777777" w:rsidR="00105644" w:rsidRDefault="00105644" w:rsidP="002503DC">
            <w:pPr>
              <w:snapToGrid w:val="0"/>
              <w:rPr>
                <w:sz w:val="18"/>
              </w:rPr>
            </w:pPr>
          </w:p>
        </w:tc>
      </w:tr>
      <w:tr w:rsidR="006C5AFA" w14:paraId="356683DD" w14:textId="77777777" w:rsidTr="009133CE">
        <w:trPr>
          <w:cantSplit/>
        </w:trPr>
        <w:tc>
          <w:tcPr>
            <w:tcW w:w="5328" w:type="dxa"/>
            <w:gridSpan w:val="2"/>
            <w:tcBorders>
              <w:top w:val="single" w:sz="4" w:space="0" w:color="000000"/>
              <w:left w:val="single" w:sz="4" w:space="0" w:color="000000"/>
              <w:bottom w:val="single" w:sz="4" w:space="0" w:color="000000"/>
            </w:tcBorders>
            <w:shd w:val="clear" w:color="auto" w:fill="FFFFFF"/>
          </w:tcPr>
          <w:p w14:paraId="754F439E" w14:textId="2772D9E5" w:rsidR="006C5AFA" w:rsidRPr="006C5AFA" w:rsidRDefault="006C5AFA" w:rsidP="006C5AFA">
            <w:pPr>
              <w:snapToGrid w:val="0"/>
              <w:jc w:val="center"/>
              <w:rPr>
                <w:b/>
                <w:bCs/>
                <w:sz w:val="18"/>
                <w:szCs w:val="20"/>
              </w:rPr>
            </w:pPr>
            <w:r w:rsidRPr="006C5AFA">
              <w:rPr>
                <w:b/>
                <w:bCs/>
                <w:sz w:val="18"/>
                <w:szCs w:val="20"/>
              </w:rPr>
              <w:t>III. Contributions Volontaires</w:t>
            </w:r>
          </w:p>
        </w:tc>
        <w:tc>
          <w:tcPr>
            <w:tcW w:w="5103" w:type="dxa"/>
            <w:gridSpan w:val="2"/>
            <w:tcBorders>
              <w:top w:val="single" w:sz="4" w:space="0" w:color="000000"/>
              <w:left w:val="single" w:sz="4" w:space="0" w:color="000000"/>
              <w:bottom w:val="single" w:sz="4" w:space="0" w:color="000000"/>
              <w:right w:val="single" w:sz="4" w:space="0" w:color="auto"/>
            </w:tcBorders>
            <w:shd w:val="clear" w:color="auto" w:fill="FFFFFF"/>
          </w:tcPr>
          <w:p w14:paraId="06A65062" w14:textId="22E627C2" w:rsidR="006C5AFA" w:rsidRDefault="006C5AFA" w:rsidP="006C5AFA">
            <w:pPr>
              <w:snapToGrid w:val="0"/>
              <w:jc w:val="center"/>
              <w:rPr>
                <w:sz w:val="18"/>
                <w:szCs w:val="20"/>
              </w:rPr>
            </w:pPr>
            <w:r w:rsidRPr="006C5AFA">
              <w:rPr>
                <w:b/>
                <w:bCs/>
                <w:sz w:val="18"/>
                <w:szCs w:val="20"/>
              </w:rPr>
              <w:t>III. Contributions Volontaires</w:t>
            </w:r>
          </w:p>
        </w:tc>
      </w:tr>
      <w:tr w:rsidR="00105644" w14:paraId="2BCE20A0"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682E17D9" w14:textId="77777777" w:rsidR="00105644" w:rsidRDefault="00105644" w:rsidP="002503DC">
            <w:pPr>
              <w:rPr>
                <w:sz w:val="18"/>
                <w:szCs w:val="20"/>
              </w:rPr>
            </w:pPr>
            <w:r>
              <w:rPr>
                <w:b/>
                <w:color w:val="000080"/>
                <w:sz w:val="18"/>
                <w:szCs w:val="20"/>
              </w:rPr>
              <w:t>86- Emplois des contributions volontaires en nature</w:t>
            </w:r>
          </w:p>
        </w:tc>
        <w:tc>
          <w:tcPr>
            <w:tcW w:w="2268" w:type="dxa"/>
            <w:tcBorders>
              <w:top w:val="single" w:sz="4" w:space="0" w:color="000000"/>
              <w:left w:val="single" w:sz="4" w:space="0" w:color="000000"/>
              <w:bottom w:val="single" w:sz="4" w:space="0" w:color="000000"/>
            </w:tcBorders>
            <w:shd w:val="clear" w:color="auto" w:fill="FFFFFF"/>
          </w:tcPr>
          <w:p w14:paraId="4B55D34C" w14:textId="77777777" w:rsidR="00105644" w:rsidRDefault="00105644" w:rsidP="002503DC">
            <w:pPr>
              <w:snapToGrid w:val="0"/>
              <w:rPr>
                <w:sz w:val="18"/>
                <w:szCs w:val="20"/>
              </w:rPr>
            </w:pPr>
          </w:p>
        </w:tc>
        <w:tc>
          <w:tcPr>
            <w:tcW w:w="2835" w:type="dxa"/>
            <w:tcBorders>
              <w:top w:val="single" w:sz="4" w:space="0" w:color="000000"/>
              <w:left w:val="single" w:sz="4" w:space="0" w:color="000000"/>
              <w:bottom w:val="single" w:sz="4" w:space="0" w:color="000000"/>
            </w:tcBorders>
            <w:shd w:val="clear" w:color="auto" w:fill="FFFFFF"/>
          </w:tcPr>
          <w:p w14:paraId="489F614E" w14:textId="77777777" w:rsidR="00105644" w:rsidRDefault="00105644" w:rsidP="002503DC">
            <w:pPr>
              <w:rPr>
                <w:sz w:val="18"/>
                <w:szCs w:val="20"/>
              </w:rPr>
            </w:pPr>
            <w:r>
              <w:rPr>
                <w:b/>
                <w:color w:val="000080"/>
                <w:sz w:val="18"/>
                <w:szCs w:val="20"/>
              </w:rPr>
              <w:t>87 - Contributions volontaires en nature</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279E4AFC" w14:textId="77777777" w:rsidR="00105644" w:rsidRDefault="00105644" w:rsidP="002503DC">
            <w:pPr>
              <w:snapToGrid w:val="0"/>
              <w:rPr>
                <w:sz w:val="18"/>
                <w:szCs w:val="20"/>
              </w:rPr>
            </w:pPr>
          </w:p>
        </w:tc>
      </w:tr>
      <w:tr w:rsidR="00105644" w14:paraId="24C53C2E"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1DC65732" w14:textId="77777777" w:rsidR="00105644" w:rsidRDefault="00105644" w:rsidP="002503DC">
            <w:pPr>
              <w:rPr>
                <w:sz w:val="18"/>
              </w:rPr>
            </w:pPr>
            <w:r>
              <w:rPr>
                <w:sz w:val="18"/>
              </w:rPr>
              <w:t>Secours en nature</w:t>
            </w:r>
          </w:p>
        </w:tc>
        <w:tc>
          <w:tcPr>
            <w:tcW w:w="2268" w:type="dxa"/>
            <w:tcBorders>
              <w:top w:val="single" w:sz="4" w:space="0" w:color="000000"/>
              <w:left w:val="single" w:sz="4" w:space="0" w:color="000000"/>
              <w:bottom w:val="single" w:sz="4" w:space="0" w:color="000000"/>
            </w:tcBorders>
            <w:shd w:val="clear" w:color="auto" w:fill="FFFFFF"/>
          </w:tcPr>
          <w:p w14:paraId="5D0BCE10" w14:textId="77777777" w:rsidR="00105644" w:rsidRDefault="00105644" w:rsidP="002503DC">
            <w:pPr>
              <w:snapToGrid w:val="0"/>
              <w:rPr>
                <w:sz w:val="18"/>
              </w:rPr>
            </w:pPr>
          </w:p>
        </w:tc>
        <w:tc>
          <w:tcPr>
            <w:tcW w:w="2835" w:type="dxa"/>
            <w:tcBorders>
              <w:top w:val="single" w:sz="4" w:space="0" w:color="000000"/>
              <w:left w:val="single" w:sz="4" w:space="0" w:color="000000"/>
              <w:bottom w:val="single" w:sz="4" w:space="0" w:color="000000"/>
            </w:tcBorders>
            <w:shd w:val="clear" w:color="auto" w:fill="FFFFFF"/>
          </w:tcPr>
          <w:p w14:paraId="791E4EA7" w14:textId="77777777" w:rsidR="00105644" w:rsidRDefault="00105644" w:rsidP="002503DC">
            <w:pPr>
              <w:rPr>
                <w:sz w:val="18"/>
              </w:rPr>
            </w:pPr>
            <w:r>
              <w:rPr>
                <w:sz w:val="18"/>
              </w:rPr>
              <w:t>Bénévolat</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469FD034" w14:textId="77777777" w:rsidR="00105644" w:rsidRDefault="00105644" w:rsidP="002503DC">
            <w:pPr>
              <w:snapToGrid w:val="0"/>
              <w:rPr>
                <w:sz w:val="18"/>
              </w:rPr>
            </w:pPr>
          </w:p>
        </w:tc>
      </w:tr>
      <w:tr w:rsidR="00105644" w14:paraId="0F23CED4"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3DA28634" w14:textId="77777777" w:rsidR="00105644" w:rsidRDefault="00105644" w:rsidP="002503DC">
            <w:pPr>
              <w:rPr>
                <w:sz w:val="18"/>
              </w:rPr>
            </w:pPr>
            <w:r>
              <w:rPr>
                <w:sz w:val="18"/>
              </w:rPr>
              <w:t>Mise à disposition gratuite de biens et prestations</w:t>
            </w:r>
          </w:p>
        </w:tc>
        <w:tc>
          <w:tcPr>
            <w:tcW w:w="2268" w:type="dxa"/>
            <w:tcBorders>
              <w:top w:val="single" w:sz="4" w:space="0" w:color="000000"/>
              <w:left w:val="single" w:sz="4" w:space="0" w:color="000000"/>
              <w:bottom w:val="single" w:sz="4" w:space="0" w:color="000000"/>
            </w:tcBorders>
            <w:shd w:val="clear" w:color="auto" w:fill="FFFFFF"/>
          </w:tcPr>
          <w:p w14:paraId="1F035C66" w14:textId="77777777" w:rsidR="00105644" w:rsidRDefault="00105644" w:rsidP="002503DC">
            <w:pPr>
              <w:snapToGrid w:val="0"/>
              <w:rPr>
                <w:sz w:val="18"/>
              </w:rPr>
            </w:pPr>
          </w:p>
        </w:tc>
        <w:tc>
          <w:tcPr>
            <w:tcW w:w="2835" w:type="dxa"/>
            <w:tcBorders>
              <w:top w:val="single" w:sz="4" w:space="0" w:color="000000"/>
              <w:left w:val="single" w:sz="4" w:space="0" w:color="000000"/>
              <w:bottom w:val="single" w:sz="4" w:space="0" w:color="000000"/>
            </w:tcBorders>
            <w:shd w:val="clear" w:color="auto" w:fill="FFFFFF"/>
          </w:tcPr>
          <w:p w14:paraId="27755B69" w14:textId="77777777" w:rsidR="00105644" w:rsidRDefault="00105644" w:rsidP="002503DC">
            <w:pPr>
              <w:rPr>
                <w:sz w:val="18"/>
              </w:rPr>
            </w:pPr>
            <w:r>
              <w:rPr>
                <w:sz w:val="18"/>
              </w:rPr>
              <w:t>Prestations en nature</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35D2970F" w14:textId="77777777" w:rsidR="00105644" w:rsidRDefault="00105644" w:rsidP="002503DC">
            <w:pPr>
              <w:snapToGrid w:val="0"/>
              <w:rPr>
                <w:sz w:val="18"/>
              </w:rPr>
            </w:pPr>
          </w:p>
        </w:tc>
      </w:tr>
      <w:tr w:rsidR="00105644" w14:paraId="76307E5B" w14:textId="77777777" w:rsidTr="00105644">
        <w:trPr>
          <w:cantSplit/>
        </w:trPr>
        <w:tc>
          <w:tcPr>
            <w:tcW w:w="3060" w:type="dxa"/>
            <w:tcBorders>
              <w:top w:val="single" w:sz="4" w:space="0" w:color="000000"/>
              <w:left w:val="single" w:sz="4" w:space="0" w:color="000000"/>
              <w:bottom w:val="single" w:sz="4" w:space="0" w:color="000000"/>
            </w:tcBorders>
            <w:shd w:val="clear" w:color="auto" w:fill="FFFFFF"/>
          </w:tcPr>
          <w:p w14:paraId="6BC26006" w14:textId="77777777" w:rsidR="00105644" w:rsidRDefault="00105644" w:rsidP="002503DC">
            <w:pPr>
              <w:rPr>
                <w:sz w:val="18"/>
              </w:rPr>
            </w:pPr>
            <w:r>
              <w:rPr>
                <w:sz w:val="18"/>
              </w:rPr>
              <w:t>Personnel bénévole</w:t>
            </w:r>
          </w:p>
        </w:tc>
        <w:tc>
          <w:tcPr>
            <w:tcW w:w="2268" w:type="dxa"/>
            <w:tcBorders>
              <w:top w:val="single" w:sz="4" w:space="0" w:color="000000"/>
              <w:left w:val="single" w:sz="4" w:space="0" w:color="000000"/>
              <w:bottom w:val="single" w:sz="4" w:space="0" w:color="000000"/>
            </w:tcBorders>
            <w:shd w:val="clear" w:color="auto" w:fill="FFFFFF"/>
          </w:tcPr>
          <w:p w14:paraId="1AEAAB30" w14:textId="77777777" w:rsidR="00105644" w:rsidRDefault="00105644" w:rsidP="002503DC">
            <w:pPr>
              <w:snapToGrid w:val="0"/>
              <w:rPr>
                <w:sz w:val="18"/>
              </w:rPr>
            </w:pPr>
          </w:p>
        </w:tc>
        <w:tc>
          <w:tcPr>
            <w:tcW w:w="2835" w:type="dxa"/>
            <w:tcBorders>
              <w:top w:val="single" w:sz="4" w:space="0" w:color="000000"/>
              <w:left w:val="single" w:sz="4" w:space="0" w:color="000000"/>
              <w:bottom w:val="single" w:sz="4" w:space="0" w:color="000000"/>
            </w:tcBorders>
            <w:shd w:val="clear" w:color="auto" w:fill="FFFFFF"/>
          </w:tcPr>
          <w:p w14:paraId="354FF1E9" w14:textId="77777777" w:rsidR="00105644" w:rsidRDefault="00105644" w:rsidP="002503DC">
            <w:pPr>
              <w:rPr>
                <w:sz w:val="18"/>
              </w:rPr>
            </w:pPr>
            <w:r>
              <w:rPr>
                <w:sz w:val="18"/>
              </w:rPr>
              <w:t>Dons en nature</w:t>
            </w:r>
          </w:p>
        </w:tc>
        <w:tc>
          <w:tcPr>
            <w:tcW w:w="2268" w:type="dxa"/>
            <w:tcBorders>
              <w:top w:val="single" w:sz="4" w:space="0" w:color="000000"/>
              <w:left w:val="single" w:sz="4" w:space="0" w:color="000000"/>
              <w:bottom w:val="single" w:sz="4" w:space="0" w:color="000000"/>
              <w:right w:val="single" w:sz="4" w:space="0" w:color="auto"/>
            </w:tcBorders>
            <w:shd w:val="clear" w:color="auto" w:fill="FFFFFF"/>
          </w:tcPr>
          <w:p w14:paraId="4200B6B2" w14:textId="77777777" w:rsidR="00105644" w:rsidRDefault="00105644" w:rsidP="002503DC">
            <w:pPr>
              <w:snapToGrid w:val="0"/>
              <w:rPr>
                <w:sz w:val="18"/>
              </w:rPr>
            </w:pPr>
          </w:p>
        </w:tc>
      </w:tr>
      <w:tr w:rsidR="00105644" w14:paraId="618F8D7C" w14:textId="77777777" w:rsidTr="00064B3F">
        <w:trPr>
          <w:cantSplit/>
          <w:trHeight w:val="475"/>
        </w:trPr>
        <w:tc>
          <w:tcPr>
            <w:tcW w:w="3060" w:type="dxa"/>
            <w:tcBorders>
              <w:top w:val="single" w:sz="4" w:space="0" w:color="000000"/>
              <w:left w:val="single" w:sz="4" w:space="0" w:color="000000"/>
              <w:bottom w:val="single" w:sz="4" w:space="0" w:color="000000"/>
            </w:tcBorders>
            <w:shd w:val="clear" w:color="auto" w:fill="00B0F0"/>
            <w:vAlign w:val="center"/>
          </w:tcPr>
          <w:p w14:paraId="039E79CE" w14:textId="5927B06C" w:rsidR="00105644" w:rsidRDefault="00105644" w:rsidP="00064B3F">
            <w:pPr>
              <w:jc w:val="center"/>
              <w:rPr>
                <w:sz w:val="18"/>
              </w:rPr>
            </w:pPr>
            <w:r>
              <w:rPr>
                <w:b/>
                <w:color w:val="0000FF"/>
                <w:sz w:val="18"/>
              </w:rPr>
              <w:t>TOTAL</w:t>
            </w:r>
            <w:r w:rsidR="0058386D">
              <w:rPr>
                <w:b/>
                <w:color w:val="0000FF"/>
                <w:sz w:val="18"/>
              </w:rPr>
              <w:t xml:space="preserve"> (I + II + </w:t>
            </w:r>
            <w:r w:rsidR="008A40D8">
              <w:rPr>
                <w:b/>
                <w:color w:val="0000FF"/>
                <w:sz w:val="18"/>
              </w:rPr>
              <w:t>Contributions</w:t>
            </w:r>
            <w:r w:rsidR="0058386D">
              <w:rPr>
                <w:b/>
                <w:color w:val="0000FF"/>
                <w:sz w:val="18"/>
              </w:rPr>
              <w:t>)</w:t>
            </w:r>
          </w:p>
        </w:tc>
        <w:tc>
          <w:tcPr>
            <w:tcW w:w="2268" w:type="dxa"/>
            <w:tcBorders>
              <w:top w:val="single" w:sz="4" w:space="0" w:color="000000"/>
              <w:left w:val="single" w:sz="4" w:space="0" w:color="000000"/>
              <w:bottom w:val="single" w:sz="4" w:space="0" w:color="000000"/>
            </w:tcBorders>
            <w:shd w:val="clear" w:color="auto" w:fill="00B0F0"/>
          </w:tcPr>
          <w:p w14:paraId="71B39758" w14:textId="77777777" w:rsidR="00105644" w:rsidRDefault="00105644" w:rsidP="002503DC">
            <w:pPr>
              <w:snapToGrid w:val="0"/>
              <w:rPr>
                <w:sz w:val="18"/>
              </w:rPr>
            </w:pPr>
          </w:p>
        </w:tc>
        <w:tc>
          <w:tcPr>
            <w:tcW w:w="2835" w:type="dxa"/>
            <w:tcBorders>
              <w:top w:val="single" w:sz="4" w:space="0" w:color="000000"/>
              <w:left w:val="single" w:sz="4" w:space="0" w:color="000000"/>
              <w:bottom w:val="single" w:sz="4" w:space="0" w:color="000000"/>
            </w:tcBorders>
            <w:shd w:val="clear" w:color="auto" w:fill="00B0F0"/>
            <w:vAlign w:val="center"/>
          </w:tcPr>
          <w:p w14:paraId="17D9D6DE" w14:textId="6725008E" w:rsidR="00105644" w:rsidRDefault="00105644" w:rsidP="00064B3F">
            <w:pPr>
              <w:jc w:val="center"/>
              <w:rPr>
                <w:sz w:val="18"/>
              </w:rPr>
            </w:pPr>
            <w:r>
              <w:rPr>
                <w:b/>
                <w:color w:val="0000FF"/>
                <w:sz w:val="18"/>
              </w:rPr>
              <w:t>TOTAL</w:t>
            </w:r>
            <w:r w:rsidR="0058386D">
              <w:rPr>
                <w:b/>
                <w:color w:val="0000FF"/>
                <w:sz w:val="18"/>
              </w:rPr>
              <w:t xml:space="preserve"> (I + II + </w:t>
            </w:r>
            <w:r w:rsidR="008A40D8">
              <w:rPr>
                <w:b/>
                <w:color w:val="0000FF"/>
                <w:sz w:val="18"/>
              </w:rPr>
              <w:t>Contributions</w:t>
            </w:r>
            <w:r w:rsidR="0058386D">
              <w:rPr>
                <w:b/>
                <w:color w:val="0000FF"/>
                <w:sz w:val="18"/>
              </w:rPr>
              <w:t>)</w:t>
            </w:r>
          </w:p>
        </w:tc>
        <w:tc>
          <w:tcPr>
            <w:tcW w:w="2268" w:type="dxa"/>
            <w:tcBorders>
              <w:top w:val="single" w:sz="4" w:space="0" w:color="000000"/>
              <w:left w:val="single" w:sz="4" w:space="0" w:color="000000"/>
              <w:bottom w:val="single" w:sz="4" w:space="0" w:color="000000"/>
              <w:right w:val="single" w:sz="4" w:space="0" w:color="auto"/>
            </w:tcBorders>
            <w:shd w:val="clear" w:color="auto" w:fill="00B0F0"/>
          </w:tcPr>
          <w:p w14:paraId="05ACCF04" w14:textId="77777777" w:rsidR="00105644" w:rsidRDefault="00105644" w:rsidP="002503DC">
            <w:pPr>
              <w:snapToGrid w:val="0"/>
              <w:rPr>
                <w:sz w:val="18"/>
              </w:rPr>
            </w:pPr>
          </w:p>
        </w:tc>
      </w:tr>
    </w:tbl>
    <w:p w14:paraId="3EDCC781" w14:textId="77777777" w:rsidR="009853D9" w:rsidRDefault="009853D9" w:rsidP="0058386D">
      <w:pPr>
        <w:pBdr>
          <w:top w:val="single" w:sz="4" w:space="1" w:color="000000" w:shadow="1"/>
          <w:left w:val="single" w:sz="4" w:space="9" w:color="000000" w:shadow="1"/>
          <w:bottom w:val="single" w:sz="4" w:space="1" w:color="000000" w:shadow="1"/>
          <w:right w:val="single" w:sz="4" w:space="30" w:color="000000" w:shadow="1"/>
        </w:pBdr>
        <w:ind w:left="-709" w:right="139"/>
        <w:rPr>
          <w:sz w:val="20"/>
          <w:szCs w:val="16"/>
        </w:rPr>
      </w:pPr>
      <w:r>
        <w:rPr>
          <w:b/>
          <w:sz w:val="18"/>
        </w:rPr>
        <w:t>L’association sollicite une subvention de</w:t>
      </w:r>
      <w:r>
        <w:rPr>
          <w:b/>
          <w:sz w:val="18"/>
        </w:rPr>
        <w:tab/>
        <w:t xml:space="preserve">                    €</w:t>
      </w:r>
    </w:p>
    <w:p w14:paraId="36DE6BC4" w14:textId="77777777" w:rsidR="009853D9" w:rsidRDefault="009853D9" w:rsidP="009853D9">
      <w:pPr>
        <w:tabs>
          <w:tab w:val="right" w:pos="8789"/>
        </w:tabs>
        <w:jc w:val="right"/>
        <w:rPr>
          <w:sz w:val="16"/>
          <w:szCs w:val="16"/>
        </w:rPr>
      </w:pPr>
      <w:r>
        <w:rPr>
          <w:sz w:val="20"/>
          <w:szCs w:val="16"/>
        </w:rPr>
        <w:t>Signature du maître d’ouvrage</w:t>
      </w:r>
      <w:r>
        <w:rPr>
          <w:sz w:val="18"/>
          <w:szCs w:val="16"/>
        </w:rPr>
        <w:t> :</w:t>
      </w:r>
    </w:p>
    <w:p w14:paraId="1183F668" w14:textId="33198272" w:rsidR="009853D9" w:rsidRDefault="009853D9" w:rsidP="00DD12E6">
      <w:r>
        <w:rPr>
          <w:sz w:val="16"/>
          <w:szCs w:val="16"/>
        </w:rPr>
        <w:t xml:space="preserve">NE PAS INDIQUER LES CENTIMES </w:t>
      </w:r>
    </w:p>
    <w:p w14:paraId="0E909C05" w14:textId="77777777" w:rsidR="009853D9" w:rsidRDefault="009853D9" w:rsidP="009853D9">
      <w:pPr>
        <w:shd w:val="clear" w:color="auto" w:fill="DDDDDD"/>
        <w:jc w:val="both"/>
        <w:rPr>
          <w:b/>
          <w:sz w:val="28"/>
        </w:rPr>
      </w:pPr>
      <w:r>
        <w:rPr>
          <w:b/>
        </w:rPr>
        <w:lastRenderedPageBreak/>
        <w:t xml:space="preserve">Etat descriptif et estimatif des </w:t>
      </w:r>
      <w:r>
        <w:rPr>
          <w:b/>
          <w:u w:val="single"/>
        </w:rPr>
        <w:t>frais de personnel</w:t>
      </w:r>
      <w:r>
        <w:rPr>
          <w:b/>
        </w:rPr>
        <w:t xml:space="preserve"> pour les intervenants extérieurs spécifiquement </w:t>
      </w:r>
      <w:r>
        <w:rPr>
          <w:b/>
          <w:u w:val="single"/>
        </w:rPr>
        <w:t>recrutés pour la réalisation de l’action</w:t>
      </w:r>
    </w:p>
    <w:p w14:paraId="5CBE340C" w14:textId="77777777" w:rsidR="009853D9" w:rsidRDefault="009853D9" w:rsidP="009853D9">
      <w:pPr>
        <w:jc w:val="both"/>
        <w:rPr>
          <w:b/>
          <w:sz w:val="28"/>
        </w:rPr>
      </w:pPr>
    </w:p>
    <w:p w14:paraId="07DF8E19" w14:textId="77777777" w:rsidR="009853D9" w:rsidRDefault="009853D9" w:rsidP="009853D9">
      <w:pPr>
        <w:tabs>
          <w:tab w:val="right" w:pos="3686"/>
          <w:tab w:val="left" w:pos="3969"/>
        </w:tabs>
        <w:jc w:val="center"/>
        <w:rPr>
          <w:b/>
        </w:rPr>
      </w:pPr>
    </w:p>
    <w:tbl>
      <w:tblPr>
        <w:tblW w:w="0" w:type="auto"/>
        <w:tblInd w:w="-411" w:type="dxa"/>
        <w:tblLayout w:type="fixed"/>
        <w:tblCellMar>
          <w:left w:w="70" w:type="dxa"/>
          <w:right w:w="70" w:type="dxa"/>
        </w:tblCellMar>
        <w:tblLook w:val="0000" w:firstRow="0" w:lastRow="0" w:firstColumn="0" w:lastColumn="0" w:noHBand="0" w:noVBand="0"/>
      </w:tblPr>
      <w:tblGrid>
        <w:gridCol w:w="4537"/>
        <w:gridCol w:w="1843"/>
        <w:gridCol w:w="2126"/>
        <w:gridCol w:w="2095"/>
      </w:tblGrid>
      <w:tr w:rsidR="009853D9" w14:paraId="1E9A2E26" w14:textId="77777777" w:rsidTr="00693DEF">
        <w:trPr>
          <w:trHeight w:val="922"/>
        </w:trPr>
        <w:tc>
          <w:tcPr>
            <w:tcW w:w="4537" w:type="dxa"/>
            <w:tcBorders>
              <w:top w:val="single" w:sz="4" w:space="0" w:color="000000"/>
              <w:left w:val="single" w:sz="4" w:space="0" w:color="000000"/>
              <w:bottom w:val="single" w:sz="4" w:space="0" w:color="000000"/>
            </w:tcBorders>
            <w:shd w:val="clear" w:color="auto" w:fill="auto"/>
          </w:tcPr>
          <w:p w14:paraId="265B117A" w14:textId="77777777" w:rsidR="009853D9" w:rsidRDefault="009853D9" w:rsidP="00693DEF">
            <w:pPr>
              <w:snapToGrid w:val="0"/>
              <w:jc w:val="center"/>
              <w:rPr>
                <w:b/>
                <w:sz w:val="20"/>
              </w:rPr>
            </w:pPr>
          </w:p>
          <w:p w14:paraId="0EBA383C" w14:textId="77777777" w:rsidR="009853D9" w:rsidRDefault="009853D9" w:rsidP="00693DEF">
            <w:pPr>
              <w:jc w:val="center"/>
              <w:rPr>
                <w:b/>
                <w:sz w:val="20"/>
              </w:rPr>
            </w:pPr>
            <w:r>
              <w:rPr>
                <w:b/>
                <w:sz w:val="20"/>
              </w:rPr>
              <w:t>Nom - prénom - fonction</w:t>
            </w:r>
          </w:p>
        </w:tc>
        <w:tc>
          <w:tcPr>
            <w:tcW w:w="1843" w:type="dxa"/>
            <w:tcBorders>
              <w:top w:val="single" w:sz="4" w:space="0" w:color="000000"/>
              <w:left w:val="single" w:sz="4" w:space="0" w:color="000000"/>
              <w:bottom w:val="single" w:sz="4" w:space="0" w:color="000000"/>
            </w:tcBorders>
            <w:shd w:val="clear" w:color="auto" w:fill="auto"/>
          </w:tcPr>
          <w:p w14:paraId="190C1125" w14:textId="77777777" w:rsidR="009853D9" w:rsidRDefault="009853D9" w:rsidP="00693DEF">
            <w:pPr>
              <w:snapToGrid w:val="0"/>
              <w:jc w:val="center"/>
              <w:rPr>
                <w:b/>
                <w:sz w:val="20"/>
              </w:rPr>
            </w:pPr>
          </w:p>
          <w:p w14:paraId="7EFA6685" w14:textId="77777777" w:rsidR="009853D9" w:rsidRDefault="009853D9" w:rsidP="00693DEF">
            <w:pPr>
              <w:jc w:val="center"/>
              <w:rPr>
                <w:b/>
                <w:sz w:val="20"/>
              </w:rPr>
            </w:pPr>
            <w:proofErr w:type="gramStart"/>
            <w:r>
              <w:rPr>
                <w:b/>
                <w:sz w:val="20"/>
              </w:rPr>
              <w:t>coût</w:t>
            </w:r>
            <w:proofErr w:type="gramEnd"/>
            <w:r>
              <w:rPr>
                <w:b/>
                <w:sz w:val="20"/>
              </w:rPr>
              <w:t xml:space="preserve"> horaire</w:t>
            </w:r>
          </w:p>
          <w:p w14:paraId="673BF15A" w14:textId="77777777" w:rsidR="009853D9" w:rsidRDefault="009853D9" w:rsidP="00693DEF">
            <w:pPr>
              <w:jc w:val="center"/>
              <w:rPr>
                <w:b/>
                <w:sz w:val="20"/>
              </w:rPr>
            </w:pPr>
            <w:r>
              <w:rPr>
                <w:b/>
                <w:sz w:val="20"/>
              </w:rPr>
              <w:t>(a)</w:t>
            </w:r>
          </w:p>
          <w:p w14:paraId="01A6FF69" w14:textId="77777777" w:rsidR="009853D9" w:rsidRDefault="009853D9" w:rsidP="00693DEF">
            <w:pPr>
              <w:jc w:val="center"/>
              <w:rPr>
                <w:b/>
                <w:sz w:val="20"/>
              </w:rPr>
            </w:pPr>
          </w:p>
        </w:tc>
        <w:tc>
          <w:tcPr>
            <w:tcW w:w="2126" w:type="dxa"/>
            <w:tcBorders>
              <w:top w:val="single" w:sz="4" w:space="0" w:color="000000"/>
              <w:left w:val="single" w:sz="4" w:space="0" w:color="000000"/>
              <w:bottom w:val="single" w:sz="4" w:space="0" w:color="000000"/>
            </w:tcBorders>
            <w:shd w:val="clear" w:color="auto" w:fill="auto"/>
          </w:tcPr>
          <w:p w14:paraId="7EA12054" w14:textId="77777777" w:rsidR="009853D9" w:rsidRDefault="009853D9" w:rsidP="00693DEF">
            <w:pPr>
              <w:snapToGrid w:val="0"/>
              <w:jc w:val="center"/>
              <w:rPr>
                <w:b/>
                <w:sz w:val="20"/>
              </w:rPr>
            </w:pPr>
          </w:p>
          <w:p w14:paraId="066237C6" w14:textId="77777777" w:rsidR="009853D9" w:rsidRDefault="009853D9" w:rsidP="00693DEF">
            <w:pPr>
              <w:jc w:val="center"/>
              <w:rPr>
                <w:b/>
                <w:sz w:val="20"/>
              </w:rPr>
            </w:pPr>
            <w:proofErr w:type="gramStart"/>
            <w:r>
              <w:rPr>
                <w:b/>
                <w:sz w:val="20"/>
              </w:rPr>
              <w:t>nombre</w:t>
            </w:r>
            <w:proofErr w:type="gramEnd"/>
            <w:r>
              <w:rPr>
                <w:b/>
                <w:sz w:val="20"/>
              </w:rPr>
              <w:t xml:space="preserve"> d’heures</w:t>
            </w:r>
          </w:p>
          <w:p w14:paraId="01024C53" w14:textId="77777777" w:rsidR="009853D9" w:rsidRDefault="009853D9" w:rsidP="00693DEF">
            <w:pPr>
              <w:jc w:val="center"/>
              <w:rPr>
                <w:b/>
                <w:sz w:val="20"/>
              </w:rPr>
            </w:pPr>
            <w:r>
              <w:rPr>
                <w:b/>
                <w:sz w:val="20"/>
              </w:rPr>
              <w:t>(b)</w:t>
            </w:r>
          </w:p>
          <w:p w14:paraId="5036B1C4" w14:textId="77777777" w:rsidR="009853D9" w:rsidRDefault="009853D9" w:rsidP="00693DEF">
            <w:pPr>
              <w:jc w:val="center"/>
              <w:rPr>
                <w:b/>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5D4E8D16" w14:textId="77777777" w:rsidR="009853D9" w:rsidRDefault="009853D9" w:rsidP="00693DEF">
            <w:pPr>
              <w:snapToGrid w:val="0"/>
              <w:jc w:val="center"/>
              <w:rPr>
                <w:b/>
                <w:sz w:val="20"/>
              </w:rPr>
            </w:pPr>
          </w:p>
          <w:p w14:paraId="298764FA" w14:textId="77777777" w:rsidR="009853D9" w:rsidRDefault="009853D9" w:rsidP="00693DEF">
            <w:pPr>
              <w:jc w:val="center"/>
              <w:rPr>
                <w:b/>
                <w:sz w:val="20"/>
              </w:rPr>
            </w:pPr>
            <w:proofErr w:type="gramStart"/>
            <w:r>
              <w:rPr>
                <w:b/>
                <w:sz w:val="20"/>
              </w:rPr>
              <w:t>coût</w:t>
            </w:r>
            <w:proofErr w:type="gramEnd"/>
            <w:r>
              <w:rPr>
                <w:b/>
                <w:sz w:val="20"/>
              </w:rPr>
              <w:t xml:space="preserve"> total</w:t>
            </w:r>
          </w:p>
          <w:p w14:paraId="4A399872" w14:textId="77777777" w:rsidR="009853D9" w:rsidRDefault="009853D9" w:rsidP="00693DEF">
            <w:pPr>
              <w:jc w:val="center"/>
              <w:rPr>
                <w:b/>
              </w:rPr>
            </w:pPr>
            <w:r>
              <w:rPr>
                <w:b/>
                <w:sz w:val="20"/>
              </w:rPr>
              <w:t>(</w:t>
            </w:r>
            <w:proofErr w:type="gramStart"/>
            <w:r>
              <w:rPr>
                <w:b/>
                <w:sz w:val="20"/>
              </w:rPr>
              <w:t>a</w:t>
            </w:r>
            <w:proofErr w:type="gramEnd"/>
            <w:r>
              <w:rPr>
                <w:b/>
                <w:sz w:val="20"/>
              </w:rPr>
              <w:t xml:space="preserve"> x b)</w:t>
            </w:r>
          </w:p>
        </w:tc>
      </w:tr>
      <w:tr w:rsidR="009853D9" w14:paraId="6DC950E7" w14:textId="77777777" w:rsidTr="00693DEF">
        <w:trPr>
          <w:trHeight w:val="3848"/>
        </w:trPr>
        <w:tc>
          <w:tcPr>
            <w:tcW w:w="4537" w:type="dxa"/>
            <w:tcBorders>
              <w:top w:val="single" w:sz="4" w:space="0" w:color="000000"/>
              <w:left w:val="single" w:sz="4" w:space="0" w:color="000000"/>
            </w:tcBorders>
            <w:shd w:val="clear" w:color="auto" w:fill="auto"/>
          </w:tcPr>
          <w:p w14:paraId="1BE92E64" w14:textId="77777777" w:rsidR="009853D9" w:rsidRDefault="009853D9" w:rsidP="00693DEF">
            <w:pPr>
              <w:snapToGrid w:val="0"/>
              <w:jc w:val="center"/>
              <w:rPr>
                <w:b/>
              </w:rPr>
            </w:pPr>
          </w:p>
          <w:p w14:paraId="5BA569D9" w14:textId="77777777" w:rsidR="009853D9" w:rsidRDefault="009853D9" w:rsidP="00693DEF">
            <w:pPr>
              <w:jc w:val="center"/>
            </w:pPr>
          </w:p>
          <w:p w14:paraId="73DA9A85" w14:textId="77777777" w:rsidR="009853D9" w:rsidRDefault="009853D9" w:rsidP="00693DEF">
            <w:pPr>
              <w:jc w:val="center"/>
            </w:pPr>
          </w:p>
          <w:p w14:paraId="2466E7B7" w14:textId="77777777" w:rsidR="009853D9" w:rsidRDefault="009853D9" w:rsidP="00693DEF">
            <w:pPr>
              <w:jc w:val="center"/>
            </w:pPr>
          </w:p>
          <w:p w14:paraId="1AD413A7" w14:textId="77777777" w:rsidR="009853D9" w:rsidRDefault="009853D9" w:rsidP="00693DEF">
            <w:pPr>
              <w:jc w:val="center"/>
            </w:pPr>
          </w:p>
          <w:p w14:paraId="55029BAC" w14:textId="77777777" w:rsidR="009853D9" w:rsidRDefault="009853D9" w:rsidP="00693DEF">
            <w:pPr>
              <w:jc w:val="center"/>
            </w:pPr>
          </w:p>
          <w:p w14:paraId="601B038D" w14:textId="77777777" w:rsidR="009853D9" w:rsidRDefault="009853D9" w:rsidP="00693DEF">
            <w:pPr>
              <w:jc w:val="center"/>
            </w:pPr>
          </w:p>
          <w:p w14:paraId="076431E9" w14:textId="77777777" w:rsidR="009853D9" w:rsidRDefault="009853D9" w:rsidP="00693DEF">
            <w:pPr>
              <w:jc w:val="center"/>
            </w:pPr>
          </w:p>
          <w:p w14:paraId="29DB6A86" w14:textId="77777777" w:rsidR="009853D9" w:rsidRDefault="009853D9" w:rsidP="00693DEF">
            <w:pPr>
              <w:jc w:val="center"/>
            </w:pPr>
          </w:p>
          <w:p w14:paraId="619256F7" w14:textId="77777777" w:rsidR="009853D9" w:rsidRDefault="009853D9" w:rsidP="00693DEF">
            <w:pPr>
              <w:jc w:val="center"/>
            </w:pPr>
          </w:p>
          <w:p w14:paraId="461F3C17" w14:textId="77777777" w:rsidR="009853D9" w:rsidRDefault="009853D9" w:rsidP="00693DEF">
            <w:pPr>
              <w:jc w:val="center"/>
            </w:pPr>
          </w:p>
          <w:p w14:paraId="37510996" w14:textId="77777777" w:rsidR="009853D9" w:rsidRDefault="009853D9" w:rsidP="00693DEF">
            <w:pPr>
              <w:jc w:val="center"/>
            </w:pPr>
          </w:p>
          <w:p w14:paraId="3AE9810E" w14:textId="77777777" w:rsidR="009853D9" w:rsidRDefault="009853D9" w:rsidP="00693DEF">
            <w:pPr>
              <w:jc w:val="center"/>
            </w:pPr>
          </w:p>
          <w:p w14:paraId="2B08CD74" w14:textId="77777777" w:rsidR="009853D9" w:rsidRDefault="009853D9" w:rsidP="00693DEF">
            <w:pPr>
              <w:jc w:val="center"/>
            </w:pPr>
          </w:p>
          <w:p w14:paraId="0BBEAD0A" w14:textId="77777777" w:rsidR="009853D9" w:rsidRDefault="009853D9" w:rsidP="00693DEF">
            <w:pPr>
              <w:jc w:val="center"/>
            </w:pPr>
          </w:p>
          <w:p w14:paraId="2D012091" w14:textId="77777777" w:rsidR="009853D9" w:rsidRDefault="009853D9" w:rsidP="00693DEF">
            <w:pPr>
              <w:jc w:val="center"/>
            </w:pPr>
          </w:p>
          <w:p w14:paraId="1F4B1C8A" w14:textId="77777777" w:rsidR="009853D9" w:rsidRDefault="009853D9" w:rsidP="00693DEF">
            <w:pPr>
              <w:jc w:val="center"/>
            </w:pPr>
          </w:p>
          <w:p w14:paraId="1F92A703" w14:textId="77777777" w:rsidR="009853D9" w:rsidRDefault="009853D9" w:rsidP="00693DEF">
            <w:pPr>
              <w:jc w:val="center"/>
            </w:pPr>
          </w:p>
          <w:p w14:paraId="581DDF80" w14:textId="77777777" w:rsidR="009853D9" w:rsidRDefault="009853D9" w:rsidP="00693DEF">
            <w:pPr>
              <w:jc w:val="center"/>
            </w:pPr>
          </w:p>
          <w:p w14:paraId="0D14214C" w14:textId="77777777" w:rsidR="009853D9" w:rsidRDefault="009853D9" w:rsidP="00693DEF"/>
          <w:p w14:paraId="584E1462" w14:textId="77777777" w:rsidR="009853D9" w:rsidRDefault="009853D9" w:rsidP="00693DEF"/>
          <w:p w14:paraId="4670E126" w14:textId="77777777" w:rsidR="009853D9" w:rsidRDefault="009853D9" w:rsidP="00693DEF"/>
          <w:p w14:paraId="737A37B5" w14:textId="77777777" w:rsidR="009853D9" w:rsidRDefault="009853D9" w:rsidP="00693DEF"/>
          <w:p w14:paraId="32B810D8" w14:textId="77777777" w:rsidR="009853D9" w:rsidRDefault="009853D9" w:rsidP="00693DEF"/>
        </w:tc>
        <w:tc>
          <w:tcPr>
            <w:tcW w:w="1843" w:type="dxa"/>
            <w:tcBorders>
              <w:top w:val="single" w:sz="4" w:space="0" w:color="000000"/>
              <w:left w:val="single" w:sz="4" w:space="0" w:color="000000"/>
              <w:bottom w:val="single" w:sz="4" w:space="0" w:color="000000"/>
            </w:tcBorders>
            <w:shd w:val="clear" w:color="auto" w:fill="auto"/>
          </w:tcPr>
          <w:p w14:paraId="5A6AEC22" w14:textId="77777777" w:rsidR="009853D9" w:rsidRDefault="009853D9" w:rsidP="00693DEF">
            <w:pPr>
              <w:pStyle w:val="Pieddepage"/>
              <w:tabs>
                <w:tab w:val="clear" w:pos="4536"/>
                <w:tab w:val="clear" w:pos="9072"/>
              </w:tabs>
              <w:snapToGrid w:val="0"/>
              <w:rPr>
                <w:rFonts w:ascii="Arial" w:hAnsi="Arial" w:cs="Arial"/>
                <w:lang w:val="fr-FR" w:eastAsia="fr-FR"/>
              </w:rPr>
            </w:pPr>
          </w:p>
        </w:tc>
        <w:tc>
          <w:tcPr>
            <w:tcW w:w="2126" w:type="dxa"/>
            <w:tcBorders>
              <w:top w:val="single" w:sz="4" w:space="0" w:color="000000"/>
              <w:left w:val="single" w:sz="4" w:space="0" w:color="000000"/>
              <w:bottom w:val="single" w:sz="4" w:space="0" w:color="000000"/>
            </w:tcBorders>
            <w:shd w:val="clear" w:color="auto" w:fill="auto"/>
          </w:tcPr>
          <w:p w14:paraId="52F1C0FF" w14:textId="77777777" w:rsidR="009853D9" w:rsidRDefault="009853D9" w:rsidP="00693DEF">
            <w:pPr>
              <w:snapToGrid w:val="0"/>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1F85DF04" w14:textId="77777777" w:rsidR="009853D9" w:rsidRDefault="009853D9" w:rsidP="00693DEF">
            <w:pPr>
              <w:snapToGrid w:val="0"/>
              <w:jc w:val="center"/>
            </w:pPr>
          </w:p>
        </w:tc>
      </w:tr>
      <w:tr w:rsidR="009853D9" w14:paraId="02E9C36B" w14:textId="77777777" w:rsidTr="00693DEF">
        <w:trPr>
          <w:cantSplit/>
        </w:trPr>
        <w:tc>
          <w:tcPr>
            <w:tcW w:w="8506" w:type="dxa"/>
            <w:gridSpan w:val="3"/>
            <w:tcBorders>
              <w:top w:val="single" w:sz="4" w:space="0" w:color="000000"/>
              <w:left w:val="single" w:sz="4" w:space="0" w:color="000000"/>
              <w:bottom w:val="single" w:sz="4" w:space="0" w:color="000000"/>
            </w:tcBorders>
            <w:shd w:val="clear" w:color="auto" w:fill="auto"/>
          </w:tcPr>
          <w:p w14:paraId="5F318D73" w14:textId="77777777" w:rsidR="009853D9" w:rsidRDefault="009853D9" w:rsidP="00693DEF">
            <w:pPr>
              <w:snapToGrid w:val="0"/>
              <w:jc w:val="center"/>
              <w:rPr>
                <w:b/>
                <w:sz w:val="20"/>
              </w:rPr>
            </w:pPr>
          </w:p>
          <w:p w14:paraId="0B0C6566" w14:textId="77777777" w:rsidR="009853D9" w:rsidRDefault="009853D9" w:rsidP="00693DEF">
            <w:pPr>
              <w:pStyle w:val="Corpsdetexte"/>
              <w:rPr>
                <w:b/>
                <w:sz w:val="20"/>
              </w:rPr>
            </w:pPr>
            <w:proofErr w:type="gramStart"/>
            <w:r>
              <w:rPr>
                <w:rFonts w:ascii="Arial" w:hAnsi="Arial" w:cs="Arial"/>
                <w:sz w:val="20"/>
              </w:rPr>
              <w:t>coût</w:t>
            </w:r>
            <w:proofErr w:type="gramEnd"/>
            <w:r>
              <w:rPr>
                <w:rFonts w:ascii="Arial" w:hAnsi="Arial" w:cs="Arial"/>
                <w:sz w:val="20"/>
              </w:rPr>
              <w:t xml:space="preserve"> total prévisionnel des intervenants extérieurs recrutés spécifiquement pour la réalisation de l’action</w:t>
            </w:r>
          </w:p>
          <w:p w14:paraId="759AADC1" w14:textId="77777777" w:rsidR="009853D9" w:rsidRDefault="009853D9" w:rsidP="00693DEF">
            <w:pPr>
              <w:rPr>
                <w:b/>
                <w:sz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4A08ABB1" w14:textId="77777777" w:rsidR="009853D9" w:rsidRDefault="009853D9" w:rsidP="00693DEF">
            <w:pPr>
              <w:snapToGrid w:val="0"/>
              <w:jc w:val="center"/>
              <w:rPr>
                <w:sz w:val="20"/>
              </w:rPr>
            </w:pPr>
          </w:p>
          <w:p w14:paraId="49AF7267" w14:textId="77777777" w:rsidR="009853D9" w:rsidRDefault="009853D9" w:rsidP="00693DEF">
            <w:pPr>
              <w:jc w:val="right"/>
              <w:rPr>
                <w:sz w:val="20"/>
              </w:rPr>
            </w:pPr>
            <w:r>
              <w:rPr>
                <w:rFonts w:eastAsia="Arial"/>
                <w:sz w:val="20"/>
              </w:rPr>
              <w:t xml:space="preserve">                 €</w:t>
            </w:r>
          </w:p>
          <w:p w14:paraId="6AC4AFBC" w14:textId="77777777" w:rsidR="009853D9" w:rsidRDefault="009853D9" w:rsidP="00693DEF">
            <w:pPr>
              <w:jc w:val="center"/>
              <w:rPr>
                <w:sz w:val="20"/>
              </w:rPr>
            </w:pPr>
          </w:p>
          <w:p w14:paraId="1696A2BB" w14:textId="77777777" w:rsidR="009853D9" w:rsidRDefault="009853D9" w:rsidP="00693DEF">
            <w:pPr>
              <w:jc w:val="center"/>
              <w:rPr>
                <w:sz w:val="20"/>
              </w:rPr>
            </w:pPr>
          </w:p>
          <w:p w14:paraId="2BED94E9" w14:textId="77777777" w:rsidR="009853D9" w:rsidRDefault="009853D9" w:rsidP="00693DEF">
            <w:pPr>
              <w:rPr>
                <w:sz w:val="20"/>
              </w:rPr>
            </w:pPr>
          </w:p>
          <w:p w14:paraId="5476723B" w14:textId="77777777" w:rsidR="009853D9" w:rsidRDefault="009853D9" w:rsidP="00693DEF">
            <w:pPr>
              <w:rPr>
                <w:sz w:val="20"/>
              </w:rPr>
            </w:pPr>
          </w:p>
          <w:p w14:paraId="5F091520" w14:textId="77777777" w:rsidR="009853D9" w:rsidRDefault="009853D9" w:rsidP="00693DEF">
            <w:pPr>
              <w:jc w:val="center"/>
              <w:rPr>
                <w:sz w:val="20"/>
              </w:rPr>
            </w:pPr>
          </w:p>
          <w:p w14:paraId="7A7C68B4" w14:textId="77777777" w:rsidR="009853D9" w:rsidRDefault="009853D9" w:rsidP="00693DEF">
            <w:pPr>
              <w:jc w:val="center"/>
              <w:rPr>
                <w:sz w:val="20"/>
              </w:rPr>
            </w:pPr>
          </w:p>
          <w:p w14:paraId="11C9B9CE" w14:textId="77777777" w:rsidR="009853D9" w:rsidRDefault="009853D9" w:rsidP="00693DEF">
            <w:pPr>
              <w:jc w:val="right"/>
            </w:pPr>
            <w:r>
              <w:rPr>
                <w:sz w:val="20"/>
              </w:rPr>
              <w:t>(</w:t>
            </w:r>
            <w:proofErr w:type="gramStart"/>
            <w:r>
              <w:rPr>
                <w:sz w:val="20"/>
              </w:rPr>
              <w:t>pas</w:t>
            </w:r>
            <w:proofErr w:type="gramEnd"/>
            <w:r>
              <w:rPr>
                <w:sz w:val="20"/>
              </w:rPr>
              <w:t xml:space="preserve"> de centimes)</w:t>
            </w:r>
          </w:p>
        </w:tc>
      </w:tr>
    </w:tbl>
    <w:p w14:paraId="5CFAA075" w14:textId="77777777" w:rsidR="009853D9" w:rsidRDefault="009853D9" w:rsidP="009853D9">
      <w:pPr>
        <w:tabs>
          <w:tab w:val="right" w:pos="8789"/>
        </w:tabs>
        <w:jc w:val="right"/>
      </w:pPr>
    </w:p>
    <w:p w14:paraId="15EA9861" w14:textId="77777777" w:rsidR="009853D9" w:rsidRDefault="009853D9" w:rsidP="009853D9">
      <w:pPr>
        <w:tabs>
          <w:tab w:val="right" w:pos="8789"/>
        </w:tabs>
        <w:jc w:val="right"/>
        <w:rPr>
          <w:sz w:val="20"/>
        </w:rPr>
      </w:pPr>
      <w:r>
        <w:rPr>
          <w:sz w:val="20"/>
        </w:rPr>
        <w:t>Signature du maître d’ouvrage :</w:t>
      </w:r>
    </w:p>
    <w:p w14:paraId="63E46C9F" w14:textId="77777777" w:rsidR="009853D9" w:rsidRDefault="009853D9" w:rsidP="009853D9">
      <w:pPr>
        <w:rPr>
          <w:sz w:val="20"/>
        </w:rPr>
      </w:pPr>
    </w:p>
    <w:p w14:paraId="4D27F01E" w14:textId="77777777" w:rsidR="009853D9" w:rsidRDefault="009853D9" w:rsidP="009853D9"/>
    <w:p w14:paraId="10339F5E" w14:textId="77777777" w:rsidR="009853D9" w:rsidRDefault="009853D9" w:rsidP="009853D9">
      <w:pPr>
        <w:tabs>
          <w:tab w:val="right" w:pos="3686"/>
          <w:tab w:val="left" w:pos="3969"/>
        </w:tabs>
        <w:jc w:val="center"/>
        <w:rPr>
          <w:b/>
        </w:rPr>
      </w:pPr>
    </w:p>
    <w:p w14:paraId="2775A547" w14:textId="77777777" w:rsidR="009853D9" w:rsidRDefault="009853D9" w:rsidP="009853D9">
      <w:pPr>
        <w:tabs>
          <w:tab w:val="right" w:pos="3686"/>
          <w:tab w:val="left" w:pos="3969"/>
        </w:tabs>
        <w:jc w:val="center"/>
        <w:rPr>
          <w:b/>
        </w:rPr>
      </w:pPr>
    </w:p>
    <w:p w14:paraId="67525D3F" w14:textId="77777777" w:rsidR="009853D9" w:rsidRDefault="009853D9" w:rsidP="009853D9">
      <w:pPr>
        <w:tabs>
          <w:tab w:val="right" w:pos="3686"/>
          <w:tab w:val="left" w:pos="3969"/>
        </w:tabs>
        <w:jc w:val="center"/>
        <w:rPr>
          <w:b/>
        </w:rPr>
      </w:pPr>
    </w:p>
    <w:p w14:paraId="5DD02C87" w14:textId="77777777" w:rsidR="009853D9" w:rsidRDefault="009853D9" w:rsidP="009853D9">
      <w:pPr>
        <w:tabs>
          <w:tab w:val="right" w:pos="3686"/>
          <w:tab w:val="left" w:pos="3969"/>
        </w:tabs>
        <w:jc w:val="center"/>
        <w:rPr>
          <w:b/>
        </w:rPr>
      </w:pPr>
    </w:p>
    <w:p w14:paraId="16490D70" w14:textId="77777777" w:rsidR="009853D9" w:rsidRDefault="009853D9" w:rsidP="009853D9">
      <w:pPr>
        <w:tabs>
          <w:tab w:val="right" w:pos="3686"/>
          <w:tab w:val="left" w:pos="3969"/>
        </w:tabs>
        <w:jc w:val="center"/>
        <w:rPr>
          <w:b/>
        </w:rPr>
      </w:pPr>
    </w:p>
    <w:p w14:paraId="0B9545BA" w14:textId="77777777" w:rsidR="009853D9" w:rsidRDefault="009853D9" w:rsidP="009853D9">
      <w:pPr>
        <w:tabs>
          <w:tab w:val="right" w:pos="3686"/>
          <w:tab w:val="left" w:pos="3969"/>
        </w:tabs>
        <w:jc w:val="center"/>
        <w:rPr>
          <w:b/>
        </w:rPr>
      </w:pPr>
    </w:p>
    <w:p w14:paraId="78A0A158" w14:textId="77777777" w:rsidR="009853D9" w:rsidRDefault="009853D9" w:rsidP="009853D9">
      <w:pPr>
        <w:pageBreakBefore/>
        <w:tabs>
          <w:tab w:val="right" w:pos="3686"/>
          <w:tab w:val="left" w:pos="3969"/>
        </w:tabs>
        <w:jc w:val="center"/>
        <w:rPr>
          <w:b/>
        </w:rPr>
      </w:pPr>
    </w:p>
    <w:p w14:paraId="455AB6B0" w14:textId="77777777" w:rsidR="009853D9" w:rsidRDefault="009853D9" w:rsidP="009853D9">
      <w:pPr>
        <w:shd w:val="clear" w:color="auto" w:fill="DDDDDD"/>
        <w:jc w:val="both"/>
        <w:rPr>
          <w:b/>
          <w:sz w:val="28"/>
        </w:rPr>
      </w:pPr>
      <w:r>
        <w:rPr>
          <w:b/>
        </w:rPr>
        <w:t xml:space="preserve">Etat descriptif et estimatif des frais relatifs au </w:t>
      </w:r>
      <w:r>
        <w:rPr>
          <w:b/>
          <w:u w:val="single"/>
        </w:rPr>
        <w:t>personnel de la structure</w:t>
      </w:r>
      <w:r>
        <w:rPr>
          <w:b/>
        </w:rPr>
        <w:t xml:space="preserve"> participant à l’action</w:t>
      </w:r>
    </w:p>
    <w:p w14:paraId="441F5262" w14:textId="77777777" w:rsidR="009853D9" w:rsidRDefault="009853D9" w:rsidP="009853D9">
      <w:pPr>
        <w:jc w:val="both"/>
        <w:rPr>
          <w:b/>
          <w:sz w:val="28"/>
        </w:rPr>
      </w:pPr>
    </w:p>
    <w:p w14:paraId="00A84848" w14:textId="77777777" w:rsidR="009853D9" w:rsidRDefault="009853D9" w:rsidP="009853D9">
      <w:pPr>
        <w:jc w:val="both"/>
        <w:rPr>
          <w:b/>
        </w:rPr>
      </w:pPr>
      <w:r>
        <w:rPr>
          <w:b/>
          <w:szCs w:val="24"/>
          <w:u w:val="single"/>
        </w:rPr>
        <w:t>Chaque poste doit être justifié, notamment ceux dont le coût est supérieur à 1.500 € :</w:t>
      </w:r>
    </w:p>
    <w:p w14:paraId="52E99AFE" w14:textId="77777777" w:rsidR="009853D9" w:rsidRDefault="009853D9" w:rsidP="009853D9">
      <w:pPr>
        <w:tabs>
          <w:tab w:val="right" w:pos="3686"/>
          <w:tab w:val="left" w:pos="3969"/>
        </w:tabs>
        <w:jc w:val="center"/>
        <w:rPr>
          <w:b/>
        </w:rPr>
      </w:pPr>
    </w:p>
    <w:tbl>
      <w:tblPr>
        <w:tblW w:w="0" w:type="auto"/>
        <w:tblInd w:w="-55" w:type="dxa"/>
        <w:tblLayout w:type="fixed"/>
        <w:tblCellMar>
          <w:left w:w="70" w:type="dxa"/>
          <w:right w:w="70" w:type="dxa"/>
        </w:tblCellMar>
        <w:tblLook w:val="0000" w:firstRow="0" w:lastRow="0" w:firstColumn="0" w:lastColumn="0" w:noHBand="0" w:noVBand="0"/>
      </w:tblPr>
      <w:tblGrid>
        <w:gridCol w:w="3055"/>
        <w:gridCol w:w="1579"/>
        <w:gridCol w:w="1585"/>
        <w:gridCol w:w="1228"/>
        <w:gridCol w:w="1866"/>
      </w:tblGrid>
      <w:tr w:rsidR="009853D9" w14:paraId="76A5BDFA" w14:textId="77777777" w:rsidTr="00693DEF">
        <w:trPr>
          <w:trHeight w:val="922"/>
        </w:trPr>
        <w:tc>
          <w:tcPr>
            <w:tcW w:w="3055" w:type="dxa"/>
            <w:tcBorders>
              <w:top w:val="single" w:sz="4" w:space="0" w:color="000000"/>
              <w:left w:val="single" w:sz="4" w:space="0" w:color="000000"/>
              <w:bottom w:val="single" w:sz="4" w:space="0" w:color="000000"/>
            </w:tcBorders>
            <w:shd w:val="clear" w:color="auto" w:fill="auto"/>
            <w:vAlign w:val="center"/>
          </w:tcPr>
          <w:p w14:paraId="66EBDBE3" w14:textId="77777777" w:rsidR="009853D9" w:rsidRDefault="009853D9" w:rsidP="00693DEF">
            <w:pPr>
              <w:jc w:val="center"/>
              <w:rPr>
                <w:b/>
                <w:sz w:val="20"/>
              </w:rPr>
            </w:pPr>
            <w:r>
              <w:rPr>
                <w:b/>
                <w:sz w:val="20"/>
              </w:rPr>
              <w:t>Nom - prénom - fonction</w:t>
            </w:r>
          </w:p>
        </w:tc>
        <w:tc>
          <w:tcPr>
            <w:tcW w:w="1579" w:type="dxa"/>
            <w:tcBorders>
              <w:top w:val="single" w:sz="4" w:space="0" w:color="000000"/>
              <w:left w:val="single" w:sz="4" w:space="0" w:color="000000"/>
              <w:bottom w:val="single" w:sz="4" w:space="0" w:color="000000"/>
            </w:tcBorders>
            <w:shd w:val="clear" w:color="auto" w:fill="auto"/>
            <w:vAlign w:val="center"/>
          </w:tcPr>
          <w:p w14:paraId="015F8210" w14:textId="77777777" w:rsidR="009853D9" w:rsidRDefault="009853D9" w:rsidP="00693DEF">
            <w:pPr>
              <w:snapToGrid w:val="0"/>
              <w:jc w:val="center"/>
              <w:rPr>
                <w:b/>
                <w:sz w:val="20"/>
              </w:rPr>
            </w:pPr>
          </w:p>
          <w:p w14:paraId="480D572F" w14:textId="77777777" w:rsidR="009853D9" w:rsidRDefault="009853D9" w:rsidP="00693DEF">
            <w:pPr>
              <w:jc w:val="center"/>
              <w:rPr>
                <w:b/>
                <w:sz w:val="20"/>
              </w:rPr>
            </w:pPr>
            <w:proofErr w:type="gramStart"/>
            <w:r>
              <w:rPr>
                <w:b/>
                <w:sz w:val="20"/>
              </w:rPr>
              <w:t>coût</w:t>
            </w:r>
            <w:proofErr w:type="gramEnd"/>
            <w:r>
              <w:rPr>
                <w:b/>
                <w:sz w:val="20"/>
              </w:rPr>
              <w:t xml:space="preserve"> horaire</w:t>
            </w:r>
          </w:p>
          <w:p w14:paraId="42D688D5" w14:textId="77777777" w:rsidR="009853D9" w:rsidRDefault="009853D9" w:rsidP="00693DEF">
            <w:pPr>
              <w:jc w:val="center"/>
              <w:rPr>
                <w:b/>
                <w:sz w:val="20"/>
              </w:rPr>
            </w:pPr>
            <w:r>
              <w:rPr>
                <w:b/>
                <w:sz w:val="20"/>
              </w:rPr>
              <w:t>(a)</w:t>
            </w:r>
          </w:p>
          <w:p w14:paraId="3B4C21C1" w14:textId="77777777" w:rsidR="009853D9" w:rsidRDefault="009853D9" w:rsidP="00693DEF">
            <w:pPr>
              <w:jc w:val="center"/>
              <w:rPr>
                <w:b/>
                <w:sz w:val="20"/>
              </w:rPr>
            </w:pPr>
          </w:p>
        </w:tc>
        <w:tc>
          <w:tcPr>
            <w:tcW w:w="1585" w:type="dxa"/>
            <w:tcBorders>
              <w:top w:val="single" w:sz="4" w:space="0" w:color="000000"/>
              <w:left w:val="single" w:sz="4" w:space="0" w:color="000000"/>
              <w:bottom w:val="single" w:sz="4" w:space="0" w:color="000000"/>
            </w:tcBorders>
            <w:shd w:val="clear" w:color="auto" w:fill="auto"/>
            <w:vAlign w:val="center"/>
          </w:tcPr>
          <w:p w14:paraId="72B7C2CD" w14:textId="77777777" w:rsidR="009853D9" w:rsidRDefault="009853D9" w:rsidP="00693DEF">
            <w:pPr>
              <w:snapToGrid w:val="0"/>
              <w:jc w:val="center"/>
              <w:rPr>
                <w:b/>
                <w:sz w:val="20"/>
              </w:rPr>
            </w:pPr>
          </w:p>
          <w:p w14:paraId="0EB91C93" w14:textId="77777777" w:rsidR="009853D9" w:rsidRDefault="009853D9" w:rsidP="00693DEF">
            <w:pPr>
              <w:jc w:val="center"/>
              <w:rPr>
                <w:b/>
                <w:sz w:val="20"/>
              </w:rPr>
            </w:pPr>
            <w:proofErr w:type="gramStart"/>
            <w:r>
              <w:rPr>
                <w:b/>
                <w:sz w:val="20"/>
              </w:rPr>
              <w:t>nombre</w:t>
            </w:r>
            <w:proofErr w:type="gramEnd"/>
            <w:r>
              <w:rPr>
                <w:b/>
                <w:sz w:val="20"/>
              </w:rPr>
              <w:t xml:space="preserve"> d’heures</w:t>
            </w:r>
          </w:p>
          <w:p w14:paraId="6E89EEAB" w14:textId="77777777" w:rsidR="009853D9" w:rsidRDefault="009853D9" w:rsidP="00693DEF">
            <w:pPr>
              <w:jc w:val="center"/>
              <w:rPr>
                <w:b/>
                <w:sz w:val="20"/>
              </w:rPr>
            </w:pPr>
            <w:r>
              <w:rPr>
                <w:b/>
                <w:sz w:val="20"/>
              </w:rPr>
              <w:t>(b)</w:t>
            </w:r>
          </w:p>
          <w:p w14:paraId="3C9609F6" w14:textId="77777777" w:rsidR="009853D9" w:rsidRDefault="009853D9" w:rsidP="00693DEF">
            <w:pPr>
              <w:jc w:val="center"/>
              <w:rPr>
                <w:b/>
                <w:sz w:val="20"/>
              </w:rPr>
            </w:pPr>
          </w:p>
        </w:tc>
        <w:tc>
          <w:tcPr>
            <w:tcW w:w="1228" w:type="dxa"/>
            <w:tcBorders>
              <w:top w:val="single" w:sz="4" w:space="0" w:color="000000"/>
              <w:left w:val="single" w:sz="4" w:space="0" w:color="000000"/>
              <w:bottom w:val="single" w:sz="4" w:space="0" w:color="000000"/>
            </w:tcBorders>
            <w:shd w:val="clear" w:color="auto" w:fill="auto"/>
            <w:vAlign w:val="center"/>
          </w:tcPr>
          <w:p w14:paraId="6308F550" w14:textId="77777777" w:rsidR="009853D9" w:rsidRDefault="009853D9" w:rsidP="00693DEF">
            <w:pPr>
              <w:jc w:val="center"/>
              <w:rPr>
                <w:b/>
                <w:sz w:val="20"/>
              </w:rPr>
            </w:pPr>
            <w:r>
              <w:rPr>
                <w:b/>
                <w:sz w:val="20"/>
              </w:rPr>
              <w:t>Nombre d’ETP</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DAD2" w14:textId="77777777" w:rsidR="009853D9" w:rsidRDefault="009853D9" w:rsidP="00693DEF">
            <w:pPr>
              <w:jc w:val="center"/>
              <w:rPr>
                <w:b/>
                <w:sz w:val="20"/>
              </w:rPr>
            </w:pPr>
            <w:proofErr w:type="gramStart"/>
            <w:r>
              <w:rPr>
                <w:b/>
                <w:sz w:val="20"/>
              </w:rPr>
              <w:t>coût</w:t>
            </w:r>
            <w:proofErr w:type="gramEnd"/>
            <w:r>
              <w:rPr>
                <w:b/>
                <w:sz w:val="20"/>
              </w:rPr>
              <w:t xml:space="preserve"> total</w:t>
            </w:r>
          </w:p>
          <w:p w14:paraId="4D52A58C" w14:textId="77777777" w:rsidR="009853D9" w:rsidRDefault="009853D9" w:rsidP="00693DEF">
            <w:pPr>
              <w:jc w:val="center"/>
              <w:rPr>
                <w:b/>
              </w:rPr>
            </w:pPr>
            <w:r>
              <w:rPr>
                <w:b/>
                <w:sz w:val="20"/>
              </w:rPr>
              <w:t>(</w:t>
            </w:r>
            <w:proofErr w:type="gramStart"/>
            <w:r>
              <w:rPr>
                <w:b/>
                <w:sz w:val="20"/>
              </w:rPr>
              <w:t>a</w:t>
            </w:r>
            <w:proofErr w:type="gramEnd"/>
            <w:r>
              <w:rPr>
                <w:b/>
                <w:sz w:val="20"/>
              </w:rPr>
              <w:t xml:space="preserve"> x b)</w:t>
            </w:r>
          </w:p>
        </w:tc>
      </w:tr>
      <w:tr w:rsidR="009853D9" w14:paraId="3BFAFDD1" w14:textId="77777777" w:rsidTr="00693DEF">
        <w:trPr>
          <w:trHeight w:val="3848"/>
        </w:trPr>
        <w:tc>
          <w:tcPr>
            <w:tcW w:w="3055" w:type="dxa"/>
            <w:tcBorders>
              <w:top w:val="single" w:sz="4" w:space="0" w:color="000000"/>
              <w:left w:val="single" w:sz="4" w:space="0" w:color="000000"/>
            </w:tcBorders>
            <w:shd w:val="clear" w:color="auto" w:fill="auto"/>
          </w:tcPr>
          <w:p w14:paraId="4F762305" w14:textId="77777777" w:rsidR="009853D9" w:rsidRDefault="009853D9" w:rsidP="00693DEF">
            <w:pPr>
              <w:snapToGrid w:val="0"/>
              <w:jc w:val="center"/>
              <w:rPr>
                <w:b/>
              </w:rPr>
            </w:pPr>
          </w:p>
          <w:p w14:paraId="022A52C2" w14:textId="77777777" w:rsidR="009853D9" w:rsidRDefault="009853D9" w:rsidP="00693DEF">
            <w:pPr>
              <w:jc w:val="center"/>
            </w:pPr>
          </w:p>
          <w:p w14:paraId="2CB58B15" w14:textId="77777777" w:rsidR="009853D9" w:rsidRDefault="009853D9" w:rsidP="00693DEF">
            <w:pPr>
              <w:jc w:val="center"/>
            </w:pPr>
          </w:p>
          <w:p w14:paraId="4BA57DB8" w14:textId="77777777" w:rsidR="009853D9" w:rsidRDefault="009853D9" w:rsidP="00693DEF">
            <w:pPr>
              <w:jc w:val="center"/>
            </w:pPr>
          </w:p>
          <w:p w14:paraId="26D4EB90" w14:textId="77777777" w:rsidR="009853D9" w:rsidRDefault="009853D9" w:rsidP="00693DEF">
            <w:pPr>
              <w:jc w:val="center"/>
            </w:pPr>
          </w:p>
          <w:p w14:paraId="515DC67B" w14:textId="77777777" w:rsidR="009853D9" w:rsidRDefault="009853D9" w:rsidP="00693DEF">
            <w:pPr>
              <w:jc w:val="center"/>
            </w:pPr>
          </w:p>
          <w:p w14:paraId="15944E5A" w14:textId="77777777" w:rsidR="009853D9" w:rsidRDefault="009853D9" w:rsidP="00693DEF">
            <w:pPr>
              <w:jc w:val="center"/>
            </w:pPr>
          </w:p>
          <w:p w14:paraId="758E9B39" w14:textId="77777777" w:rsidR="009853D9" w:rsidRDefault="009853D9" w:rsidP="00693DEF">
            <w:pPr>
              <w:jc w:val="center"/>
            </w:pPr>
          </w:p>
          <w:p w14:paraId="7AE5D350" w14:textId="77777777" w:rsidR="009853D9" w:rsidRDefault="009853D9" w:rsidP="00693DEF">
            <w:pPr>
              <w:jc w:val="center"/>
            </w:pPr>
          </w:p>
          <w:p w14:paraId="5DE89CC5" w14:textId="77777777" w:rsidR="009853D9" w:rsidRDefault="009853D9" w:rsidP="00693DEF">
            <w:pPr>
              <w:jc w:val="center"/>
            </w:pPr>
          </w:p>
          <w:p w14:paraId="3FD32362" w14:textId="77777777" w:rsidR="009853D9" w:rsidRDefault="009853D9" w:rsidP="00693DEF">
            <w:pPr>
              <w:jc w:val="center"/>
            </w:pPr>
          </w:p>
          <w:p w14:paraId="22013D12" w14:textId="77777777" w:rsidR="009853D9" w:rsidRDefault="009853D9" w:rsidP="00693DEF">
            <w:pPr>
              <w:jc w:val="center"/>
            </w:pPr>
          </w:p>
          <w:p w14:paraId="2490A68B" w14:textId="77777777" w:rsidR="009853D9" w:rsidRDefault="009853D9" w:rsidP="00693DEF">
            <w:pPr>
              <w:jc w:val="center"/>
            </w:pPr>
          </w:p>
          <w:p w14:paraId="5C51F584" w14:textId="77777777" w:rsidR="009853D9" w:rsidRDefault="009853D9" w:rsidP="00693DEF">
            <w:pPr>
              <w:jc w:val="center"/>
            </w:pPr>
          </w:p>
          <w:p w14:paraId="4F44ACAF" w14:textId="77777777" w:rsidR="009853D9" w:rsidRDefault="009853D9" w:rsidP="00693DEF">
            <w:pPr>
              <w:jc w:val="center"/>
            </w:pPr>
          </w:p>
          <w:p w14:paraId="18A1865A" w14:textId="77777777" w:rsidR="009853D9" w:rsidRDefault="009853D9" w:rsidP="00693DEF">
            <w:pPr>
              <w:jc w:val="center"/>
            </w:pPr>
          </w:p>
          <w:p w14:paraId="07ABD6D5" w14:textId="77777777" w:rsidR="009853D9" w:rsidRDefault="009853D9" w:rsidP="00693DEF">
            <w:pPr>
              <w:jc w:val="center"/>
            </w:pPr>
          </w:p>
          <w:p w14:paraId="665D5C54" w14:textId="77777777" w:rsidR="009853D9" w:rsidRDefault="009853D9" w:rsidP="00693DEF">
            <w:pPr>
              <w:jc w:val="center"/>
            </w:pPr>
          </w:p>
          <w:p w14:paraId="26ABF023" w14:textId="77777777" w:rsidR="009853D9" w:rsidRDefault="009853D9" w:rsidP="00693DEF">
            <w:pPr>
              <w:jc w:val="center"/>
            </w:pPr>
          </w:p>
          <w:p w14:paraId="2D283E97" w14:textId="77777777" w:rsidR="009853D9" w:rsidRDefault="009853D9" w:rsidP="00693DEF"/>
          <w:p w14:paraId="7BF5F274" w14:textId="77777777" w:rsidR="009853D9" w:rsidRDefault="009853D9" w:rsidP="00693DEF"/>
          <w:p w14:paraId="256356E9" w14:textId="77777777" w:rsidR="009853D9" w:rsidRDefault="009853D9" w:rsidP="00693DEF"/>
          <w:p w14:paraId="6F09EB67" w14:textId="77777777" w:rsidR="009853D9" w:rsidRDefault="009853D9" w:rsidP="00693DEF"/>
          <w:p w14:paraId="6A98C88C" w14:textId="77777777" w:rsidR="009853D9" w:rsidRDefault="009853D9" w:rsidP="00693DEF"/>
        </w:tc>
        <w:tc>
          <w:tcPr>
            <w:tcW w:w="1579" w:type="dxa"/>
            <w:tcBorders>
              <w:top w:val="single" w:sz="4" w:space="0" w:color="000000"/>
              <w:left w:val="single" w:sz="4" w:space="0" w:color="000000"/>
              <w:bottom w:val="single" w:sz="4" w:space="0" w:color="000000"/>
            </w:tcBorders>
            <w:shd w:val="clear" w:color="auto" w:fill="auto"/>
          </w:tcPr>
          <w:p w14:paraId="0252A610" w14:textId="77777777" w:rsidR="009853D9" w:rsidRDefault="009853D9" w:rsidP="00693DEF">
            <w:pPr>
              <w:pStyle w:val="Pieddepage"/>
              <w:tabs>
                <w:tab w:val="clear" w:pos="4536"/>
                <w:tab w:val="clear" w:pos="9072"/>
              </w:tabs>
              <w:snapToGrid w:val="0"/>
              <w:rPr>
                <w:rFonts w:cs="Arial"/>
                <w:lang w:val="fr-FR" w:eastAsia="fr-FR"/>
              </w:rPr>
            </w:pPr>
          </w:p>
        </w:tc>
        <w:tc>
          <w:tcPr>
            <w:tcW w:w="1585" w:type="dxa"/>
            <w:tcBorders>
              <w:top w:val="single" w:sz="4" w:space="0" w:color="000000"/>
              <w:left w:val="single" w:sz="4" w:space="0" w:color="000000"/>
              <w:bottom w:val="single" w:sz="4" w:space="0" w:color="000000"/>
            </w:tcBorders>
            <w:shd w:val="clear" w:color="auto" w:fill="auto"/>
          </w:tcPr>
          <w:p w14:paraId="37B96950" w14:textId="77777777" w:rsidR="009853D9" w:rsidRDefault="009853D9" w:rsidP="00693DEF">
            <w:pPr>
              <w:snapToGrid w:val="0"/>
            </w:pPr>
          </w:p>
        </w:tc>
        <w:tc>
          <w:tcPr>
            <w:tcW w:w="1228" w:type="dxa"/>
            <w:tcBorders>
              <w:top w:val="single" w:sz="4" w:space="0" w:color="000000"/>
              <w:left w:val="single" w:sz="4" w:space="0" w:color="000000"/>
              <w:bottom w:val="single" w:sz="4" w:space="0" w:color="000000"/>
            </w:tcBorders>
            <w:shd w:val="clear" w:color="auto" w:fill="auto"/>
          </w:tcPr>
          <w:p w14:paraId="5F09F010" w14:textId="77777777" w:rsidR="009853D9" w:rsidRDefault="009853D9" w:rsidP="00693DEF">
            <w:pPr>
              <w:snapToGrid w:val="0"/>
              <w:jc w:val="cente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B4B8A07" w14:textId="77777777" w:rsidR="009853D9" w:rsidRDefault="009853D9" w:rsidP="00693DEF">
            <w:pPr>
              <w:snapToGrid w:val="0"/>
              <w:jc w:val="center"/>
            </w:pPr>
          </w:p>
        </w:tc>
      </w:tr>
      <w:tr w:rsidR="009853D9" w14:paraId="3C085131" w14:textId="77777777" w:rsidTr="00693DEF">
        <w:trPr>
          <w:cantSplit/>
        </w:trPr>
        <w:tc>
          <w:tcPr>
            <w:tcW w:w="7447" w:type="dxa"/>
            <w:gridSpan w:val="4"/>
            <w:tcBorders>
              <w:top w:val="single" w:sz="4" w:space="0" w:color="000000"/>
              <w:left w:val="single" w:sz="4" w:space="0" w:color="000000"/>
              <w:bottom w:val="single" w:sz="4" w:space="0" w:color="000000"/>
            </w:tcBorders>
            <w:shd w:val="clear" w:color="auto" w:fill="auto"/>
          </w:tcPr>
          <w:p w14:paraId="26E81B83" w14:textId="77777777" w:rsidR="009853D9" w:rsidRDefault="009853D9" w:rsidP="00693DEF">
            <w:pPr>
              <w:snapToGrid w:val="0"/>
              <w:jc w:val="center"/>
              <w:rPr>
                <w:b/>
                <w:sz w:val="20"/>
              </w:rPr>
            </w:pPr>
          </w:p>
          <w:p w14:paraId="3174293D" w14:textId="77777777" w:rsidR="009853D9" w:rsidRDefault="009853D9" w:rsidP="00693DEF">
            <w:pPr>
              <w:pStyle w:val="Corpsdetexte"/>
              <w:rPr>
                <w:sz w:val="20"/>
              </w:rPr>
            </w:pPr>
            <w:proofErr w:type="gramStart"/>
            <w:r>
              <w:rPr>
                <w:rFonts w:cs="Arial"/>
                <w:sz w:val="20"/>
              </w:rPr>
              <w:t>coût</w:t>
            </w:r>
            <w:proofErr w:type="gramEnd"/>
            <w:r>
              <w:rPr>
                <w:rFonts w:cs="Arial"/>
                <w:sz w:val="20"/>
              </w:rPr>
              <w:t xml:space="preserve"> total prévisionnel des personnels de la structure participant à l’action</w:t>
            </w:r>
          </w:p>
          <w:p w14:paraId="505EC8EC" w14:textId="77777777" w:rsidR="009853D9" w:rsidRDefault="009853D9" w:rsidP="00693DEF">
            <w:pPr>
              <w:jc w:val="center"/>
              <w:rPr>
                <w:sz w:val="20"/>
              </w:rPr>
            </w:pPr>
          </w:p>
          <w:p w14:paraId="5F4EF5AD" w14:textId="77777777" w:rsidR="009853D9" w:rsidRDefault="009853D9" w:rsidP="00693DEF">
            <w:pPr>
              <w:jc w:val="right"/>
              <w:rPr>
                <w:sz w:val="20"/>
              </w:rPr>
            </w:pPr>
            <w:r>
              <w:rPr>
                <w:rFonts w:eastAsia="Arial"/>
                <w:sz w:val="20"/>
              </w:rPr>
              <w:t xml:space="preserve">                 </w:t>
            </w:r>
          </w:p>
          <w:p w14:paraId="7333D5EC" w14:textId="77777777" w:rsidR="009853D9" w:rsidRDefault="009853D9" w:rsidP="00693DEF">
            <w:pPr>
              <w:jc w:val="center"/>
              <w:rPr>
                <w:sz w:val="20"/>
              </w:rPr>
            </w:pPr>
          </w:p>
          <w:p w14:paraId="26A2A40A" w14:textId="77777777" w:rsidR="009853D9" w:rsidRDefault="009853D9" w:rsidP="00693DEF">
            <w:pPr>
              <w:jc w:val="center"/>
              <w:rPr>
                <w:sz w:val="20"/>
              </w:rPr>
            </w:pPr>
          </w:p>
          <w:p w14:paraId="487BDD4A" w14:textId="77777777" w:rsidR="009853D9" w:rsidRDefault="009853D9" w:rsidP="00693DEF">
            <w:pPr>
              <w:rPr>
                <w:sz w:val="2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52E52890" w14:textId="77777777" w:rsidR="009853D9" w:rsidRDefault="009853D9" w:rsidP="00693DEF">
            <w:pPr>
              <w:jc w:val="right"/>
              <w:rPr>
                <w:sz w:val="20"/>
              </w:rPr>
            </w:pPr>
            <w:r>
              <w:rPr>
                <w:rFonts w:eastAsia="Arial"/>
                <w:sz w:val="20"/>
              </w:rPr>
              <w:t>€</w:t>
            </w:r>
          </w:p>
          <w:p w14:paraId="3C51FD7F" w14:textId="77777777" w:rsidR="009853D9" w:rsidRDefault="009853D9" w:rsidP="00693DEF">
            <w:pPr>
              <w:jc w:val="center"/>
              <w:rPr>
                <w:sz w:val="20"/>
              </w:rPr>
            </w:pPr>
          </w:p>
          <w:p w14:paraId="3076BB2B" w14:textId="77777777" w:rsidR="009853D9" w:rsidRDefault="009853D9" w:rsidP="00693DEF">
            <w:pPr>
              <w:jc w:val="center"/>
              <w:rPr>
                <w:sz w:val="20"/>
              </w:rPr>
            </w:pPr>
          </w:p>
          <w:p w14:paraId="55F725C7" w14:textId="77777777" w:rsidR="009853D9" w:rsidRDefault="009853D9" w:rsidP="00693DEF">
            <w:pPr>
              <w:jc w:val="center"/>
              <w:rPr>
                <w:sz w:val="20"/>
              </w:rPr>
            </w:pPr>
          </w:p>
          <w:p w14:paraId="0571363D" w14:textId="77777777" w:rsidR="009853D9" w:rsidRDefault="009853D9" w:rsidP="00693DEF">
            <w:pPr>
              <w:jc w:val="center"/>
              <w:rPr>
                <w:sz w:val="20"/>
              </w:rPr>
            </w:pPr>
          </w:p>
          <w:p w14:paraId="633A67B3" w14:textId="77777777" w:rsidR="009853D9" w:rsidRDefault="009853D9" w:rsidP="00693DEF">
            <w:pPr>
              <w:jc w:val="center"/>
              <w:rPr>
                <w:sz w:val="20"/>
              </w:rPr>
            </w:pPr>
          </w:p>
          <w:p w14:paraId="52A917F1" w14:textId="77777777" w:rsidR="009853D9" w:rsidRDefault="009853D9" w:rsidP="00693DEF">
            <w:pPr>
              <w:jc w:val="center"/>
            </w:pPr>
            <w:r>
              <w:rPr>
                <w:sz w:val="20"/>
              </w:rPr>
              <w:t>(</w:t>
            </w:r>
            <w:proofErr w:type="gramStart"/>
            <w:r>
              <w:rPr>
                <w:sz w:val="20"/>
              </w:rPr>
              <w:t>pas</w:t>
            </w:r>
            <w:proofErr w:type="gramEnd"/>
            <w:r>
              <w:rPr>
                <w:sz w:val="20"/>
              </w:rPr>
              <w:t xml:space="preserve"> de centimes)</w:t>
            </w:r>
          </w:p>
        </w:tc>
      </w:tr>
    </w:tbl>
    <w:p w14:paraId="261F9A12" w14:textId="77777777" w:rsidR="009853D9" w:rsidRDefault="009853D9" w:rsidP="009853D9">
      <w:pPr>
        <w:tabs>
          <w:tab w:val="right" w:pos="8789"/>
        </w:tabs>
        <w:jc w:val="right"/>
      </w:pPr>
    </w:p>
    <w:p w14:paraId="25667324" w14:textId="77777777" w:rsidR="009853D9" w:rsidRDefault="009853D9" w:rsidP="009853D9">
      <w:pPr>
        <w:tabs>
          <w:tab w:val="right" w:pos="8789"/>
        </w:tabs>
        <w:jc w:val="right"/>
        <w:rPr>
          <w:sz w:val="20"/>
        </w:rPr>
      </w:pPr>
      <w:r>
        <w:rPr>
          <w:sz w:val="20"/>
        </w:rPr>
        <w:t>Signature du maître d’ouvrage :</w:t>
      </w:r>
    </w:p>
    <w:p w14:paraId="665BF44F" w14:textId="77777777" w:rsidR="009853D9" w:rsidRDefault="009853D9" w:rsidP="009853D9">
      <w:pPr>
        <w:rPr>
          <w:sz w:val="20"/>
        </w:rPr>
      </w:pPr>
    </w:p>
    <w:p w14:paraId="70B8586F" w14:textId="77777777" w:rsidR="009853D9" w:rsidRDefault="009853D9" w:rsidP="009853D9"/>
    <w:p w14:paraId="6B257D14" w14:textId="77777777" w:rsidR="009853D9" w:rsidRDefault="009853D9" w:rsidP="009853D9">
      <w:pPr>
        <w:tabs>
          <w:tab w:val="right" w:pos="3686"/>
          <w:tab w:val="left" w:pos="3969"/>
        </w:tabs>
        <w:jc w:val="center"/>
        <w:rPr>
          <w:b/>
        </w:rPr>
      </w:pPr>
    </w:p>
    <w:p w14:paraId="183C51B1" w14:textId="77777777" w:rsidR="009853D9" w:rsidRDefault="009853D9" w:rsidP="009853D9">
      <w:pPr>
        <w:tabs>
          <w:tab w:val="right" w:pos="3686"/>
          <w:tab w:val="left" w:pos="3969"/>
        </w:tabs>
        <w:jc w:val="center"/>
        <w:rPr>
          <w:b/>
        </w:rPr>
      </w:pPr>
    </w:p>
    <w:p w14:paraId="5D16BCA7" w14:textId="77777777" w:rsidR="009853D9" w:rsidRDefault="009853D9" w:rsidP="009853D9">
      <w:pPr>
        <w:tabs>
          <w:tab w:val="right" w:pos="3686"/>
          <w:tab w:val="left" w:pos="3969"/>
        </w:tabs>
        <w:jc w:val="center"/>
        <w:rPr>
          <w:b/>
        </w:rPr>
      </w:pPr>
    </w:p>
    <w:p w14:paraId="4C504C34" w14:textId="0C3DD1E4" w:rsidR="009853D9" w:rsidRDefault="009853D9" w:rsidP="009853D9">
      <w:pPr>
        <w:tabs>
          <w:tab w:val="right" w:pos="3686"/>
          <w:tab w:val="left" w:pos="3969"/>
        </w:tabs>
        <w:jc w:val="center"/>
        <w:rPr>
          <w:b/>
        </w:rPr>
      </w:pPr>
    </w:p>
    <w:p w14:paraId="3AA9CD54" w14:textId="77777777" w:rsidR="00742ED3" w:rsidRDefault="00742ED3" w:rsidP="009853D9">
      <w:pPr>
        <w:tabs>
          <w:tab w:val="right" w:pos="3686"/>
          <w:tab w:val="left" w:pos="3969"/>
        </w:tabs>
        <w:jc w:val="center"/>
        <w:rPr>
          <w:b/>
        </w:rPr>
      </w:pPr>
    </w:p>
    <w:p w14:paraId="3F883232" w14:textId="77777777" w:rsidR="009853D9" w:rsidRDefault="009853D9" w:rsidP="009853D9">
      <w:pPr>
        <w:tabs>
          <w:tab w:val="right" w:pos="3686"/>
          <w:tab w:val="left" w:pos="3969"/>
        </w:tabs>
        <w:jc w:val="center"/>
        <w:rPr>
          <w:b/>
        </w:rPr>
      </w:pPr>
    </w:p>
    <w:p w14:paraId="66FA70B1" w14:textId="77777777" w:rsidR="009853D9" w:rsidRDefault="009853D9" w:rsidP="009853D9">
      <w:pPr>
        <w:tabs>
          <w:tab w:val="right" w:pos="3686"/>
          <w:tab w:val="left" w:pos="3969"/>
        </w:tabs>
        <w:jc w:val="center"/>
        <w:rPr>
          <w:b/>
        </w:rPr>
      </w:pPr>
    </w:p>
    <w:p w14:paraId="30C22FE9" w14:textId="77777777" w:rsidR="009853D9" w:rsidRDefault="009853D9" w:rsidP="009853D9">
      <w:pPr>
        <w:tabs>
          <w:tab w:val="right" w:pos="3686"/>
          <w:tab w:val="left" w:pos="3969"/>
        </w:tabs>
        <w:jc w:val="center"/>
        <w:rPr>
          <w:b/>
        </w:rPr>
      </w:pPr>
    </w:p>
    <w:p w14:paraId="24B4CFEB" w14:textId="77777777" w:rsidR="009853D9" w:rsidRDefault="009853D9" w:rsidP="009853D9">
      <w:pPr>
        <w:tabs>
          <w:tab w:val="right" w:pos="3686"/>
          <w:tab w:val="left" w:pos="3969"/>
        </w:tabs>
        <w:jc w:val="center"/>
        <w:rPr>
          <w:b/>
        </w:rPr>
      </w:pPr>
    </w:p>
    <w:p w14:paraId="47992EC8" w14:textId="77777777" w:rsidR="009853D9" w:rsidRDefault="009853D9" w:rsidP="009853D9">
      <w:pPr>
        <w:shd w:val="clear" w:color="auto" w:fill="DDDDDD"/>
        <w:jc w:val="both"/>
      </w:pPr>
      <w:r>
        <w:rPr>
          <w:rFonts w:eastAsia="Arial"/>
          <w:b/>
          <w:bCs/>
          <w:szCs w:val="20"/>
        </w:rPr>
        <w:lastRenderedPageBreak/>
        <w:t>État</w:t>
      </w:r>
      <w:r>
        <w:rPr>
          <w:b/>
        </w:rPr>
        <w:t xml:space="preserve"> descriptif et estimatif des dépenses relatives à </w:t>
      </w:r>
      <w:r>
        <w:rPr>
          <w:b/>
          <w:u w:val="single"/>
        </w:rPr>
        <w:t>l’achat de matériel</w:t>
      </w:r>
    </w:p>
    <w:p w14:paraId="5AA48246" w14:textId="77777777" w:rsidR="009853D9" w:rsidRDefault="009853D9" w:rsidP="009853D9"/>
    <w:tbl>
      <w:tblPr>
        <w:tblW w:w="0" w:type="auto"/>
        <w:tblInd w:w="-269" w:type="dxa"/>
        <w:tblLayout w:type="fixed"/>
        <w:tblCellMar>
          <w:left w:w="70" w:type="dxa"/>
          <w:right w:w="70" w:type="dxa"/>
        </w:tblCellMar>
        <w:tblLook w:val="0000" w:firstRow="0" w:lastRow="0" w:firstColumn="0" w:lastColumn="0" w:noHBand="0" w:noVBand="0"/>
      </w:tblPr>
      <w:tblGrid>
        <w:gridCol w:w="3704"/>
        <w:gridCol w:w="2250"/>
        <w:gridCol w:w="1843"/>
        <w:gridCol w:w="2662"/>
      </w:tblGrid>
      <w:tr w:rsidR="009853D9" w14:paraId="20C4820C" w14:textId="77777777" w:rsidTr="00693DEF">
        <w:trPr>
          <w:trHeight w:val="1245"/>
        </w:trPr>
        <w:tc>
          <w:tcPr>
            <w:tcW w:w="3704" w:type="dxa"/>
            <w:tcBorders>
              <w:top w:val="single" w:sz="4" w:space="0" w:color="000000"/>
              <w:left w:val="single" w:sz="4" w:space="0" w:color="000000"/>
              <w:bottom w:val="single" w:sz="4" w:space="0" w:color="000000"/>
            </w:tcBorders>
            <w:shd w:val="clear" w:color="auto" w:fill="auto"/>
          </w:tcPr>
          <w:p w14:paraId="7426AC8A" w14:textId="77777777" w:rsidR="009853D9" w:rsidRDefault="009853D9" w:rsidP="00693DEF">
            <w:pPr>
              <w:snapToGrid w:val="0"/>
              <w:jc w:val="center"/>
              <w:rPr>
                <w:b/>
                <w:sz w:val="20"/>
              </w:rPr>
            </w:pPr>
          </w:p>
          <w:p w14:paraId="0AB626AB" w14:textId="77777777" w:rsidR="009853D9" w:rsidRDefault="009853D9" w:rsidP="00693DEF">
            <w:pPr>
              <w:jc w:val="center"/>
              <w:rPr>
                <w:b/>
                <w:sz w:val="20"/>
              </w:rPr>
            </w:pPr>
            <w:proofErr w:type="gramStart"/>
            <w:r>
              <w:rPr>
                <w:b/>
                <w:sz w:val="20"/>
              </w:rPr>
              <w:t>type</w:t>
            </w:r>
            <w:proofErr w:type="gramEnd"/>
            <w:r>
              <w:rPr>
                <w:b/>
                <w:sz w:val="20"/>
              </w:rPr>
              <w:t xml:space="preserve"> de matériel</w:t>
            </w:r>
          </w:p>
        </w:tc>
        <w:tc>
          <w:tcPr>
            <w:tcW w:w="2250" w:type="dxa"/>
            <w:tcBorders>
              <w:top w:val="single" w:sz="4" w:space="0" w:color="000000"/>
              <w:left w:val="single" w:sz="4" w:space="0" w:color="000000"/>
              <w:bottom w:val="single" w:sz="4" w:space="0" w:color="000000"/>
            </w:tcBorders>
            <w:shd w:val="clear" w:color="auto" w:fill="auto"/>
          </w:tcPr>
          <w:p w14:paraId="08F61D68" w14:textId="77777777" w:rsidR="009853D9" w:rsidRDefault="009853D9" w:rsidP="00693DEF">
            <w:pPr>
              <w:snapToGrid w:val="0"/>
              <w:jc w:val="center"/>
              <w:rPr>
                <w:b/>
                <w:sz w:val="20"/>
              </w:rPr>
            </w:pPr>
          </w:p>
          <w:p w14:paraId="64D2C37F" w14:textId="77777777" w:rsidR="009853D9" w:rsidRDefault="009853D9" w:rsidP="00693DEF">
            <w:pPr>
              <w:jc w:val="center"/>
              <w:rPr>
                <w:b/>
                <w:sz w:val="20"/>
              </w:rPr>
            </w:pPr>
            <w:proofErr w:type="gramStart"/>
            <w:r>
              <w:rPr>
                <w:b/>
                <w:sz w:val="20"/>
              </w:rPr>
              <w:t>coût</w:t>
            </w:r>
            <w:proofErr w:type="gramEnd"/>
            <w:r>
              <w:rPr>
                <w:b/>
                <w:sz w:val="20"/>
              </w:rPr>
              <w:t xml:space="preserve"> unitaire</w:t>
            </w:r>
          </w:p>
          <w:p w14:paraId="04A2B921" w14:textId="77777777" w:rsidR="009853D9" w:rsidRDefault="009853D9" w:rsidP="00693DEF">
            <w:pPr>
              <w:jc w:val="center"/>
              <w:rPr>
                <w:b/>
                <w:sz w:val="20"/>
              </w:rPr>
            </w:pPr>
            <w:r>
              <w:rPr>
                <w:b/>
                <w:sz w:val="20"/>
              </w:rPr>
              <w:t>(a)</w:t>
            </w:r>
          </w:p>
          <w:p w14:paraId="71A4E03B" w14:textId="77777777" w:rsidR="009853D9" w:rsidRDefault="009853D9" w:rsidP="00693DEF">
            <w:pPr>
              <w:jc w:val="center"/>
              <w:rPr>
                <w:b/>
                <w:sz w:val="20"/>
              </w:rPr>
            </w:pPr>
          </w:p>
        </w:tc>
        <w:tc>
          <w:tcPr>
            <w:tcW w:w="1843" w:type="dxa"/>
            <w:tcBorders>
              <w:top w:val="single" w:sz="4" w:space="0" w:color="000000"/>
              <w:left w:val="single" w:sz="4" w:space="0" w:color="000000"/>
              <w:bottom w:val="single" w:sz="4" w:space="0" w:color="000000"/>
            </w:tcBorders>
            <w:shd w:val="clear" w:color="auto" w:fill="auto"/>
          </w:tcPr>
          <w:p w14:paraId="5D3B2EF1" w14:textId="77777777" w:rsidR="009853D9" w:rsidRDefault="009853D9" w:rsidP="00693DEF">
            <w:pPr>
              <w:snapToGrid w:val="0"/>
              <w:rPr>
                <w:b/>
                <w:sz w:val="20"/>
              </w:rPr>
            </w:pPr>
          </w:p>
          <w:p w14:paraId="4284C8F7" w14:textId="77777777" w:rsidR="009853D9" w:rsidRDefault="009853D9" w:rsidP="00693DEF">
            <w:pPr>
              <w:jc w:val="center"/>
              <w:rPr>
                <w:b/>
                <w:sz w:val="20"/>
              </w:rPr>
            </w:pPr>
            <w:proofErr w:type="gramStart"/>
            <w:r>
              <w:rPr>
                <w:b/>
                <w:sz w:val="20"/>
              </w:rPr>
              <w:t>quantité</w:t>
            </w:r>
            <w:proofErr w:type="gramEnd"/>
          </w:p>
          <w:p w14:paraId="7B1E7768" w14:textId="77777777" w:rsidR="009853D9" w:rsidRDefault="009853D9" w:rsidP="00693DEF">
            <w:pPr>
              <w:jc w:val="center"/>
              <w:rPr>
                <w:b/>
                <w:sz w:val="20"/>
              </w:rPr>
            </w:pPr>
            <w:r>
              <w:rPr>
                <w:b/>
                <w:sz w:val="20"/>
              </w:rPr>
              <w:t>(</w:t>
            </w:r>
            <w:proofErr w:type="gramStart"/>
            <w:r>
              <w:rPr>
                <w:b/>
                <w:sz w:val="20"/>
              </w:rPr>
              <w:t>b</w:t>
            </w:r>
            <w:proofErr w:type="gramEnd"/>
            <w:r>
              <w:rPr>
                <w:b/>
                <w:sz w:val="20"/>
              </w:rPr>
              <w:t>)</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5AD7BC27" w14:textId="77777777" w:rsidR="009853D9" w:rsidRDefault="009853D9" w:rsidP="00693DEF">
            <w:pPr>
              <w:snapToGrid w:val="0"/>
              <w:rPr>
                <w:b/>
                <w:sz w:val="20"/>
              </w:rPr>
            </w:pPr>
          </w:p>
          <w:p w14:paraId="215A0940" w14:textId="77777777" w:rsidR="009853D9" w:rsidRDefault="009853D9" w:rsidP="00693DEF">
            <w:pPr>
              <w:jc w:val="center"/>
              <w:rPr>
                <w:b/>
                <w:sz w:val="20"/>
              </w:rPr>
            </w:pPr>
            <w:proofErr w:type="gramStart"/>
            <w:r>
              <w:rPr>
                <w:b/>
                <w:sz w:val="20"/>
              </w:rPr>
              <w:t>coût</w:t>
            </w:r>
            <w:proofErr w:type="gramEnd"/>
            <w:r>
              <w:rPr>
                <w:b/>
                <w:sz w:val="20"/>
              </w:rPr>
              <w:t xml:space="preserve"> total</w:t>
            </w:r>
          </w:p>
          <w:p w14:paraId="16219101" w14:textId="77777777" w:rsidR="009853D9" w:rsidRDefault="009853D9" w:rsidP="00693DEF">
            <w:pPr>
              <w:jc w:val="center"/>
              <w:rPr>
                <w:b/>
                <w:sz w:val="20"/>
              </w:rPr>
            </w:pPr>
            <w:r>
              <w:rPr>
                <w:b/>
                <w:sz w:val="20"/>
              </w:rPr>
              <w:t>(</w:t>
            </w:r>
            <w:proofErr w:type="gramStart"/>
            <w:r>
              <w:rPr>
                <w:b/>
                <w:sz w:val="20"/>
              </w:rPr>
              <w:t>a</w:t>
            </w:r>
            <w:proofErr w:type="gramEnd"/>
            <w:r>
              <w:rPr>
                <w:b/>
                <w:sz w:val="20"/>
              </w:rPr>
              <w:t xml:space="preserve"> x b)</w:t>
            </w:r>
          </w:p>
        </w:tc>
      </w:tr>
      <w:tr w:rsidR="009853D9" w14:paraId="2F083DCF" w14:textId="77777777" w:rsidTr="00693DEF">
        <w:tc>
          <w:tcPr>
            <w:tcW w:w="3704" w:type="dxa"/>
            <w:tcBorders>
              <w:top w:val="single" w:sz="4" w:space="0" w:color="000000"/>
              <w:left w:val="single" w:sz="4" w:space="0" w:color="000000"/>
            </w:tcBorders>
            <w:shd w:val="clear" w:color="auto" w:fill="auto"/>
          </w:tcPr>
          <w:p w14:paraId="2DBDC00E" w14:textId="77777777" w:rsidR="009853D9" w:rsidRDefault="009853D9" w:rsidP="00693DEF">
            <w:pPr>
              <w:snapToGrid w:val="0"/>
              <w:jc w:val="center"/>
              <w:rPr>
                <w:b/>
                <w:sz w:val="20"/>
              </w:rPr>
            </w:pPr>
          </w:p>
          <w:p w14:paraId="637DADAE" w14:textId="77777777" w:rsidR="009853D9" w:rsidRDefault="009853D9" w:rsidP="00693DEF">
            <w:pPr>
              <w:jc w:val="center"/>
              <w:rPr>
                <w:sz w:val="20"/>
              </w:rPr>
            </w:pPr>
          </w:p>
          <w:p w14:paraId="677CC8D2" w14:textId="77777777" w:rsidR="009853D9" w:rsidRDefault="009853D9" w:rsidP="00693DEF">
            <w:pPr>
              <w:jc w:val="center"/>
              <w:rPr>
                <w:sz w:val="20"/>
              </w:rPr>
            </w:pPr>
          </w:p>
          <w:p w14:paraId="39310D9C" w14:textId="77777777" w:rsidR="009853D9" w:rsidRDefault="009853D9" w:rsidP="00693DEF">
            <w:pPr>
              <w:jc w:val="center"/>
              <w:rPr>
                <w:sz w:val="20"/>
              </w:rPr>
            </w:pPr>
          </w:p>
          <w:p w14:paraId="29E3F409" w14:textId="77777777" w:rsidR="009853D9" w:rsidRDefault="009853D9" w:rsidP="00693DEF">
            <w:pPr>
              <w:jc w:val="center"/>
              <w:rPr>
                <w:sz w:val="20"/>
              </w:rPr>
            </w:pPr>
          </w:p>
          <w:p w14:paraId="2915D95C" w14:textId="77777777" w:rsidR="009853D9" w:rsidRDefault="009853D9" w:rsidP="00693DEF">
            <w:pPr>
              <w:jc w:val="center"/>
              <w:rPr>
                <w:sz w:val="20"/>
              </w:rPr>
            </w:pPr>
          </w:p>
          <w:p w14:paraId="46405AF7" w14:textId="77777777" w:rsidR="009853D9" w:rsidRDefault="009853D9" w:rsidP="00693DEF">
            <w:pPr>
              <w:jc w:val="center"/>
              <w:rPr>
                <w:sz w:val="20"/>
              </w:rPr>
            </w:pPr>
          </w:p>
          <w:p w14:paraId="2DEE8694" w14:textId="77777777" w:rsidR="009853D9" w:rsidRDefault="009853D9" w:rsidP="00693DEF">
            <w:pPr>
              <w:jc w:val="center"/>
              <w:rPr>
                <w:sz w:val="20"/>
              </w:rPr>
            </w:pPr>
          </w:p>
          <w:p w14:paraId="32ADB53B" w14:textId="77777777" w:rsidR="009853D9" w:rsidRDefault="009853D9" w:rsidP="00693DEF">
            <w:pPr>
              <w:jc w:val="center"/>
              <w:rPr>
                <w:sz w:val="20"/>
              </w:rPr>
            </w:pPr>
          </w:p>
          <w:p w14:paraId="4D0E6DA0" w14:textId="77777777" w:rsidR="009853D9" w:rsidRDefault="009853D9" w:rsidP="00693DEF">
            <w:pPr>
              <w:jc w:val="center"/>
              <w:rPr>
                <w:sz w:val="20"/>
              </w:rPr>
            </w:pPr>
          </w:p>
          <w:p w14:paraId="3D90811F" w14:textId="77777777" w:rsidR="009853D9" w:rsidRDefault="009853D9" w:rsidP="00693DEF">
            <w:pPr>
              <w:jc w:val="center"/>
              <w:rPr>
                <w:sz w:val="20"/>
              </w:rPr>
            </w:pPr>
          </w:p>
          <w:p w14:paraId="6BB64E9C" w14:textId="77777777" w:rsidR="009853D9" w:rsidRDefault="009853D9" w:rsidP="00693DEF">
            <w:pPr>
              <w:jc w:val="center"/>
              <w:rPr>
                <w:sz w:val="20"/>
              </w:rPr>
            </w:pPr>
          </w:p>
          <w:p w14:paraId="4BF2BA65" w14:textId="77777777" w:rsidR="009853D9" w:rsidRDefault="009853D9" w:rsidP="00693DEF">
            <w:pPr>
              <w:jc w:val="center"/>
              <w:rPr>
                <w:sz w:val="20"/>
              </w:rPr>
            </w:pPr>
          </w:p>
          <w:p w14:paraId="39E59B1E" w14:textId="77777777" w:rsidR="009853D9" w:rsidRDefault="009853D9" w:rsidP="00693DEF">
            <w:pPr>
              <w:jc w:val="center"/>
              <w:rPr>
                <w:sz w:val="20"/>
              </w:rPr>
            </w:pPr>
          </w:p>
          <w:p w14:paraId="387CB35A" w14:textId="77777777" w:rsidR="009853D9" w:rsidRDefault="009853D9" w:rsidP="00693DEF">
            <w:pPr>
              <w:jc w:val="center"/>
              <w:rPr>
                <w:sz w:val="20"/>
              </w:rPr>
            </w:pPr>
          </w:p>
          <w:p w14:paraId="22F95B4A" w14:textId="77777777" w:rsidR="009853D9" w:rsidRDefault="009853D9" w:rsidP="00693DEF">
            <w:pPr>
              <w:jc w:val="center"/>
              <w:rPr>
                <w:sz w:val="20"/>
              </w:rPr>
            </w:pPr>
          </w:p>
          <w:p w14:paraId="532FE652" w14:textId="77777777" w:rsidR="009853D9" w:rsidRDefault="009853D9" w:rsidP="00693DEF">
            <w:pPr>
              <w:jc w:val="center"/>
              <w:rPr>
                <w:sz w:val="20"/>
              </w:rPr>
            </w:pPr>
          </w:p>
          <w:p w14:paraId="6FA3B9B8" w14:textId="77777777" w:rsidR="009853D9" w:rsidRDefault="009853D9" w:rsidP="00693DEF">
            <w:pPr>
              <w:jc w:val="center"/>
              <w:rPr>
                <w:sz w:val="20"/>
              </w:rPr>
            </w:pPr>
          </w:p>
          <w:p w14:paraId="7718B131" w14:textId="77777777" w:rsidR="009853D9" w:rsidRDefault="009853D9" w:rsidP="00693DEF">
            <w:pPr>
              <w:jc w:val="center"/>
              <w:rPr>
                <w:sz w:val="20"/>
              </w:rPr>
            </w:pPr>
          </w:p>
          <w:p w14:paraId="09528DA1" w14:textId="77777777" w:rsidR="009853D9" w:rsidRDefault="009853D9" w:rsidP="00693DEF">
            <w:pPr>
              <w:jc w:val="center"/>
              <w:rPr>
                <w:sz w:val="20"/>
              </w:rPr>
            </w:pPr>
          </w:p>
          <w:p w14:paraId="3F101176" w14:textId="77777777" w:rsidR="009853D9" w:rsidRDefault="009853D9" w:rsidP="00693DEF">
            <w:pPr>
              <w:rPr>
                <w:sz w:val="20"/>
              </w:rPr>
            </w:pPr>
          </w:p>
          <w:p w14:paraId="667AA9A4" w14:textId="77777777" w:rsidR="009853D9" w:rsidRDefault="009853D9" w:rsidP="00693DEF">
            <w:pPr>
              <w:rPr>
                <w:sz w:val="20"/>
              </w:rPr>
            </w:pPr>
          </w:p>
          <w:p w14:paraId="0ACAE740" w14:textId="77777777" w:rsidR="009853D9" w:rsidRDefault="009853D9" w:rsidP="00693DEF">
            <w:pPr>
              <w:rPr>
                <w:sz w:val="20"/>
              </w:rPr>
            </w:pPr>
          </w:p>
          <w:p w14:paraId="25164098" w14:textId="77777777" w:rsidR="009853D9" w:rsidRDefault="009853D9" w:rsidP="00693DEF">
            <w:pPr>
              <w:rPr>
                <w:sz w:val="20"/>
              </w:rPr>
            </w:pPr>
          </w:p>
          <w:p w14:paraId="61B8BF7D" w14:textId="77777777" w:rsidR="009853D9" w:rsidRDefault="009853D9" w:rsidP="00693DEF">
            <w:pPr>
              <w:rPr>
                <w:sz w:val="20"/>
              </w:rPr>
            </w:pPr>
          </w:p>
          <w:p w14:paraId="07970810" w14:textId="77777777" w:rsidR="009853D9" w:rsidRDefault="009853D9" w:rsidP="00693DEF">
            <w:pPr>
              <w:rPr>
                <w:sz w:val="20"/>
              </w:rPr>
            </w:pPr>
          </w:p>
        </w:tc>
        <w:tc>
          <w:tcPr>
            <w:tcW w:w="2250" w:type="dxa"/>
            <w:tcBorders>
              <w:top w:val="single" w:sz="4" w:space="0" w:color="000000"/>
              <w:left w:val="single" w:sz="4" w:space="0" w:color="000000"/>
              <w:bottom w:val="single" w:sz="4" w:space="0" w:color="000000"/>
            </w:tcBorders>
            <w:shd w:val="clear" w:color="auto" w:fill="auto"/>
          </w:tcPr>
          <w:p w14:paraId="481D05A2" w14:textId="77777777" w:rsidR="009853D9" w:rsidRDefault="009853D9" w:rsidP="00693DEF">
            <w:pPr>
              <w:pStyle w:val="Pieddepage"/>
              <w:tabs>
                <w:tab w:val="clear" w:pos="4536"/>
                <w:tab w:val="clear" w:pos="9072"/>
              </w:tabs>
              <w:snapToGrid w:val="0"/>
              <w:rPr>
                <w:rFonts w:ascii="Arial" w:hAnsi="Arial" w:cs="Arial"/>
                <w:sz w:val="20"/>
                <w:lang w:val="fr-FR" w:eastAsia="fr-FR"/>
              </w:rPr>
            </w:pPr>
          </w:p>
        </w:tc>
        <w:tc>
          <w:tcPr>
            <w:tcW w:w="1843" w:type="dxa"/>
            <w:tcBorders>
              <w:top w:val="single" w:sz="4" w:space="0" w:color="000000"/>
              <w:left w:val="single" w:sz="4" w:space="0" w:color="000000"/>
              <w:bottom w:val="single" w:sz="4" w:space="0" w:color="000000"/>
            </w:tcBorders>
            <w:shd w:val="clear" w:color="auto" w:fill="auto"/>
          </w:tcPr>
          <w:p w14:paraId="1C6DFE0E" w14:textId="77777777" w:rsidR="009853D9" w:rsidRDefault="009853D9" w:rsidP="00693DEF">
            <w:pPr>
              <w:snapToGrid w:val="0"/>
              <w:rPr>
                <w:sz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42B82FA2" w14:textId="77777777" w:rsidR="009853D9" w:rsidRDefault="009853D9" w:rsidP="00693DEF">
            <w:pPr>
              <w:snapToGrid w:val="0"/>
              <w:jc w:val="center"/>
              <w:rPr>
                <w:sz w:val="20"/>
              </w:rPr>
            </w:pPr>
          </w:p>
        </w:tc>
      </w:tr>
      <w:tr w:rsidR="009853D9" w14:paraId="7E13CCD8" w14:textId="77777777" w:rsidTr="00693DEF">
        <w:trPr>
          <w:cantSplit/>
        </w:trPr>
        <w:tc>
          <w:tcPr>
            <w:tcW w:w="7797" w:type="dxa"/>
            <w:gridSpan w:val="3"/>
            <w:tcBorders>
              <w:top w:val="single" w:sz="4" w:space="0" w:color="000000"/>
              <w:left w:val="single" w:sz="4" w:space="0" w:color="000000"/>
              <w:bottom w:val="single" w:sz="4" w:space="0" w:color="000000"/>
            </w:tcBorders>
            <w:shd w:val="clear" w:color="auto" w:fill="auto"/>
          </w:tcPr>
          <w:p w14:paraId="6A37ED83" w14:textId="77777777" w:rsidR="009853D9" w:rsidRDefault="009853D9" w:rsidP="00693DEF">
            <w:pPr>
              <w:snapToGrid w:val="0"/>
              <w:jc w:val="center"/>
              <w:rPr>
                <w:b/>
                <w:sz w:val="20"/>
              </w:rPr>
            </w:pPr>
          </w:p>
          <w:p w14:paraId="7E9FA715" w14:textId="77777777" w:rsidR="009853D9" w:rsidRDefault="009853D9" w:rsidP="00693DEF">
            <w:pPr>
              <w:pStyle w:val="Corpsdetexte"/>
              <w:rPr>
                <w:rFonts w:ascii="Arial" w:hAnsi="Arial" w:cs="Arial"/>
                <w:sz w:val="20"/>
              </w:rPr>
            </w:pPr>
            <w:r>
              <w:rPr>
                <w:rFonts w:ascii="Arial" w:hAnsi="Arial" w:cs="Arial"/>
                <w:sz w:val="20"/>
              </w:rPr>
              <w:t>(1) coût total prévisionnel de l’achat de matériel (TTC)</w:t>
            </w:r>
          </w:p>
          <w:p w14:paraId="4DD9D16E" w14:textId="77777777" w:rsidR="009853D9" w:rsidRDefault="009853D9" w:rsidP="00693DEF">
            <w:pPr>
              <w:pStyle w:val="Corpsdetexte"/>
              <w:rPr>
                <w:rFonts w:ascii="Arial" w:hAnsi="Arial" w:cs="Arial"/>
                <w:sz w:val="20"/>
              </w:rPr>
            </w:pPr>
          </w:p>
          <w:p w14:paraId="38444C18" w14:textId="77777777" w:rsidR="009853D9" w:rsidRDefault="009853D9" w:rsidP="00693DEF">
            <w:pPr>
              <w:pStyle w:val="Corpsdetexte"/>
              <w:rPr>
                <w:rFonts w:ascii="Arial" w:hAnsi="Arial" w:cs="Arial"/>
                <w:b/>
                <w:sz w:val="20"/>
              </w:rPr>
            </w:pPr>
            <w:r>
              <w:rPr>
                <w:rFonts w:ascii="Arial" w:hAnsi="Arial" w:cs="Arial"/>
                <w:sz w:val="20"/>
              </w:rPr>
              <w:t>(2) coût total prévisionnel de l’achat de matériel (HT)</w:t>
            </w:r>
          </w:p>
          <w:p w14:paraId="2F27F41C" w14:textId="77777777" w:rsidR="009853D9" w:rsidRDefault="009853D9" w:rsidP="00693DEF">
            <w:pPr>
              <w:pStyle w:val="Corpsdetexte"/>
              <w:rPr>
                <w:rFonts w:ascii="Arial" w:hAnsi="Arial" w:cs="Arial"/>
                <w:sz w:val="20"/>
              </w:rPr>
            </w:pPr>
            <w:r>
              <w:rPr>
                <w:rFonts w:ascii="Arial" w:hAnsi="Arial" w:cs="Arial"/>
                <w:b/>
                <w:sz w:val="20"/>
              </w:rPr>
              <w:t>(</w:t>
            </w:r>
            <w:proofErr w:type="gramStart"/>
            <w:r>
              <w:rPr>
                <w:rFonts w:ascii="Arial" w:hAnsi="Arial" w:cs="Arial"/>
                <w:b/>
                <w:sz w:val="20"/>
              </w:rPr>
              <w:t>matériel</w:t>
            </w:r>
            <w:proofErr w:type="gramEnd"/>
            <w:r>
              <w:rPr>
                <w:rFonts w:ascii="Arial" w:hAnsi="Arial" w:cs="Arial"/>
                <w:b/>
                <w:sz w:val="20"/>
              </w:rPr>
              <w:t xml:space="preserve"> pour lequel le maître d’ouvrage récupère la TVA)</w:t>
            </w:r>
          </w:p>
          <w:p w14:paraId="2ACCA346" w14:textId="77777777" w:rsidR="009853D9" w:rsidRDefault="009853D9" w:rsidP="00693DEF">
            <w:pPr>
              <w:pStyle w:val="Corpsdetexte"/>
              <w:rPr>
                <w:rFonts w:ascii="Arial" w:hAnsi="Arial" w:cs="Arial"/>
                <w:sz w:val="20"/>
              </w:rPr>
            </w:pPr>
          </w:p>
          <w:p w14:paraId="07A08AC0" w14:textId="77777777" w:rsidR="009853D9" w:rsidRDefault="009853D9" w:rsidP="00693DEF">
            <w:pPr>
              <w:pStyle w:val="Corpsdetexte"/>
              <w:rPr>
                <w:sz w:val="20"/>
              </w:rPr>
            </w:pPr>
            <w:proofErr w:type="gramStart"/>
            <w:r>
              <w:rPr>
                <w:rFonts w:ascii="Arial" w:hAnsi="Arial" w:cs="Arial"/>
                <w:sz w:val="20"/>
              </w:rPr>
              <w:t>total</w:t>
            </w:r>
            <w:proofErr w:type="gramEnd"/>
            <w:r>
              <w:rPr>
                <w:rFonts w:ascii="Arial" w:hAnsi="Arial" w:cs="Arial"/>
                <w:sz w:val="20"/>
              </w:rPr>
              <w:t xml:space="preserve"> (1)+(2)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34F7A4D1" w14:textId="77777777" w:rsidR="009853D9" w:rsidRDefault="009853D9" w:rsidP="00693DEF">
            <w:pPr>
              <w:snapToGrid w:val="0"/>
              <w:jc w:val="right"/>
              <w:rPr>
                <w:sz w:val="20"/>
              </w:rPr>
            </w:pPr>
          </w:p>
          <w:p w14:paraId="1B7AC131" w14:textId="77777777" w:rsidR="009853D9" w:rsidRDefault="009853D9" w:rsidP="00693DEF">
            <w:pPr>
              <w:jc w:val="right"/>
              <w:rPr>
                <w:sz w:val="20"/>
              </w:rPr>
            </w:pPr>
            <w:r>
              <w:rPr>
                <w:rFonts w:eastAsia="Arial"/>
                <w:sz w:val="20"/>
              </w:rPr>
              <w:t xml:space="preserve"> €</w:t>
            </w:r>
          </w:p>
          <w:p w14:paraId="4F52316B" w14:textId="77777777" w:rsidR="009853D9" w:rsidRDefault="009853D9" w:rsidP="00693DEF">
            <w:pPr>
              <w:jc w:val="right"/>
              <w:rPr>
                <w:sz w:val="20"/>
              </w:rPr>
            </w:pPr>
          </w:p>
          <w:p w14:paraId="1F3EADB0" w14:textId="77777777" w:rsidR="009853D9" w:rsidRDefault="009853D9" w:rsidP="00693DEF">
            <w:pPr>
              <w:jc w:val="right"/>
              <w:rPr>
                <w:sz w:val="20"/>
              </w:rPr>
            </w:pPr>
            <w:r>
              <w:rPr>
                <w:rFonts w:eastAsia="Arial"/>
                <w:sz w:val="20"/>
              </w:rPr>
              <w:t xml:space="preserve">€ </w:t>
            </w:r>
          </w:p>
          <w:p w14:paraId="429A0E48" w14:textId="77777777" w:rsidR="009853D9" w:rsidRDefault="009853D9" w:rsidP="00693DEF">
            <w:pPr>
              <w:jc w:val="right"/>
              <w:rPr>
                <w:sz w:val="20"/>
              </w:rPr>
            </w:pPr>
          </w:p>
          <w:p w14:paraId="2B22B5BA" w14:textId="77777777" w:rsidR="009853D9" w:rsidRDefault="009853D9" w:rsidP="00693DEF">
            <w:pPr>
              <w:jc w:val="right"/>
              <w:rPr>
                <w:sz w:val="20"/>
              </w:rPr>
            </w:pPr>
            <w:r>
              <w:rPr>
                <w:rFonts w:eastAsia="Arial"/>
                <w:sz w:val="20"/>
              </w:rPr>
              <w:t xml:space="preserve"> €</w:t>
            </w:r>
          </w:p>
          <w:p w14:paraId="6DA264AD" w14:textId="77777777" w:rsidR="009853D9" w:rsidRDefault="009853D9" w:rsidP="00693DEF">
            <w:pPr>
              <w:jc w:val="right"/>
              <w:rPr>
                <w:sz w:val="20"/>
              </w:rPr>
            </w:pPr>
          </w:p>
          <w:p w14:paraId="09FD4553" w14:textId="77777777" w:rsidR="009853D9" w:rsidRDefault="009853D9" w:rsidP="00693DEF">
            <w:pPr>
              <w:jc w:val="right"/>
              <w:rPr>
                <w:sz w:val="20"/>
              </w:rPr>
            </w:pPr>
          </w:p>
          <w:p w14:paraId="54593A06" w14:textId="77777777" w:rsidR="009853D9" w:rsidRDefault="009853D9" w:rsidP="00693DEF">
            <w:pPr>
              <w:jc w:val="right"/>
            </w:pPr>
            <w:r>
              <w:rPr>
                <w:sz w:val="20"/>
              </w:rPr>
              <w:t>(</w:t>
            </w:r>
            <w:proofErr w:type="gramStart"/>
            <w:r>
              <w:rPr>
                <w:sz w:val="20"/>
              </w:rPr>
              <w:t>pas</w:t>
            </w:r>
            <w:proofErr w:type="gramEnd"/>
            <w:r>
              <w:rPr>
                <w:sz w:val="20"/>
              </w:rPr>
              <w:t xml:space="preserve"> de centimes) </w:t>
            </w:r>
          </w:p>
        </w:tc>
      </w:tr>
    </w:tbl>
    <w:p w14:paraId="58A68469" w14:textId="77777777" w:rsidR="009853D9" w:rsidRDefault="009853D9" w:rsidP="009853D9">
      <w:pPr>
        <w:tabs>
          <w:tab w:val="right" w:pos="8789"/>
        </w:tabs>
        <w:jc w:val="right"/>
      </w:pPr>
    </w:p>
    <w:p w14:paraId="0732996C" w14:textId="77777777" w:rsidR="009853D9" w:rsidRDefault="009853D9" w:rsidP="009853D9">
      <w:pPr>
        <w:tabs>
          <w:tab w:val="right" w:pos="8789"/>
        </w:tabs>
        <w:jc w:val="right"/>
        <w:rPr>
          <w:b/>
          <w:bCs/>
        </w:rPr>
      </w:pPr>
      <w:r>
        <w:rPr>
          <w:sz w:val="20"/>
        </w:rPr>
        <w:t>Signature du maître d’ouvrage</w:t>
      </w:r>
      <w:r>
        <w:t> :</w:t>
      </w:r>
    </w:p>
    <w:p w14:paraId="3B347F94" w14:textId="77777777" w:rsidR="009853D9" w:rsidRDefault="009853D9" w:rsidP="009853D9">
      <w:pPr>
        <w:rPr>
          <w:b/>
          <w:bCs/>
        </w:rPr>
      </w:pPr>
    </w:p>
    <w:p w14:paraId="680F2535" w14:textId="77777777" w:rsidR="009853D9" w:rsidRDefault="009853D9" w:rsidP="009853D9">
      <w:pPr>
        <w:rPr>
          <w:b/>
          <w:bCs/>
        </w:rPr>
      </w:pPr>
    </w:p>
    <w:p w14:paraId="2813574B" w14:textId="77777777" w:rsidR="009853D9" w:rsidRDefault="009853D9" w:rsidP="009853D9">
      <w:pPr>
        <w:rPr>
          <w:b/>
          <w:bCs/>
        </w:rPr>
      </w:pPr>
    </w:p>
    <w:p w14:paraId="0908A773" w14:textId="77777777" w:rsidR="009853D9" w:rsidRDefault="009853D9" w:rsidP="009853D9">
      <w:pPr>
        <w:rPr>
          <w:b/>
          <w:bCs/>
        </w:rPr>
      </w:pPr>
    </w:p>
    <w:p w14:paraId="2C0C9A08" w14:textId="77777777" w:rsidR="009853D9" w:rsidRDefault="009853D9" w:rsidP="009853D9">
      <w:pPr>
        <w:rPr>
          <w:b/>
          <w:bCs/>
        </w:rPr>
      </w:pPr>
    </w:p>
    <w:p w14:paraId="7A7DE1AB" w14:textId="77777777" w:rsidR="009853D9" w:rsidRDefault="009853D9" w:rsidP="009853D9">
      <w:pPr>
        <w:rPr>
          <w:b/>
          <w:bCs/>
        </w:rPr>
      </w:pPr>
    </w:p>
    <w:p w14:paraId="4A47693D" w14:textId="77777777" w:rsidR="009853D9" w:rsidRDefault="009853D9" w:rsidP="009853D9">
      <w:pPr>
        <w:rPr>
          <w:b/>
          <w:bCs/>
        </w:rPr>
      </w:pPr>
    </w:p>
    <w:p w14:paraId="309D166A" w14:textId="77777777" w:rsidR="009853D9" w:rsidRDefault="009853D9" w:rsidP="009853D9">
      <w:pPr>
        <w:rPr>
          <w:b/>
          <w:bCs/>
        </w:rPr>
      </w:pPr>
    </w:p>
    <w:p w14:paraId="15719E67" w14:textId="77777777" w:rsidR="009853D9" w:rsidRDefault="009853D9" w:rsidP="009853D9">
      <w:pPr>
        <w:rPr>
          <w:b/>
          <w:bCs/>
        </w:rPr>
      </w:pPr>
    </w:p>
    <w:p w14:paraId="42D68A3E" w14:textId="77777777" w:rsidR="009853D9" w:rsidRDefault="009853D9" w:rsidP="009853D9">
      <w:pPr>
        <w:rPr>
          <w:b/>
          <w:bCs/>
        </w:rPr>
      </w:pPr>
    </w:p>
    <w:p w14:paraId="3B824889" w14:textId="77777777" w:rsidR="009853D9" w:rsidRDefault="009853D9" w:rsidP="009853D9">
      <w:pPr>
        <w:rPr>
          <w:b/>
          <w:bCs/>
        </w:rPr>
      </w:pPr>
    </w:p>
    <w:p w14:paraId="10258BB6" w14:textId="77777777" w:rsidR="009853D9" w:rsidRDefault="009853D9" w:rsidP="009853D9">
      <w:pPr>
        <w:rPr>
          <w:b/>
          <w:bCs/>
        </w:rPr>
      </w:pPr>
    </w:p>
    <w:p w14:paraId="0B6D73BA" w14:textId="77777777" w:rsidR="009853D9" w:rsidRDefault="009853D9" w:rsidP="009853D9">
      <w:pPr>
        <w:rPr>
          <w:b/>
          <w:bCs/>
        </w:rPr>
      </w:pPr>
    </w:p>
    <w:p w14:paraId="00FD594D" w14:textId="77777777" w:rsidR="009853D9" w:rsidRDefault="009853D9" w:rsidP="009853D9">
      <w:pPr>
        <w:rPr>
          <w:b/>
          <w:bCs/>
        </w:rPr>
      </w:pPr>
    </w:p>
    <w:p w14:paraId="12579154" w14:textId="77777777" w:rsidR="009853D9" w:rsidRDefault="009853D9" w:rsidP="009853D9">
      <w:pPr>
        <w:rPr>
          <w:b/>
          <w:bCs/>
        </w:rPr>
      </w:pPr>
    </w:p>
    <w:p w14:paraId="446EF964" w14:textId="77777777" w:rsidR="009853D9" w:rsidRDefault="009853D9" w:rsidP="009853D9">
      <w:pPr>
        <w:rPr>
          <w:b/>
          <w:bCs/>
        </w:rPr>
      </w:pPr>
    </w:p>
    <w:p w14:paraId="7062474E" w14:textId="77777777" w:rsidR="009853D9" w:rsidRDefault="009853D9" w:rsidP="009853D9">
      <w:pPr>
        <w:shd w:val="clear" w:color="auto" w:fill="DDDDDD"/>
        <w:jc w:val="both"/>
        <w:rPr>
          <w:b/>
          <w:bCs/>
        </w:rPr>
      </w:pPr>
      <w:r>
        <w:rPr>
          <w:b/>
        </w:rPr>
        <w:lastRenderedPageBreak/>
        <w:t>État descriptif et estimatif des dépenses relatives aux autres charges</w:t>
      </w:r>
    </w:p>
    <w:p w14:paraId="055678EB" w14:textId="77777777" w:rsidR="009853D9" w:rsidRDefault="009853D9" w:rsidP="009853D9">
      <w:pPr>
        <w:rPr>
          <w:b/>
          <w:bCs/>
        </w:rPr>
      </w:pPr>
    </w:p>
    <w:p w14:paraId="61699354" w14:textId="77777777" w:rsidR="009853D9" w:rsidRDefault="009853D9" w:rsidP="009853D9">
      <w:pPr>
        <w:rPr>
          <w:b/>
          <w:bCs/>
        </w:rPr>
      </w:pPr>
    </w:p>
    <w:p w14:paraId="2A45F40E" w14:textId="77777777" w:rsidR="009853D9" w:rsidRDefault="009853D9" w:rsidP="009853D9">
      <w:pPr>
        <w:rPr>
          <w:b/>
          <w:bCs/>
        </w:rPr>
      </w:pPr>
    </w:p>
    <w:tbl>
      <w:tblPr>
        <w:tblW w:w="0" w:type="auto"/>
        <w:tblInd w:w="-269" w:type="dxa"/>
        <w:tblLayout w:type="fixed"/>
        <w:tblCellMar>
          <w:left w:w="70" w:type="dxa"/>
          <w:right w:w="70" w:type="dxa"/>
        </w:tblCellMar>
        <w:tblLook w:val="0000" w:firstRow="0" w:lastRow="0" w:firstColumn="0" w:lastColumn="0" w:noHBand="0" w:noVBand="0"/>
      </w:tblPr>
      <w:tblGrid>
        <w:gridCol w:w="3970"/>
        <w:gridCol w:w="2268"/>
        <w:gridCol w:w="2126"/>
        <w:gridCol w:w="1953"/>
      </w:tblGrid>
      <w:tr w:rsidR="009853D9" w14:paraId="194248C4" w14:textId="77777777" w:rsidTr="00693DEF">
        <w:trPr>
          <w:trHeight w:val="1259"/>
        </w:trPr>
        <w:tc>
          <w:tcPr>
            <w:tcW w:w="3970" w:type="dxa"/>
            <w:tcBorders>
              <w:top w:val="single" w:sz="4" w:space="0" w:color="000000"/>
              <w:left w:val="single" w:sz="4" w:space="0" w:color="000000"/>
              <w:bottom w:val="single" w:sz="4" w:space="0" w:color="000000"/>
            </w:tcBorders>
            <w:shd w:val="clear" w:color="auto" w:fill="auto"/>
          </w:tcPr>
          <w:p w14:paraId="58B07E33" w14:textId="77777777" w:rsidR="009853D9" w:rsidRDefault="009853D9" w:rsidP="00693DEF">
            <w:pPr>
              <w:snapToGrid w:val="0"/>
              <w:jc w:val="center"/>
              <w:rPr>
                <w:b/>
                <w:sz w:val="20"/>
              </w:rPr>
            </w:pPr>
          </w:p>
          <w:p w14:paraId="05E63E73" w14:textId="77777777" w:rsidR="009853D9" w:rsidRDefault="009853D9" w:rsidP="00693DEF">
            <w:pPr>
              <w:jc w:val="center"/>
              <w:rPr>
                <w:b/>
                <w:sz w:val="20"/>
              </w:rPr>
            </w:pPr>
            <w:proofErr w:type="gramStart"/>
            <w:r>
              <w:rPr>
                <w:b/>
                <w:sz w:val="20"/>
              </w:rPr>
              <w:t>nature</w:t>
            </w:r>
            <w:proofErr w:type="gramEnd"/>
            <w:r>
              <w:rPr>
                <w:b/>
                <w:sz w:val="20"/>
              </w:rPr>
              <w:t xml:space="preserve"> de la dépense</w:t>
            </w:r>
          </w:p>
          <w:p w14:paraId="6CF68609" w14:textId="77777777" w:rsidR="009853D9" w:rsidRDefault="009853D9" w:rsidP="00693DEF">
            <w:pPr>
              <w:jc w:val="center"/>
              <w:rPr>
                <w:b/>
                <w:sz w:val="20"/>
              </w:rPr>
            </w:pPr>
          </w:p>
        </w:tc>
        <w:tc>
          <w:tcPr>
            <w:tcW w:w="2268" w:type="dxa"/>
            <w:tcBorders>
              <w:top w:val="single" w:sz="4" w:space="0" w:color="000000"/>
              <w:left w:val="single" w:sz="4" w:space="0" w:color="000000"/>
              <w:bottom w:val="single" w:sz="4" w:space="0" w:color="000000"/>
            </w:tcBorders>
            <w:shd w:val="clear" w:color="auto" w:fill="auto"/>
          </w:tcPr>
          <w:p w14:paraId="4880F351" w14:textId="77777777" w:rsidR="009853D9" w:rsidRDefault="009853D9" w:rsidP="00693DEF">
            <w:pPr>
              <w:snapToGrid w:val="0"/>
              <w:jc w:val="center"/>
              <w:rPr>
                <w:b/>
                <w:sz w:val="20"/>
              </w:rPr>
            </w:pPr>
          </w:p>
          <w:p w14:paraId="16034192" w14:textId="77777777" w:rsidR="009853D9" w:rsidRDefault="009853D9" w:rsidP="00693DEF">
            <w:pPr>
              <w:jc w:val="center"/>
              <w:rPr>
                <w:b/>
                <w:sz w:val="20"/>
              </w:rPr>
            </w:pPr>
            <w:proofErr w:type="gramStart"/>
            <w:r>
              <w:rPr>
                <w:b/>
                <w:sz w:val="20"/>
              </w:rPr>
              <w:t>coût</w:t>
            </w:r>
            <w:proofErr w:type="gramEnd"/>
            <w:r>
              <w:rPr>
                <w:b/>
                <w:sz w:val="20"/>
              </w:rPr>
              <w:t xml:space="preserve"> unitaire</w:t>
            </w:r>
          </w:p>
          <w:p w14:paraId="15F73B09" w14:textId="77777777" w:rsidR="009853D9" w:rsidRDefault="009853D9" w:rsidP="00693DEF">
            <w:pPr>
              <w:jc w:val="center"/>
              <w:rPr>
                <w:b/>
                <w:sz w:val="20"/>
              </w:rPr>
            </w:pPr>
            <w:r>
              <w:rPr>
                <w:b/>
                <w:sz w:val="20"/>
              </w:rPr>
              <w:t>(a)</w:t>
            </w:r>
          </w:p>
          <w:p w14:paraId="48A07633" w14:textId="77777777" w:rsidR="009853D9" w:rsidRDefault="009853D9" w:rsidP="00693DEF">
            <w:pPr>
              <w:jc w:val="center"/>
              <w:rPr>
                <w:b/>
                <w:sz w:val="20"/>
              </w:rPr>
            </w:pPr>
          </w:p>
        </w:tc>
        <w:tc>
          <w:tcPr>
            <w:tcW w:w="2126" w:type="dxa"/>
            <w:tcBorders>
              <w:top w:val="single" w:sz="4" w:space="0" w:color="000000"/>
              <w:left w:val="single" w:sz="4" w:space="0" w:color="000000"/>
              <w:bottom w:val="single" w:sz="4" w:space="0" w:color="000000"/>
            </w:tcBorders>
            <w:shd w:val="clear" w:color="auto" w:fill="auto"/>
          </w:tcPr>
          <w:p w14:paraId="4EE369A1" w14:textId="77777777" w:rsidR="009853D9" w:rsidRDefault="009853D9" w:rsidP="00693DEF">
            <w:pPr>
              <w:snapToGrid w:val="0"/>
              <w:jc w:val="center"/>
              <w:rPr>
                <w:b/>
                <w:sz w:val="20"/>
              </w:rPr>
            </w:pPr>
          </w:p>
          <w:p w14:paraId="05581CEF" w14:textId="77777777" w:rsidR="009853D9" w:rsidRDefault="009853D9" w:rsidP="00693DEF">
            <w:pPr>
              <w:jc w:val="center"/>
              <w:rPr>
                <w:b/>
                <w:sz w:val="20"/>
              </w:rPr>
            </w:pPr>
            <w:proofErr w:type="gramStart"/>
            <w:r>
              <w:rPr>
                <w:b/>
                <w:sz w:val="20"/>
              </w:rPr>
              <w:t>quantité</w:t>
            </w:r>
            <w:proofErr w:type="gramEnd"/>
          </w:p>
          <w:p w14:paraId="205AAF54" w14:textId="77777777" w:rsidR="009853D9" w:rsidRDefault="009853D9" w:rsidP="00693DEF">
            <w:pPr>
              <w:jc w:val="center"/>
              <w:rPr>
                <w:b/>
                <w:sz w:val="20"/>
              </w:rPr>
            </w:pPr>
            <w:r>
              <w:rPr>
                <w:b/>
                <w:sz w:val="20"/>
              </w:rPr>
              <w:t>(</w:t>
            </w:r>
            <w:proofErr w:type="gramStart"/>
            <w:r>
              <w:rPr>
                <w:b/>
                <w:sz w:val="20"/>
              </w:rPr>
              <w:t>b</w:t>
            </w:r>
            <w:proofErr w:type="gramEnd"/>
            <w:r>
              <w:rPr>
                <w:b/>
                <w:sz w:val="20"/>
              </w:rPr>
              <w:t>)</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5204ED53" w14:textId="77777777" w:rsidR="009853D9" w:rsidRDefault="009853D9" w:rsidP="00693DEF">
            <w:pPr>
              <w:snapToGrid w:val="0"/>
              <w:jc w:val="center"/>
              <w:rPr>
                <w:b/>
                <w:sz w:val="20"/>
              </w:rPr>
            </w:pPr>
          </w:p>
          <w:p w14:paraId="221171C1" w14:textId="77777777" w:rsidR="009853D9" w:rsidRDefault="009853D9" w:rsidP="00693DEF">
            <w:pPr>
              <w:jc w:val="center"/>
              <w:rPr>
                <w:b/>
                <w:sz w:val="20"/>
              </w:rPr>
            </w:pPr>
            <w:proofErr w:type="gramStart"/>
            <w:r>
              <w:rPr>
                <w:b/>
                <w:sz w:val="20"/>
              </w:rPr>
              <w:t>coût</w:t>
            </w:r>
            <w:proofErr w:type="gramEnd"/>
            <w:r>
              <w:rPr>
                <w:b/>
                <w:sz w:val="20"/>
              </w:rPr>
              <w:t xml:space="preserve"> total</w:t>
            </w:r>
          </w:p>
          <w:p w14:paraId="1245C279" w14:textId="77777777" w:rsidR="009853D9" w:rsidRDefault="009853D9" w:rsidP="00693DEF">
            <w:pPr>
              <w:jc w:val="center"/>
              <w:rPr>
                <w:b/>
                <w:sz w:val="20"/>
              </w:rPr>
            </w:pPr>
            <w:r>
              <w:rPr>
                <w:b/>
                <w:sz w:val="20"/>
              </w:rPr>
              <w:t>(</w:t>
            </w:r>
            <w:proofErr w:type="gramStart"/>
            <w:r>
              <w:rPr>
                <w:b/>
                <w:sz w:val="20"/>
              </w:rPr>
              <w:t>a</w:t>
            </w:r>
            <w:proofErr w:type="gramEnd"/>
            <w:r>
              <w:rPr>
                <w:b/>
                <w:sz w:val="20"/>
              </w:rPr>
              <w:t xml:space="preserve"> x b)</w:t>
            </w:r>
          </w:p>
        </w:tc>
      </w:tr>
      <w:tr w:rsidR="009853D9" w14:paraId="35EABA15" w14:textId="77777777" w:rsidTr="00693DEF">
        <w:trPr>
          <w:trHeight w:val="6947"/>
        </w:trPr>
        <w:tc>
          <w:tcPr>
            <w:tcW w:w="3970" w:type="dxa"/>
            <w:tcBorders>
              <w:top w:val="single" w:sz="4" w:space="0" w:color="000000"/>
              <w:left w:val="single" w:sz="4" w:space="0" w:color="000000"/>
            </w:tcBorders>
            <w:shd w:val="clear" w:color="auto" w:fill="auto"/>
          </w:tcPr>
          <w:p w14:paraId="1EEE5282" w14:textId="77777777" w:rsidR="009853D9" w:rsidRDefault="009853D9" w:rsidP="00693DEF">
            <w:pPr>
              <w:snapToGrid w:val="0"/>
              <w:jc w:val="center"/>
              <w:rPr>
                <w:b/>
                <w:sz w:val="20"/>
              </w:rPr>
            </w:pPr>
          </w:p>
          <w:p w14:paraId="37E00DC2" w14:textId="77777777" w:rsidR="009853D9" w:rsidRDefault="009853D9" w:rsidP="00693DEF">
            <w:pPr>
              <w:jc w:val="center"/>
              <w:rPr>
                <w:sz w:val="20"/>
              </w:rPr>
            </w:pPr>
          </w:p>
          <w:p w14:paraId="297C9EB9" w14:textId="77777777" w:rsidR="009853D9" w:rsidRDefault="009853D9" w:rsidP="00693DEF">
            <w:pPr>
              <w:jc w:val="center"/>
              <w:rPr>
                <w:sz w:val="20"/>
              </w:rPr>
            </w:pPr>
          </w:p>
          <w:p w14:paraId="2CE1F17B" w14:textId="77777777" w:rsidR="009853D9" w:rsidRDefault="009853D9" w:rsidP="00693DEF">
            <w:pPr>
              <w:jc w:val="center"/>
              <w:rPr>
                <w:sz w:val="20"/>
              </w:rPr>
            </w:pPr>
          </w:p>
          <w:p w14:paraId="72F9C017" w14:textId="77777777" w:rsidR="009853D9" w:rsidRDefault="009853D9" w:rsidP="00693DEF">
            <w:pPr>
              <w:jc w:val="center"/>
              <w:rPr>
                <w:sz w:val="20"/>
              </w:rPr>
            </w:pPr>
          </w:p>
          <w:p w14:paraId="724B2C56" w14:textId="77777777" w:rsidR="009853D9" w:rsidRDefault="009853D9" w:rsidP="00693DEF">
            <w:pPr>
              <w:jc w:val="center"/>
              <w:rPr>
                <w:sz w:val="20"/>
              </w:rPr>
            </w:pPr>
          </w:p>
          <w:p w14:paraId="48F0D45B" w14:textId="77777777" w:rsidR="009853D9" w:rsidRDefault="009853D9" w:rsidP="00693DEF">
            <w:pPr>
              <w:jc w:val="center"/>
              <w:rPr>
                <w:sz w:val="20"/>
              </w:rPr>
            </w:pPr>
          </w:p>
          <w:p w14:paraId="5A0F7D4D" w14:textId="77777777" w:rsidR="009853D9" w:rsidRDefault="009853D9" w:rsidP="00693DEF">
            <w:pPr>
              <w:jc w:val="center"/>
              <w:rPr>
                <w:sz w:val="20"/>
              </w:rPr>
            </w:pPr>
          </w:p>
          <w:p w14:paraId="1F46CF70" w14:textId="77777777" w:rsidR="009853D9" w:rsidRDefault="009853D9" w:rsidP="00693DEF">
            <w:pPr>
              <w:jc w:val="center"/>
              <w:rPr>
                <w:sz w:val="20"/>
              </w:rPr>
            </w:pPr>
          </w:p>
          <w:p w14:paraId="7A90B4B4" w14:textId="77777777" w:rsidR="009853D9" w:rsidRDefault="009853D9" w:rsidP="00693DEF">
            <w:pPr>
              <w:jc w:val="center"/>
              <w:rPr>
                <w:sz w:val="20"/>
              </w:rPr>
            </w:pPr>
          </w:p>
          <w:p w14:paraId="1C71665D" w14:textId="77777777" w:rsidR="009853D9" w:rsidRDefault="009853D9" w:rsidP="00693DEF">
            <w:pPr>
              <w:jc w:val="center"/>
              <w:rPr>
                <w:sz w:val="20"/>
              </w:rPr>
            </w:pPr>
          </w:p>
          <w:p w14:paraId="4570B2C2" w14:textId="77777777" w:rsidR="009853D9" w:rsidRDefault="009853D9" w:rsidP="00693DEF">
            <w:pPr>
              <w:jc w:val="center"/>
              <w:rPr>
                <w:sz w:val="20"/>
              </w:rPr>
            </w:pPr>
          </w:p>
          <w:p w14:paraId="0F86A66E" w14:textId="77777777" w:rsidR="009853D9" w:rsidRDefault="009853D9" w:rsidP="00693DEF">
            <w:pPr>
              <w:jc w:val="center"/>
              <w:rPr>
                <w:sz w:val="20"/>
              </w:rPr>
            </w:pPr>
          </w:p>
          <w:p w14:paraId="3BAB774B" w14:textId="77777777" w:rsidR="009853D9" w:rsidRDefault="009853D9" w:rsidP="00693DEF">
            <w:pPr>
              <w:jc w:val="center"/>
              <w:rPr>
                <w:sz w:val="20"/>
              </w:rPr>
            </w:pPr>
          </w:p>
          <w:p w14:paraId="3C0C4DF7" w14:textId="77777777" w:rsidR="009853D9" w:rsidRDefault="009853D9" w:rsidP="00693DEF">
            <w:pPr>
              <w:jc w:val="center"/>
              <w:rPr>
                <w:sz w:val="20"/>
              </w:rPr>
            </w:pPr>
          </w:p>
          <w:p w14:paraId="3F17CEC7" w14:textId="77777777" w:rsidR="009853D9" w:rsidRDefault="009853D9" w:rsidP="00693DEF">
            <w:pPr>
              <w:jc w:val="center"/>
              <w:rPr>
                <w:sz w:val="20"/>
              </w:rPr>
            </w:pPr>
          </w:p>
          <w:p w14:paraId="0F647E2A" w14:textId="77777777" w:rsidR="009853D9" w:rsidRDefault="009853D9" w:rsidP="00693DEF">
            <w:pPr>
              <w:jc w:val="center"/>
              <w:rPr>
                <w:sz w:val="20"/>
              </w:rPr>
            </w:pPr>
          </w:p>
          <w:p w14:paraId="1D48CAE1" w14:textId="77777777" w:rsidR="009853D9" w:rsidRDefault="009853D9" w:rsidP="00693DEF">
            <w:pPr>
              <w:jc w:val="center"/>
              <w:rPr>
                <w:sz w:val="20"/>
              </w:rPr>
            </w:pPr>
          </w:p>
          <w:p w14:paraId="0C9BE75E" w14:textId="77777777" w:rsidR="009853D9" w:rsidRDefault="009853D9" w:rsidP="00693DEF">
            <w:pPr>
              <w:jc w:val="center"/>
              <w:rPr>
                <w:sz w:val="20"/>
              </w:rPr>
            </w:pPr>
          </w:p>
          <w:p w14:paraId="5407BB84" w14:textId="77777777" w:rsidR="009853D9" w:rsidRDefault="009853D9" w:rsidP="00693DEF">
            <w:pPr>
              <w:jc w:val="center"/>
              <w:rPr>
                <w:sz w:val="20"/>
              </w:rPr>
            </w:pPr>
          </w:p>
          <w:p w14:paraId="47B1A3E6" w14:textId="77777777" w:rsidR="009853D9" w:rsidRDefault="009853D9" w:rsidP="00693DEF">
            <w:pPr>
              <w:rPr>
                <w:sz w:val="20"/>
              </w:rPr>
            </w:pPr>
          </w:p>
          <w:p w14:paraId="04E98C72" w14:textId="77777777" w:rsidR="009853D9" w:rsidRDefault="009853D9" w:rsidP="00693DEF">
            <w:pPr>
              <w:rPr>
                <w:sz w:val="20"/>
              </w:rPr>
            </w:pPr>
          </w:p>
        </w:tc>
        <w:tc>
          <w:tcPr>
            <w:tcW w:w="2268" w:type="dxa"/>
            <w:tcBorders>
              <w:top w:val="single" w:sz="4" w:space="0" w:color="000000"/>
              <w:left w:val="single" w:sz="4" w:space="0" w:color="000000"/>
              <w:bottom w:val="single" w:sz="4" w:space="0" w:color="000000"/>
            </w:tcBorders>
            <w:shd w:val="clear" w:color="auto" w:fill="auto"/>
          </w:tcPr>
          <w:p w14:paraId="0EBD9562" w14:textId="77777777" w:rsidR="009853D9" w:rsidRDefault="009853D9" w:rsidP="00693DEF">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14:paraId="1A188B46" w14:textId="77777777" w:rsidR="009853D9" w:rsidRDefault="009853D9" w:rsidP="00693DEF">
            <w:pPr>
              <w:snapToGrid w:val="0"/>
              <w:rPr>
                <w:sz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3AA3B886" w14:textId="77777777" w:rsidR="009853D9" w:rsidRDefault="009853D9" w:rsidP="00693DEF">
            <w:pPr>
              <w:snapToGrid w:val="0"/>
              <w:jc w:val="center"/>
              <w:rPr>
                <w:sz w:val="20"/>
              </w:rPr>
            </w:pPr>
          </w:p>
        </w:tc>
      </w:tr>
      <w:tr w:rsidR="009853D9" w14:paraId="1D61C304" w14:textId="77777777" w:rsidTr="00693DEF">
        <w:trPr>
          <w:cantSplit/>
          <w:trHeight w:val="1933"/>
        </w:trPr>
        <w:tc>
          <w:tcPr>
            <w:tcW w:w="8364" w:type="dxa"/>
            <w:gridSpan w:val="3"/>
            <w:tcBorders>
              <w:top w:val="single" w:sz="4" w:space="0" w:color="000000"/>
              <w:left w:val="single" w:sz="4" w:space="0" w:color="000000"/>
              <w:bottom w:val="single" w:sz="4" w:space="0" w:color="000000"/>
            </w:tcBorders>
            <w:shd w:val="clear" w:color="auto" w:fill="auto"/>
          </w:tcPr>
          <w:p w14:paraId="08F18376" w14:textId="77777777" w:rsidR="009853D9" w:rsidRDefault="009853D9" w:rsidP="00693DEF">
            <w:pPr>
              <w:pStyle w:val="Corpsdetexte"/>
              <w:rPr>
                <w:rFonts w:ascii="Arial" w:hAnsi="Arial" w:cs="Arial"/>
                <w:sz w:val="20"/>
              </w:rPr>
            </w:pPr>
            <w:proofErr w:type="gramStart"/>
            <w:r>
              <w:rPr>
                <w:rFonts w:ascii="Arial" w:hAnsi="Arial" w:cs="Arial"/>
                <w:sz w:val="20"/>
              </w:rPr>
              <w:t>coût</w:t>
            </w:r>
            <w:proofErr w:type="gramEnd"/>
            <w:r>
              <w:rPr>
                <w:rFonts w:ascii="Arial" w:hAnsi="Arial" w:cs="Arial"/>
                <w:sz w:val="20"/>
              </w:rPr>
              <w:t xml:space="preserve"> total prévisionnel des autres charges</w:t>
            </w:r>
            <w:r>
              <w:rPr>
                <w:rFonts w:ascii="Arial" w:hAnsi="Arial" w:cs="Arial"/>
                <w:b/>
                <w:sz w:val="20"/>
              </w:rPr>
              <w:t xml:space="preserve"> (</w:t>
            </w:r>
            <w:r>
              <w:rPr>
                <w:rFonts w:ascii="Arial" w:hAnsi="Arial" w:cs="Arial"/>
                <w:sz w:val="20"/>
              </w:rPr>
              <w:t>TTC)</w:t>
            </w:r>
          </w:p>
          <w:p w14:paraId="344CF273" w14:textId="77777777" w:rsidR="009853D9" w:rsidRDefault="009853D9" w:rsidP="00693DEF">
            <w:pPr>
              <w:pStyle w:val="Corpsdetexte"/>
              <w:rPr>
                <w:rFonts w:ascii="Arial" w:hAnsi="Arial" w:cs="Arial"/>
                <w:sz w:val="20"/>
              </w:rPr>
            </w:pPr>
          </w:p>
          <w:p w14:paraId="06FE028B" w14:textId="77777777" w:rsidR="009853D9" w:rsidRDefault="009853D9" w:rsidP="00693DEF">
            <w:pPr>
              <w:pStyle w:val="Corpsdetexte"/>
              <w:rPr>
                <w:rFonts w:ascii="Arial" w:hAnsi="Arial" w:cs="Arial"/>
                <w:b/>
                <w:sz w:val="20"/>
              </w:rPr>
            </w:pPr>
            <w:proofErr w:type="gramStart"/>
            <w:r>
              <w:rPr>
                <w:rFonts w:ascii="Arial" w:hAnsi="Arial" w:cs="Arial"/>
                <w:sz w:val="20"/>
              </w:rPr>
              <w:t>coût</w:t>
            </w:r>
            <w:proofErr w:type="gramEnd"/>
            <w:r>
              <w:rPr>
                <w:rFonts w:ascii="Arial" w:hAnsi="Arial" w:cs="Arial"/>
                <w:sz w:val="20"/>
              </w:rPr>
              <w:t xml:space="preserve"> total prévisionnel des autres charges</w:t>
            </w:r>
            <w:r>
              <w:rPr>
                <w:rFonts w:ascii="Arial" w:hAnsi="Arial" w:cs="Arial"/>
                <w:b/>
                <w:sz w:val="20"/>
              </w:rPr>
              <w:t xml:space="preserve"> </w:t>
            </w:r>
            <w:r>
              <w:rPr>
                <w:rFonts w:ascii="Arial" w:hAnsi="Arial" w:cs="Arial"/>
                <w:sz w:val="20"/>
              </w:rPr>
              <w:t>(HT)</w:t>
            </w:r>
          </w:p>
          <w:p w14:paraId="59B43D06" w14:textId="77777777" w:rsidR="009853D9" w:rsidRDefault="009853D9" w:rsidP="00693DEF">
            <w:pPr>
              <w:pStyle w:val="Corpsdetexte"/>
              <w:rPr>
                <w:rFonts w:ascii="Arial" w:hAnsi="Arial" w:cs="Arial"/>
                <w:b/>
                <w:sz w:val="20"/>
              </w:rPr>
            </w:pPr>
            <w:r>
              <w:rPr>
                <w:rFonts w:ascii="Arial" w:hAnsi="Arial" w:cs="Arial"/>
                <w:b/>
                <w:sz w:val="20"/>
              </w:rPr>
              <w:t>(</w:t>
            </w:r>
            <w:proofErr w:type="gramStart"/>
            <w:r>
              <w:rPr>
                <w:rFonts w:ascii="Arial" w:hAnsi="Arial" w:cs="Arial"/>
                <w:b/>
                <w:sz w:val="20"/>
              </w:rPr>
              <w:t>matériel</w:t>
            </w:r>
            <w:proofErr w:type="gramEnd"/>
            <w:r>
              <w:rPr>
                <w:rFonts w:ascii="Arial" w:hAnsi="Arial" w:cs="Arial"/>
                <w:b/>
                <w:sz w:val="20"/>
              </w:rPr>
              <w:t xml:space="preserve"> pour lequel le maître d’ouvrage récupère la TVA)</w:t>
            </w:r>
          </w:p>
          <w:p w14:paraId="729607A9" w14:textId="77777777" w:rsidR="009853D9" w:rsidRDefault="009853D9" w:rsidP="00693DEF">
            <w:pPr>
              <w:pStyle w:val="Corpsdetexte"/>
              <w:rPr>
                <w:rFonts w:ascii="Arial" w:hAnsi="Arial" w:cs="Arial"/>
                <w:b/>
                <w:sz w:val="20"/>
              </w:rPr>
            </w:pPr>
          </w:p>
          <w:p w14:paraId="00B0E199" w14:textId="77777777" w:rsidR="009853D9" w:rsidRDefault="009853D9" w:rsidP="00693DEF">
            <w:pPr>
              <w:pStyle w:val="Corpsdetexte"/>
              <w:rPr>
                <w:sz w:val="20"/>
              </w:rPr>
            </w:pPr>
            <w:proofErr w:type="gramStart"/>
            <w:r>
              <w:rPr>
                <w:rFonts w:ascii="Arial" w:hAnsi="Arial" w:cs="Arial"/>
                <w:sz w:val="20"/>
              </w:rPr>
              <w:t>total</w:t>
            </w:r>
            <w:proofErr w:type="gramEnd"/>
            <w:r>
              <w:rPr>
                <w:rFonts w:ascii="Arial" w:hAnsi="Arial" w:cs="Arial"/>
                <w:sz w:val="20"/>
              </w:rPr>
              <w:t xml:space="preserve"> (1)+(2)</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1CCB6029" w14:textId="77777777" w:rsidR="009853D9" w:rsidRDefault="009853D9" w:rsidP="00693DEF">
            <w:pPr>
              <w:snapToGrid w:val="0"/>
              <w:jc w:val="center"/>
              <w:rPr>
                <w:sz w:val="20"/>
              </w:rPr>
            </w:pPr>
          </w:p>
          <w:p w14:paraId="4134B380" w14:textId="77777777" w:rsidR="009853D9" w:rsidRDefault="009853D9" w:rsidP="00693DEF">
            <w:pPr>
              <w:jc w:val="center"/>
              <w:rPr>
                <w:rFonts w:eastAsia="Arial"/>
                <w:sz w:val="20"/>
              </w:rPr>
            </w:pPr>
            <w:r>
              <w:rPr>
                <w:rFonts w:eastAsia="Arial"/>
                <w:sz w:val="20"/>
              </w:rPr>
              <w:t xml:space="preserve">                 </w:t>
            </w:r>
          </w:p>
          <w:p w14:paraId="1DD71A18" w14:textId="77777777" w:rsidR="009853D9" w:rsidRDefault="009853D9" w:rsidP="00693DEF">
            <w:pPr>
              <w:jc w:val="right"/>
              <w:rPr>
                <w:sz w:val="20"/>
              </w:rPr>
            </w:pPr>
            <w:r>
              <w:rPr>
                <w:rFonts w:eastAsia="Arial"/>
                <w:sz w:val="20"/>
              </w:rPr>
              <w:t xml:space="preserve">                   €</w:t>
            </w:r>
          </w:p>
          <w:p w14:paraId="6010CBC1" w14:textId="77777777" w:rsidR="009853D9" w:rsidRDefault="009853D9" w:rsidP="00693DEF">
            <w:pPr>
              <w:jc w:val="right"/>
              <w:rPr>
                <w:sz w:val="20"/>
              </w:rPr>
            </w:pPr>
          </w:p>
          <w:p w14:paraId="7F659E6D" w14:textId="77777777" w:rsidR="009853D9" w:rsidRDefault="009853D9" w:rsidP="00693DEF">
            <w:pPr>
              <w:jc w:val="right"/>
              <w:rPr>
                <w:sz w:val="20"/>
              </w:rPr>
            </w:pPr>
          </w:p>
          <w:p w14:paraId="787BAA57" w14:textId="77777777" w:rsidR="009853D9" w:rsidRDefault="009853D9" w:rsidP="00693DEF">
            <w:pPr>
              <w:jc w:val="right"/>
              <w:rPr>
                <w:sz w:val="20"/>
              </w:rPr>
            </w:pPr>
          </w:p>
          <w:p w14:paraId="3B42B76E" w14:textId="77777777" w:rsidR="009853D9" w:rsidRDefault="009853D9" w:rsidP="00693DEF">
            <w:pPr>
              <w:jc w:val="right"/>
              <w:rPr>
                <w:sz w:val="20"/>
              </w:rPr>
            </w:pPr>
          </w:p>
          <w:p w14:paraId="0983B920" w14:textId="77777777" w:rsidR="009853D9" w:rsidRDefault="009853D9" w:rsidP="00693DEF">
            <w:pPr>
              <w:jc w:val="right"/>
            </w:pPr>
            <w:r>
              <w:rPr>
                <w:sz w:val="20"/>
              </w:rPr>
              <w:t>(</w:t>
            </w:r>
            <w:proofErr w:type="gramStart"/>
            <w:r>
              <w:rPr>
                <w:sz w:val="20"/>
              </w:rPr>
              <w:t>pas</w:t>
            </w:r>
            <w:proofErr w:type="gramEnd"/>
            <w:r>
              <w:rPr>
                <w:sz w:val="20"/>
              </w:rPr>
              <w:t xml:space="preserve"> de centimes)</w:t>
            </w:r>
          </w:p>
        </w:tc>
      </w:tr>
    </w:tbl>
    <w:p w14:paraId="4A832162" w14:textId="77777777" w:rsidR="009853D9" w:rsidRDefault="009853D9" w:rsidP="009853D9">
      <w:pPr>
        <w:pStyle w:val="Notedebasdepage"/>
      </w:pPr>
    </w:p>
    <w:p w14:paraId="23A47788" w14:textId="77777777" w:rsidR="009853D9" w:rsidRDefault="009853D9" w:rsidP="009853D9">
      <w:pPr>
        <w:pStyle w:val="Notedebasdepage"/>
      </w:pPr>
    </w:p>
    <w:p w14:paraId="778A6875" w14:textId="77777777" w:rsidR="009853D9" w:rsidRDefault="009853D9" w:rsidP="009853D9">
      <w:pPr>
        <w:tabs>
          <w:tab w:val="right" w:pos="8789"/>
        </w:tabs>
        <w:jc w:val="right"/>
      </w:pPr>
      <w:r>
        <w:rPr>
          <w:sz w:val="20"/>
        </w:rPr>
        <w:t>Signature du maître d’ouvrage</w:t>
      </w:r>
      <w:r>
        <w:t> :</w:t>
      </w:r>
    </w:p>
    <w:p w14:paraId="13D6385C" w14:textId="77777777" w:rsidR="009853D9" w:rsidRDefault="009853D9" w:rsidP="009853D9">
      <w:pPr>
        <w:pStyle w:val="Notedebasdepage"/>
      </w:pPr>
    </w:p>
    <w:p w14:paraId="1C3CCB9C" w14:textId="77777777" w:rsidR="009853D9" w:rsidRDefault="009853D9" w:rsidP="009853D9">
      <w:pPr>
        <w:pStyle w:val="Notedebasdepage"/>
      </w:pPr>
    </w:p>
    <w:p w14:paraId="635BDD43" w14:textId="77777777" w:rsidR="009853D9" w:rsidRDefault="009853D9" w:rsidP="009853D9">
      <w:pPr>
        <w:pStyle w:val="Notedebasdepage"/>
      </w:pPr>
    </w:p>
    <w:p w14:paraId="56443904" w14:textId="77777777" w:rsidR="009853D9" w:rsidRDefault="009853D9" w:rsidP="009853D9">
      <w:pPr>
        <w:pStyle w:val="Notedebasdepage"/>
      </w:pPr>
    </w:p>
    <w:p w14:paraId="124C3AF4" w14:textId="77777777" w:rsidR="009853D9" w:rsidRDefault="009853D9" w:rsidP="009853D9">
      <w:pPr>
        <w:pStyle w:val="Notedebasdepage"/>
      </w:pPr>
    </w:p>
    <w:p w14:paraId="117E56B8" w14:textId="77777777" w:rsidR="009853D9" w:rsidRDefault="009853D9" w:rsidP="009853D9">
      <w:pPr>
        <w:pStyle w:val="Notedebasdepage"/>
      </w:pPr>
    </w:p>
    <w:p w14:paraId="36D18D89" w14:textId="77777777" w:rsidR="009853D9" w:rsidRDefault="009853D9" w:rsidP="009853D9">
      <w:pPr>
        <w:pStyle w:val="Notedebasdepage"/>
      </w:pPr>
    </w:p>
    <w:p w14:paraId="202F9F8E" w14:textId="77777777" w:rsidR="009853D9" w:rsidRDefault="009853D9" w:rsidP="009853D9">
      <w:pPr>
        <w:pStyle w:val="Notedebasdepage"/>
      </w:pPr>
    </w:p>
    <w:p w14:paraId="5E08DBCF" w14:textId="77777777" w:rsidR="009853D9" w:rsidRDefault="009853D9" w:rsidP="009853D9">
      <w:pPr>
        <w:pStyle w:val="Notedebasdepage"/>
      </w:pPr>
    </w:p>
    <w:p w14:paraId="14E56A25" w14:textId="77777777" w:rsidR="009853D9" w:rsidRDefault="009853D9" w:rsidP="009853D9">
      <w:pPr>
        <w:pStyle w:val="Notedebasdepage"/>
      </w:pPr>
    </w:p>
    <w:p w14:paraId="4025CE08" w14:textId="77777777" w:rsidR="009853D9" w:rsidRDefault="009853D9" w:rsidP="009853D9">
      <w:pPr>
        <w:pStyle w:val="Notedebasdepage"/>
      </w:pPr>
    </w:p>
    <w:p w14:paraId="055DD26A" w14:textId="77777777" w:rsidR="009853D9" w:rsidRDefault="009853D9" w:rsidP="009853D9">
      <w:pPr>
        <w:pStyle w:val="Notedebasdepage"/>
      </w:pPr>
    </w:p>
    <w:p w14:paraId="7B5DE740" w14:textId="77777777" w:rsidR="009853D9" w:rsidRDefault="009853D9" w:rsidP="009853D9">
      <w:pPr>
        <w:pStyle w:val="Notedebasdepage"/>
      </w:pPr>
    </w:p>
    <w:p w14:paraId="5C7D6BAC" w14:textId="77777777" w:rsidR="009853D9" w:rsidRDefault="009853D9" w:rsidP="009853D9">
      <w:pPr>
        <w:pStyle w:val="Titre4"/>
      </w:pPr>
      <w:r>
        <w:rPr>
          <w:rFonts w:ascii="Arial" w:hAnsi="Arial" w:cs="Arial"/>
        </w:rPr>
        <w:lastRenderedPageBreak/>
        <w:t>Fiche 5 – Dispositif d’évaluation</w:t>
      </w:r>
    </w:p>
    <w:p w14:paraId="52989534" w14:textId="77777777" w:rsidR="009853D9" w:rsidRDefault="009853D9" w:rsidP="009853D9"/>
    <w:p w14:paraId="42A0BF10" w14:textId="77777777" w:rsidR="009853D9" w:rsidRDefault="009853D9" w:rsidP="009853D9">
      <w:pPr>
        <w:numPr>
          <w:ilvl w:val="0"/>
          <w:numId w:val="5"/>
        </w:numPr>
        <w:rPr>
          <w:sz w:val="18"/>
          <w:szCs w:val="16"/>
        </w:rPr>
      </w:pPr>
      <w:r>
        <w:rPr>
          <w:b/>
          <w:bCs/>
          <w:sz w:val="20"/>
          <w:szCs w:val="20"/>
        </w:rPr>
        <w:t>Comment envisagez-vous le suivi de l’action ?</w:t>
      </w:r>
    </w:p>
    <w:p w14:paraId="2BCE941E" w14:textId="77777777" w:rsidR="009853D9" w:rsidRDefault="009853D9" w:rsidP="009853D9">
      <w:pPr>
        <w:jc w:val="both"/>
        <w:rPr>
          <w:sz w:val="18"/>
          <w:szCs w:val="16"/>
        </w:rPr>
      </w:pPr>
    </w:p>
    <w:p w14:paraId="2F150B6E" w14:textId="77777777" w:rsidR="009853D9" w:rsidRDefault="009853D9" w:rsidP="009853D9">
      <w:pPr>
        <w:jc w:val="both"/>
        <w:rPr>
          <w:sz w:val="20"/>
        </w:rPr>
      </w:pPr>
      <w:r>
        <w:rPr>
          <w:rFonts w:eastAsia="Arial"/>
          <w:sz w:val="20"/>
        </w:rPr>
        <w:t>………………………………………………………………………………………………………………………………………………………………………………………………………………………………………………………………………………………………………………………………………………………………………………………………………………………………………………………………………………………………………………………………………………………………………………………………………………</w:t>
      </w:r>
    </w:p>
    <w:p w14:paraId="55644E35" w14:textId="77777777" w:rsidR="009853D9" w:rsidRDefault="009853D9" w:rsidP="009853D9">
      <w:pPr>
        <w:jc w:val="both"/>
        <w:rPr>
          <w:sz w:val="20"/>
        </w:rPr>
      </w:pPr>
    </w:p>
    <w:p w14:paraId="04191987" w14:textId="77777777" w:rsidR="009853D9" w:rsidRDefault="009853D9" w:rsidP="009853D9">
      <w:pPr>
        <w:numPr>
          <w:ilvl w:val="0"/>
          <w:numId w:val="5"/>
        </w:numPr>
        <w:jc w:val="both"/>
        <w:rPr>
          <w:sz w:val="20"/>
        </w:rPr>
      </w:pPr>
      <w:r>
        <w:rPr>
          <w:b/>
          <w:bCs/>
          <w:sz w:val="20"/>
        </w:rPr>
        <w:t>Quels indicateurs (qualitatifs/quantitatifs) sont prévus et quels éléments doivent-ils traduire ?</w:t>
      </w:r>
    </w:p>
    <w:p w14:paraId="51F51474" w14:textId="77777777" w:rsidR="009853D9" w:rsidRDefault="009853D9" w:rsidP="009853D9">
      <w:pPr>
        <w:jc w:val="both"/>
        <w:rPr>
          <w:sz w:val="20"/>
        </w:rPr>
      </w:pPr>
    </w:p>
    <w:p w14:paraId="421E79C3" w14:textId="77777777" w:rsidR="009853D9" w:rsidRDefault="009853D9" w:rsidP="009853D9">
      <w:pPr>
        <w:rPr>
          <w:sz w:val="20"/>
        </w:rPr>
      </w:pPr>
      <w:r>
        <w:rPr>
          <w:sz w:val="20"/>
        </w:rPr>
        <w:t xml:space="preserve">1) </w:t>
      </w:r>
    </w:p>
    <w:p w14:paraId="2631FC97" w14:textId="77777777" w:rsidR="009853D9" w:rsidRDefault="009853D9" w:rsidP="009853D9">
      <w:pPr>
        <w:jc w:val="both"/>
        <w:rPr>
          <w:sz w:val="20"/>
        </w:rPr>
      </w:pPr>
    </w:p>
    <w:p w14:paraId="66B40305" w14:textId="77777777" w:rsidR="009853D9" w:rsidRDefault="009853D9" w:rsidP="009853D9">
      <w:pPr>
        <w:jc w:val="both"/>
        <w:rPr>
          <w:sz w:val="20"/>
        </w:rPr>
      </w:pPr>
      <w:r>
        <w:rPr>
          <w:sz w:val="20"/>
        </w:rPr>
        <w:t>2)</w:t>
      </w:r>
    </w:p>
    <w:p w14:paraId="22E4D2AD" w14:textId="77777777" w:rsidR="009853D9" w:rsidRDefault="009853D9" w:rsidP="009853D9">
      <w:pPr>
        <w:jc w:val="both"/>
        <w:rPr>
          <w:sz w:val="20"/>
        </w:rPr>
      </w:pPr>
    </w:p>
    <w:p w14:paraId="3F72F3FD" w14:textId="77777777" w:rsidR="009853D9" w:rsidRDefault="009853D9" w:rsidP="009853D9">
      <w:pPr>
        <w:jc w:val="both"/>
        <w:rPr>
          <w:sz w:val="20"/>
        </w:rPr>
      </w:pPr>
      <w:r>
        <w:rPr>
          <w:sz w:val="20"/>
        </w:rPr>
        <w:t>3)</w:t>
      </w:r>
    </w:p>
    <w:p w14:paraId="38071324" w14:textId="77777777" w:rsidR="009853D9" w:rsidRDefault="009853D9" w:rsidP="009853D9">
      <w:pPr>
        <w:jc w:val="both"/>
        <w:rPr>
          <w:sz w:val="20"/>
        </w:rPr>
      </w:pPr>
    </w:p>
    <w:p w14:paraId="02762AF1" w14:textId="77777777" w:rsidR="009853D9" w:rsidRDefault="009853D9" w:rsidP="009853D9">
      <w:pPr>
        <w:jc w:val="both"/>
        <w:rPr>
          <w:sz w:val="20"/>
        </w:rPr>
      </w:pPr>
      <w:r>
        <w:rPr>
          <w:sz w:val="20"/>
        </w:rPr>
        <w:t>4)</w:t>
      </w:r>
    </w:p>
    <w:p w14:paraId="0A5A1162" w14:textId="77777777" w:rsidR="009853D9" w:rsidRDefault="009853D9" w:rsidP="009853D9">
      <w:pPr>
        <w:jc w:val="both"/>
        <w:rPr>
          <w:sz w:val="20"/>
        </w:rPr>
      </w:pPr>
    </w:p>
    <w:p w14:paraId="3C598810" w14:textId="77777777" w:rsidR="009853D9" w:rsidRDefault="009853D9" w:rsidP="009853D9">
      <w:pPr>
        <w:jc w:val="both"/>
        <w:rPr>
          <w:sz w:val="20"/>
        </w:rPr>
      </w:pPr>
      <w:r>
        <w:rPr>
          <w:sz w:val="20"/>
        </w:rPr>
        <w:t>5)</w:t>
      </w:r>
    </w:p>
    <w:p w14:paraId="51C5A5C5" w14:textId="77777777" w:rsidR="009853D9" w:rsidRDefault="009853D9" w:rsidP="009853D9">
      <w:pPr>
        <w:jc w:val="both"/>
        <w:rPr>
          <w:sz w:val="20"/>
        </w:rPr>
      </w:pPr>
    </w:p>
    <w:p w14:paraId="26754A90" w14:textId="77777777" w:rsidR="009853D9" w:rsidRDefault="009853D9" w:rsidP="009853D9">
      <w:pPr>
        <w:jc w:val="both"/>
        <w:rPr>
          <w:sz w:val="20"/>
        </w:rPr>
      </w:pPr>
    </w:p>
    <w:p w14:paraId="7CBA418A" w14:textId="77777777" w:rsidR="009853D9" w:rsidRDefault="009853D9" w:rsidP="009853D9">
      <w:pPr>
        <w:jc w:val="both"/>
        <w:rPr>
          <w:sz w:val="20"/>
        </w:rPr>
      </w:pPr>
    </w:p>
    <w:p w14:paraId="10713310" w14:textId="4BA8B330" w:rsidR="009853D9" w:rsidRDefault="009853D9" w:rsidP="009853D9">
      <w:pPr>
        <w:numPr>
          <w:ilvl w:val="0"/>
          <w:numId w:val="5"/>
        </w:numPr>
        <w:jc w:val="both"/>
        <w:rPr>
          <w:bCs/>
          <w:iCs w:val="0"/>
          <w:sz w:val="18"/>
          <w:szCs w:val="16"/>
        </w:rPr>
      </w:pPr>
      <w:r>
        <w:rPr>
          <w:b/>
          <w:bCs/>
          <w:sz w:val="20"/>
        </w:rPr>
        <w:t xml:space="preserve">Comment </w:t>
      </w:r>
      <w:proofErr w:type="gramStart"/>
      <w:r>
        <w:rPr>
          <w:b/>
          <w:bCs/>
          <w:sz w:val="20"/>
        </w:rPr>
        <w:t>seront</w:t>
      </w:r>
      <w:r w:rsidR="009119DB">
        <w:rPr>
          <w:b/>
          <w:bCs/>
          <w:sz w:val="20"/>
        </w:rPr>
        <w:t xml:space="preserve"> </w:t>
      </w:r>
      <w:r>
        <w:rPr>
          <w:b/>
          <w:bCs/>
          <w:sz w:val="20"/>
        </w:rPr>
        <w:t>-</w:t>
      </w:r>
      <w:r w:rsidR="009119DB">
        <w:rPr>
          <w:b/>
          <w:bCs/>
          <w:sz w:val="20"/>
        </w:rPr>
        <w:t xml:space="preserve"> </w:t>
      </w:r>
      <w:r>
        <w:rPr>
          <w:b/>
          <w:bCs/>
          <w:sz w:val="20"/>
        </w:rPr>
        <w:t>ils</w:t>
      </w:r>
      <w:proofErr w:type="gramEnd"/>
      <w:r>
        <w:rPr>
          <w:b/>
          <w:bCs/>
          <w:sz w:val="20"/>
        </w:rPr>
        <w:t xml:space="preserve"> renseignés ? </w:t>
      </w:r>
    </w:p>
    <w:p w14:paraId="61C09DE4" w14:textId="77777777" w:rsidR="009853D9" w:rsidRDefault="009853D9" w:rsidP="009853D9">
      <w:pPr>
        <w:tabs>
          <w:tab w:val="left" w:leader="dot" w:pos="6271"/>
        </w:tabs>
        <w:spacing w:before="20" w:after="83" w:line="200" w:lineRule="exact"/>
        <w:jc w:val="both"/>
        <w:rPr>
          <w:bCs/>
          <w:iCs w:val="0"/>
          <w:sz w:val="18"/>
          <w:szCs w:val="16"/>
        </w:rPr>
      </w:pPr>
    </w:p>
    <w:p w14:paraId="35760CB2" w14:textId="77777777" w:rsidR="009853D9" w:rsidRDefault="009853D9" w:rsidP="009853D9">
      <w:pPr>
        <w:rPr>
          <w:sz w:val="20"/>
        </w:rPr>
      </w:pPr>
      <w:r>
        <w:rPr>
          <w:rFonts w:eastAsia="Arial"/>
          <w:bCs/>
          <w:iCs w:val="0"/>
          <w:sz w:val="20"/>
          <w:szCs w:val="16"/>
        </w:rPr>
        <w:t>………………………………………………………………………………………………………………………………………………………………………………………………………………………………………………………………………………………………………………………………………………………………………………………………………………………………………………………………………………………………………………………………………………………………………………………………………………</w:t>
      </w:r>
    </w:p>
    <w:p w14:paraId="0CD1CC7A" w14:textId="77777777" w:rsidR="009853D9" w:rsidRDefault="009853D9" w:rsidP="009853D9">
      <w:pPr>
        <w:rPr>
          <w:sz w:val="20"/>
        </w:rPr>
      </w:pPr>
    </w:p>
    <w:p w14:paraId="679E268E" w14:textId="77777777" w:rsidR="009853D9" w:rsidRDefault="009853D9" w:rsidP="009853D9">
      <w:pPr>
        <w:pStyle w:val="Notedebasdepage"/>
        <w:rPr>
          <w:rFonts w:ascii="Arial" w:hAnsi="Arial" w:cs="Arial"/>
        </w:rPr>
      </w:pPr>
    </w:p>
    <w:p w14:paraId="393A054E" w14:textId="77777777" w:rsidR="009853D9" w:rsidRDefault="009853D9" w:rsidP="009853D9">
      <w:pPr>
        <w:pStyle w:val="Notedebasdepage"/>
        <w:rPr>
          <w:rFonts w:ascii="Arial" w:hAnsi="Arial" w:cs="Arial"/>
        </w:rPr>
      </w:pPr>
    </w:p>
    <w:p w14:paraId="01EA5483" w14:textId="77777777" w:rsidR="009853D9" w:rsidRDefault="009853D9" w:rsidP="009853D9">
      <w:pPr>
        <w:pStyle w:val="Notedebasdepage"/>
        <w:rPr>
          <w:rFonts w:ascii="Arial" w:hAnsi="Arial" w:cs="Arial"/>
        </w:rPr>
      </w:pPr>
    </w:p>
    <w:p w14:paraId="15B8CA88" w14:textId="77777777" w:rsidR="009853D9" w:rsidRDefault="009853D9" w:rsidP="009853D9">
      <w:pPr>
        <w:pStyle w:val="Notedebasdepage"/>
        <w:rPr>
          <w:rFonts w:ascii="Arial" w:hAnsi="Arial" w:cs="Arial"/>
        </w:rPr>
      </w:pPr>
    </w:p>
    <w:p w14:paraId="6D3E8BF0" w14:textId="77777777" w:rsidR="009853D9" w:rsidRDefault="009853D9" w:rsidP="009853D9">
      <w:pPr>
        <w:pStyle w:val="Notedebasdepage"/>
        <w:rPr>
          <w:rFonts w:ascii="Arial" w:hAnsi="Arial" w:cs="Arial"/>
        </w:rPr>
      </w:pPr>
    </w:p>
    <w:p w14:paraId="138B6070" w14:textId="77777777" w:rsidR="009853D9" w:rsidRDefault="009853D9" w:rsidP="009853D9">
      <w:pPr>
        <w:pStyle w:val="Notedebasdepage"/>
        <w:rPr>
          <w:rFonts w:ascii="Arial" w:hAnsi="Arial" w:cs="Arial"/>
        </w:rPr>
      </w:pPr>
    </w:p>
    <w:p w14:paraId="64FF720A" w14:textId="77777777" w:rsidR="009853D9" w:rsidRDefault="009853D9" w:rsidP="009853D9">
      <w:pPr>
        <w:pStyle w:val="Notedebasdepage"/>
      </w:pPr>
    </w:p>
    <w:p w14:paraId="36C6E32B" w14:textId="77777777" w:rsidR="009853D9" w:rsidRDefault="009853D9" w:rsidP="009853D9">
      <w:pPr>
        <w:pStyle w:val="Notedebasdepage"/>
      </w:pPr>
    </w:p>
    <w:p w14:paraId="0705B3EE" w14:textId="77777777" w:rsidR="009853D9" w:rsidRDefault="009853D9" w:rsidP="009853D9">
      <w:pPr>
        <w:pStyle w:val="Notedebasdepage"/>
      </w:pPr>
    </w:p>
    <w:p w14:paraId="00D453A2" w14:textId="77777777" w:rsidR="009853D9" w:rsidRDefault="009853D9" w:rsidP="009853D9">
      <w:pPr>
        <w:pStyle w:val="Notedebasdepage"/>
      </w:pPr>
    </w:p>
    <w:p w14:paraId="6C991ABB" w14:textId="77777777" w:rsidR="009853D9" w:rsidRDefault="009853D9" w:rsidP="009853D9">
      <w:pPr>
        <w:pStyle w:val="Notedebasdepage"/>
      </w:pPr>
    </w:p>
    <w:p w14:paraId="48A37092" w14:textId="77777777" w:rsidR="009853D9" w:rsidRDefault="009853D9" w:rsidP="009853D9">
      <w:pPr>
        <w:pStyle w:val="Notedebasdepage"/>
      </w:pPr>
    </w:p>
    <w:p w14:paraId="412260FD" w14:textId="77777777" w:rsidR="009853D9" w:rsidRDefault="009853D9" w:rsidP="009853D9">
      <w:pPr>
        <w:pStyle w:val="Notedebasdepage"/>
      </w:pPr>
    </w:p>
    <w:p w14:paraId="5EEF9C7B" w14:textId="77777777" w:rsidR="009853D9" w:rsidRDefault="009853D9" w:rsidP="009853D9">
      <w:pPr>
        <w:pStyle w:val="Notedebasdepage"/>
      </w:pPr>
    </w:p>
    <w:p w14:paraId="2952FAF8" w14:textId="77777777" w:rsidR="009853D9" w:rsidRDefault="009853D9" w:rsidP="009853D9">
      <w:pPr>
        <w:pStyle w:val="Notedebasdepage"/>
      </w:pPr>
    </w:p>
    <w:p w14:paraId="6F72BF3A" w14:textId="77777777" w:rsidR="009853D9" w:rsidRDefault="009853D9" w:rsidP="009853D9">
      <w:pPr>
        <w:pStyle w:val="Notedebasdepage"/>
      </w:pPr>
    </w:p>
    <w:p w14:paraId="201F0AAF" w14:textId="77777777" w:rsidR="009853D9" w:rsidRDefault="009853D9" w:rsidP="009853D9">
      <w:pPr>
        <w:pStyle w:val="Notedebasdepage"/>
      </w:pPr>
    </w:p>
    <w:p w14:paraId="61E9A3BA" w14:textId="77777777" w:rsidR="009853D9" w:rsidRDefault="009853D9" w:rsidP="009853D9">
      <w:pPr>
        <w:pStyle w:val="Notedebasdepage"/>
      </w:pPr>
    </w:p>
    <w:p w14:paraId="5B3B13B3" w14:textId="77777777" w:rsidR="009853D9" w:rsidRDefault="009853D9" w:rsidP="009853D9">
      <w:pPr>
        <w:pStyle w:val="Notedebasdepage"/>
      </w:pPr>
    </w:p>
    <w:p w14:paraId="046FA0E8" w14:textId="77777777" w:rsidR="009853D9" w:rsidRDefault="009853D9" w:rsidP="009853D9">
      <w:pPr>
        <w:pStyle w:val="Notedebasdepage"/>
      </w:pPr>
    </w:p>
    <w:p w14:paraId="497CA6D1" w14:textId="77777777" w:rsidR="009853D9" w:rsidRDefault="009853D9" w:rsidP="009853D9">
      <w:pPr>
        <w:pStyle w:val="Notedebasdepage"/>
      </w:pPr>
    </w:p>
    <w:p w14:paraId="4E188527" w14:textId="74AE13D2" w:rsidR="009853D9" w:rsidRDefault="009853D9" w:rsidP="009853D9">
      <w:pPr>
        <w:pStyle w:val="Notedebasdepage"/>
      </w:pPr>
    </w:p>
    <w:p w14:paraId="553B5945" w14:textId="77777777" w:rsidR="00DD12E6" w:rsidRDefault="00DD12E6" w:rsidP="009853D9">
      <w:pPr>
        <w:pStyle w:val="Notedebasdepage"/>
      </w:pPr>
    </w:p>
    <w:p w14:paraId="1DB91238" w14:textId="77777777" w:rsidR="009853D9" w:rsidRDefault="009853D9" w:rsidP="009853D9">
      <w:pPr>
        <w:pStyle w:val="Notedebasdepage"/>
      </w:pPr>
    </w:p>
    <w:p w14:paraId="5FFCBB25" w14:textId="77777777" w:rsidR="009853D9" w:rsidRDefault="009853D9" w:rsidP="009853D9">
      <w:pPr>
        <w:pStyle w:val="Notedebasdepage"/>
      </w:pPr>
    </w:p>
    <w:p w14:paraId="7DA45B3F" w14:textId="09995EC0" w:rsidR="009853D9" w:rsidRDefault="009853D9" w:rsidP="009853D9">
      <w:pPr>
        <w:pStyle w:val="Notedebasdepage"/>
      </w:pPr>
    </w:p>
    <w:p w14:paraId="5BD4B182" w14:textId="77777777" w:rsidR="00EB7CC9" w:rsidRDefault="00EB7CC9" w:rsidP="009853D9">
      <w:pPr>
        <w:pStyle w:val="Notedebasdepage"/>
      </w:pPr>
    </w:p>
    <w:p w14:paraId="254D73CE" w14:textId="77777777" w:rsidR="009853D9" w:rsidRDefault="009853D9" w:rsidP="009853D9">
      <w:pPr>
        <w:pStyle w:val="Notedebasdepage"/>
      </w:pPr>
    </w:p>
    <w:p w14:paraId="27605950" w14:textId="77777777" w:rsidR="009853D9" w:rsidRDefault="009853D9" w:rsidP="009853D9">
      <w:pPr>
        <w:pStyle w:val="Notedebasdepage"/>
      </w:pPr>
    </w:p>
    <w:p w14:paraId="364F23BC" w14:textId="77777777" w:rsidR="009853D9" w:rsidRDefault="009853D9" w:rsidP="009853D9">
      <w:pPr>
        <w:pStyle w:val="Titre4"/>
      </w:pPr>
      <w:r>
        <w:rPr>
          <w:rFonts w:ascii="Arial" w:hAnsi="Arial" w:cs="Arial"/>
        </w:rPr>
        <w:lastRenderedPageBreak/>
        <w:t>Fiche 6 – Déclaration sur l’honneur</w:t>
      </w:r>
    </w:p>
    <w:p w14:paraId="151ABCB0" w14:textId="77777777" w:rsidR="009853D9" w:rsidRDefault="009853D9" w:rsidP="009853D9">
      <w:pPr>
        <w:pStyle w:val="Notedebasdepage"/>
      </w:pPr>
    </w:p>
    <w:p w14:paraId="3DC57A2A" w14:textId="77777777" w:rsidR="009853D9" w:rsidRDefault="009853D9" w:rsidP="009853D9">
      <w:pPr>
        <w:pStyle w:val="Notedebasdepage"/>
      </w:pPr>
    </w:p>
    <w:p w14:paraId="5BEC6902" w14:textId="77777777" w:rsidR="009853D9" w:rsidRDefault="009853D9" w:rsidP="009853D9">
      <w:pPr>
        <w:jc w:val="both"/>
        <w:rPr>
          <w:sz w:val="20"/>
        </w:rPr>
      </w:pPr>
      <w:r>
        <w:rPr>
          <w:sz w:val="20"/>
        </w:rPr>
        <w:t xml:space="preserve">Attention : cette fiche doit obligatoirement être remplie pour toute demande (initiale ou renouvellement) quel que soit le montant de la subvention sollicitée. </w:t>
      </w:r>
    </w:p>
    <w:p w14:paraId="17856412" w14:textId="77777777" w:rsidR="009853D9" w:rsidRDefault="009853D9" w:rsidP="009853D9">
      <w:pPr>
        <w:jc w:val="both"/>
        <w:rPr>
          <w:sz w:val="20"/>
        </w:rPr>
      </w:pPr>
      <w:r>
        <w:rPr>
          <w:sz w:val="20"/>
        </w:rPr>
        <w:t>Si le signataire n’est pas le représentant légal de la structure, joindre le pouvoir lui permettant d’engager celle-ci.</w:t>
      </w:r>
    </w:p>
    <w:p w14:paraId="735CC10E" w14:textId="77777777" w:rsidR="009853D9" w:rsidRDefault="009853D9" w:rsidP="009853D9">
      <w:pPr>
        <w:jc w:val="both"/>
        <w:rPr>
          <w:sz w:val="20"/>
        </w:rPr>
      </w:pPr>
    </w:p>
    <w:p w14:paraId="486730F8" w14:textId="77777777" w:rsidR="009853D9" w:rsidRDefault="009853D9" w:rsidP="009853D9">
      <w:pPr>
        <w:jc w:val="both"/>
        <w:rPr>
          <w:sz w:val="20"/>
        </w:rPr>
      </w:pPr>
    </w:p>
    <w:p w14:paraId="39CE6FBD" w14:textId="77777777" w:rsidR="009853D9" w:rsidRDefault="009853D9" w:rsidP="009853D9">
      <w:pPr>
        <w:jc w:val="both"/>
        <w:rPr>
          <w:sz w:val="20"/>
        </w:rPr>
      </w:pPr>
      <w:r>
        <w:rPr>
          <w:sz w:val="20"/>
        </w:rPr>
        <w:t>Je soussigné(e), (nom et prénom) ………………………………………………………………</w:t>
      </w:r>
    </w:p>
    <w:p w14:paraId="3FA170BD" w14:textId="77777777" w:rsidR="009853D9" w:rsidRDefault="009853D9" w:rsidP="009853D9">
      <w:pPr>
        <w:jc w:val="both"/>
        <w:rPr>
          <w:sz w:val="20"/>
        </w:rPr>
      </w:pPr>
      <w:r>
        <w:rPr>
          <w:sz w:val="20"/>
        </w:rPr>
        <w:t>Représentant(e) légal(e) de la structure …………………………………………………</w:t>
      </w:r>
      <w:proofErr w:type="gramStart"/>
      <w:r>
        <w:rPr>
          <w:sz w:val="20"/>
        </w:rPr>
        <w:t>…….</w:t>
      </w:r>
      <w:proofErr w:type="gramEnd"/>
      <w:r>
        <w:rPr>
          <w:sz w:val="20"/>
        </w:rPr>
        <w:t>.</w:t>
      </w:r>
    </w:p>
    <w:p w14:paraId="2F6EDCA6" w14:textId="77777777" w:rsidR="009853D9" w:rsidRDefault="009853D9" w:rsidP="009853D9">
      <w:pPr>
        <w:jc w:val="both"/>
        <w:rPr>
          <w:sz w:val="20"/>
        </w:rPr>
      </w:pPr>
    </w:p>
    <w:p w14:paraId="4B13ABEA" w14:textId="77777777" w:rsidR="009853D9" w:rsidRDefault="009853D9" w:rsidP="009853D9">
      <w:pPr>
        <w:jc w:val="both"/>
        <w:rPr>
          <w:sz w:val="20"/>
        </w:rPr>
      </w:pPr>
      <w:proofErr w:type="gramStart"/>
      <w:r>
        <w:rPr>
          <w:sz w:val="20"/>
        </w:rPr>
        <w:t>certifie</w:t>
      </w:r>
      <w:proofErr w:type="gramEnd"/>
      <w:r>
        <w:rPr>
          <w:sz w:val="20"/>
        </w:rPr>
        <w:t xml:space="preserve"> que la structure est régulièrement déclarée</w:t>
      </w:r>
    </w:p>
    <w:p w14:paraId="4CB70128" w14:textId="77777777" w:rsidR="009853D9" w:rsidRDefault="009853D9" w:rsidP="009853D9">
      <w:pPr>
        <w:jc w:val="both"/>
        <w:rPr>
          <w:sz w:val="20"/>
        </w:rPr>
      </w:pPr>
    </w:p>
    <w:p w14:paraId="23B42A82" w14:textId="77777777" w:rsidR="009853D9" w:rsidRDefault="009853D9" w:rsidP="009853D9">
      <w:pPr>
        <w:jc w:val="both"/>
        <w:rPr>
          <w:sz w:val="20"/>
        </w:rPr>
      </w:pPr>
      <w:proofErr w:type="gramStart"/>
      <w:r>
        <w:rPr>
          <w:sz w:val="20"/>
        </w:rPr>
        <w:t>certifie</w:t>
      </w:r>
      <w:proofErr w:type="gramEnd"/>
      <w:r>
        <w:rPr>
          <w:sz w:val="20"/>
        </w:rPr>
        <w:t xml:space="preserve"> que la structure  est en règle au regard de l’ensemble des déclarations sociales et fiscales ainsi que des cotisations et paiements correspondants ;</w:t>
      </w:r>
    </w:p>
    <w:p w14:paraId="51CF81EF" w14:textId="77777777" w:rsidR="009853D9" w:rsidRDefault="009853D9" w:rsidP="009853D9">
      <w:pPr>
        <w:jc w:val="both"/>
        <w:rPr>
          <w:sz w:val="20"/>
        </w:rPr>
      </w:pPr>
    </w:p>
    <w:p w14:paraId="20B89D52" w14:textId="77777777" w:rsidR="009853D9" w:rsidRDefault="009853D9" w:rsidP="009853D9">
      <w:pPr>
        <w:jc w:val="both"/>
        <w:rPr>
          <w:sz w:val="20"/>
        </w:rPr>
      </w:pPr>
      <w:proofErr w:type="gramStart"/>
      <w:r>
        <w:rPr>
          <w:sz w:val="20"/>
        </w:rPr>
        <w:t>certifie</w:t>
      </w:r>
      <w:proofErr w:type="gramEnd"/>
      <w:r>
        <w:rPr>
          <w:sz w:val="20"/>
        </w:rPr>
        <w:t xml:space="preserve"> exactes et sincères les informations du présent dossier, notamment la mention de l’ensemble des demandes de subventions déposées auprès d’autres financeurs publics ainsi que l’approbation du budget par les instances statutaires ;</w:t>
      </w:r>
    </w:p>
    <w:p w14:paraId="6578110D" w14:textId="77777777" w:rsidR="009853D9" w:rsidRDefault="009853D9" w:rsidP="009853D9">
      <w:pPr>
        <w:jc w:val="both"/>
        <w:rPr>
          <w:sz w:val="20"/>
        </w:rPr>
      </w:pPr>
    </w:p>
    <w:p w14:paraId="4A331DC0" w14:textId="77777777" w:rsidR="009853D9" w:rsidRDefault="009853D9" w:rsidP="009853D9">
      <w:pPr>
        <w:jc w:val="both"/>
        <w:rPr>
          <w:sz w:val="20"/>
        </w:rPr>
      </w:pPr>
      <w:proofErr w:type="gramStart"/>
      <w:r>
        <w:rPr>
          <w:sz w:val="20"/>
        </w:rPr>
        <w:t>demande</w:t>
      </w:r>
      <w:proofErr w:type="gramEnd"/>
      <w:r>
        <w:rPr>
          <w:sz w:val="20"/>
        </w:rPr>
        <w:t xml:space="preserve"> une subvention de :    </w:t>
      </w:r>
      <w:r>
        <w:rPr>
          <w:b/>
          <w:sz w:val="20"/>
        </w:rPr>
        <w:t>……… euros de crédits de l’État</w:t>
      </w:r>
    </w:p>
    <w:p w14:paraId="26093C86" w14:textId="77777777" w:rsidR="009853D9" w:rsidRDefault="009853D9" w:rsidP="009853D9">
      <w:pPr>
        <w:jc w:val="both"/>
        <w:rPr>
          <w:sz w:val="20"/>
        </w:rPr>
      </w:pPr>
    </w:p>
    <w:p w14:paraId="4B639820" w14:textId="77777777" w:rsidR="009853D9" w:rsidRDefault="009853D9" w:rsidP="009853D9">
      <w:pPr>
        <w:jc w:val="both"/>
        <w:rPr>
          <w:b/>
          <w:sz w:val="20"/>
        </w:rPr>
      </w:pPr>
      <w:r>
        <w:rPr>
          <w:sz w:val="20"/>
        </w:rPr>
        <w:tab/>
      </w:r>
      <w:r>
        <w:rPr>
          <w:sz w:val="20"/>
        </w:rPr>
        <w:tab/>
      </w:r>
      <w:r>
        <w:rPr>
          <w:sz w:val="20"/>
        </w:rPr>
        <w:tab/>
      </w:r>
      <w:r>
        <w:rPr>
          <w:sz w:val="20"/>
        </w:rPr>
        <w:tab/>
        <w:t xml:space="preserve"> </w:t>
      </w:r>
      <w:r>
        <w:rPr>
          <w:b/>
          <w:sz w:val="20"/>
        </w:rPr>
        <w:t>……… euros de la Ville de …….</w:t>
      </w:r>
    </w:p>
    <w:p w14:paraId="46CFED59" w14:textId="77777777" w:rsidR="009853D9" w:rsidRDefault="009853D9" w:rsidP="009853D9">
      <w:pPr>
        <w:jc w:val="both"/>
        <w:rPr>
          <w:b/>
          <w:sz w:val="20"/>
        </w:rPr>
      </w:pPr>
    </w:p>
    <w:p w14:paraId="31D1547D" w14:textId="77777777" w:rsidR="009853D9" w:rsidRDefault="009853D9" w:rsidP="009853D9">
      <w:pPr>
        <w:jc w:val="both"/>
        <w:rPr>
          <w:b/>
          <w:sz w:val="20"/>
        </w:rPr>
      </w:pPr>
      <w:r>
        <w:rPr>
          <w:b/>
          <w:sz w:val="20"/>
        </w:rPr>
        <w:tab/>
      </w:r>
      <w:r>
        <w:rPr>
          <w:b/>
          <w:sz w:val="20"/>
        </w:rPr>
        <w:tab/>
      </w:r>
      <w:r>
        <w:rPr>
          <w:b/>
          <w:sz w:val="20"/>
        </w:rPr>
        <w:tab/>
      </w:r>
      <w:r>
        <w:rPr>
          <w:b/>
          <w:sz w:val="20"/>
        </w:rPr>
        <w:tab/>
        <w:t xml:space="preserve"> ……… euros de l’EPCI</w:t>
      </w:r>
    </w:p>
    <w:p w14:paraId="46A2FB21" w14:textId="77777777" w:rsidR="009853D9" w:rsidRDefault="009853D9" w:rsidP="009853D9">
      <w:pPr>
        <w:jc w:val="both"/>
        <w:rPr>
          <w:b/>
          <w:sz w:val="20"/>
        </w:rPr>
      </w:pPr>
    </w:p>
    <w:p w14:paraId="7588F1E8" w14:textId="77777777" w:rsidR="009853D9" w:rsidRDefault="009853D9" w:rsidP="009853D9">
      <w:pPr>
        <w:jc w:val="both"/>
        <w:rPr>
          <w:rFonts w:eastAsia="Arial"/>
          <w:b/>
          <w:sz w:val="20"/>
        </w:rPr>
      </w:pPr>
      <w:r>
        <w:rPr>
          <w:b/>
          <w:sz w:val="20"/>
        </w:rPr>
        <w:tab/>
      </w:r>
      <w:r>
        <w:rPr>
          <w:b/>
          <w:sz w:val="20"/>
        </w:rPr>
        <w:tab/>
      </w:r>
      <w:r>
        <w:rPr>
          <w:b/>
          <w:sz w:val="20"/>
        </w:rPr>
        <w:tab/>
      </w:r>
      <w:r>
        <w:rPr>
          <w:b/>
          <w:sz w:val="20"/>
        </w:rPr>
        <w:tab/>
        <w:t xml:space="preserve"> ……... euros du Conseil Départemental du Nord</w:t>
      </w:r>
    </w:p>
    <w:p w14:paraId="21B55814" w14:textId="77777777" w:rsidR="009853D9" w:rsidRDefault="009853D9" w:rsidP="009853D9">
      <w:pPr>
        <w:jc w:val="both"/>
        <w:rPr>
          <w:b/>
          <w:sz w:val="20"/>
        </w:rPr>
      </w:pPr>
      <w:r>
        <w:rPr>
          <w:rFonts w:eastAsia="Arial"/>
          <w:b/>
          <w:sz w:val="20"/>
        </w:rPr>
        <w:t xml:space="preserve"> </w:t>
      </w:r>
      <w:r>
        <w:rPr>
          <w:b/>
          <w:sz w:val="20"/>
        </w:rPr>
        <w:tab/>
      </w:r>
    </w:p>
    <w:p w14:paraId="4500C86A" w14:textId="77777777" w:rsidR="009853D9" w:rsidRDefault="009853D9" w:rsidP="009853D9">
      <w:pPr>
        <w:jc w:val="both"/>
        <w:rPr>
          <w:b/>
          <w:color w:val="0070C0"/>
          <w:sz w:val="20"/>
        </w:rPr>
      </w:pPr>
      <w:r>
        <w:rPr>
          <w:b/>
          <w:sz w:val="20"/>
        </w:rPr>
        <w:tab/>
      </w:r>
      <w:r>
        <w:rPr>
          <w:b/>
          <w:sz w:val="20"/>
        </w:rPr>
        <w:tab/>
      </w:r>
      <w:r>
        <w:rPr>
          <w:b/>
          <w:sz w:val="20"/>
        </w:rPr>
        <w:tab/>
      </w:r>
      <w:r>
        <w:rPr>
          <w:b/>
          <w:sz w:val="20"/>
        </w:rPr>
        <w:tab/>
        <w:t xml:space="preserve"> ……... euros de la Région Hauts De France </w:t>
      </w:r>
    </w:p>
    <w:p w14:paraId="4A15597B" w14:textId="77777777" w:rsidR="009853D9" w:rsidRDefault="009853D9" w:rsidP="009853D9">
      <w:pPr>
        <w:jc w:val="both"/>
        <w:rPr>
          <w:b/>
          <w:color w:val="0070C0"/>
          <w:sz w:val="20"/>
        </w:rPr>
      </w:pPr>
    </w:p>
    <w:p w14:paraId="3016AEC2" w14:textId="77777777" w:rsidR="009853D9" w:rsidRDefault="009853D9" w:rsidP="009853D9">
      <w:pPr>
        <w:jc w:val="both"/>
        <w:rPr>
          <w:b/>
          <w:sz w:val="20"/>
        </w:rPr>
      </w:pPr>
    </w:p>
    <w:p w14:paraId="713B119B" w14:textId="77777777" w:rsidR="009853D9" w:rsidRDefault="009853D9" w:rsidP="009853D9">
      <w:pPr>
        <w:jc w:val="both"/>
        <w:rPr>
          <w:sz w:val="20"/>
        </w:rPr>
      </w:pPr>
      <w:proofErr w:type="gramStart"/>
      <w:r>
        <w:rPr>
          <w:sz w:val="20"/>
        </w:rPr>
        <w:t>précise</w:t>
      </w:r>
      <w:proofErr w:type="gramEnd"/>
      <w:r>
        <w:rPr>
          <w:sz w:val="20"/>
        </w:rPr>
        <w:t xml:space="preserve"> que cette subvention, si elle est accordée, devra être versée au compte bancaire de la structure : </w:t>
      </w:r>
    </w:p>
    <w:p w14:paraId="021F4BF1" w14:textId="77777777" w:rsidR="009853D9" w:rsidRDefault="009853D9" w:rsidP="009853D9">
      <w:pPr>
        <w:jc w:val="both"/>
        <w:rPr>
          <w:sz w:val="20"/>
        </w:rPr>
      </w:pPr>
    </w:p>
    <w:p w14:paraId="05B10DEF" w14:textId="77777777" w:rsidR="009853D9" w:rsidRDefault="009853D9" w:rsidP="009853D9">
      <w:pPr>
        <w:jc w:val="both"/>
        <w:rPr>
          <w:sz w:val="20"/>
        </w:rPr>
      </w:pPr>
      <w:r>
        <w:rPr>
          <w:sz w:val="20"/>
        </w:rPr>
        <w:t>Nom du titulaire du compte</w:t>
      </w:r>
      <w:proofErr w:type="gramStart"/>
      <w:r>
        <w:rPr>
          <w:sz w:val="20"/>
        </w:rPr>
        <w:t> :…</w:t>
      </w:r>
      <w:proofErr w:type="gramEnd"/>
      <w:r>
        <w:rPr>
          <w:sz w:val="20"/>
        </w:rPr>
        <w:t>……………………………………………………………..</w:t>
      </w:r>
    </w:p>
    <w:p w14:paraId="747031D6" w14:textId="77777777" w:rsidR="009853D9" w:rsidRDefault="009853D9" w:rsidP="009853D9">
      <w:pPr>
        <w:jc w:val="both"/>
        <w:rPr>
          <w:sz w:val="20"/>
        </w:rPr>
      </w:pPr>
      <w:r>
        <w:rPr>
          <w:sz w:val="20"/>
        </w:rPr>
        <w:t>Banque………………………………………………………………………………………</w:t>
      </w:r>
    </w:p>
    <w:p w14:paraId="0F34CF6E" w14:textId="77777777" w:rsidR="009853D9" w:rsidRDefault="009853D9" w:rsidP="009853D9">
      <w:pPr>
        <w:jc w:val="both"/>
        <w:rPr>
          <w:sz w:val="20"/>
        </w:rPr>
      </w:pPr>
      <w:r>
        <w:rPr>
          <w:sz w:val="20"/>
        </w:rPr>
        <w:t>Domiciliation</w:t>
      </w:r>
      <w:proofErr w:type="gramStart"/>
      <w:r>
        <w:rPr>
          <w:sz w:val="20"/>
        </w:rPr>
        <w:t> :…</w:t>
      </w:r>
      <w:proofErr w:type="gramEnd"/>
      <w:r>
        <w:rPr>
          <w:sz w:val="20"/>
        </w:rPr>
        <w:t>……………………………………………………………………………………………………………………………………………………………………………</w:t>
      </w:r>
    </w:p>
    <w:p w14:paraId="78065A7E" w14:textId="77777777" w:rsidR="009853D9" w:rsidRDefault="009853D9" w:rsidP="009853D9">
      <w:pPr>
        <w:jc w:val="both"/>
        <w:rPr>
          <w:sz w:val="20"/>
        </w:rPr>
      </w:pPr>
    </w:p>
    <w:p w14:paraId="26CA8212" w14:textId="77777777" w:rsidR="009853D9" w:rsidRDefault="009853D9" w:rsidP="009853D9">
      <w:pPr>
        <w:jc w:val="both"/>
        <w:rPr>
          <w:sz w:val="20"/>
        </w:rPr>
      </w:pPr>
    </w:p>
    <w:p w14:paraId="41ECAE67" w14:textId="77777777" w:rsidR="009853D9" w:rsidRDefault="009853D9" w:rsidP="009853D9">
      <w:pPr>
        <w:jc w:val="both"/>
        <w:rPr>
          <w:sz w:val="20"/>
        </w:rPr>
      </w:pPr>
    </w:p>
    <w:tbl>
      <w:tblPr>
        <w:tblW w:w="0" w:type="auto"/>
        <w:tblInd w:w="-55" w:type="dxa"/>
        <w:tblLayout w:type="fixed"/>
        <w:tblCellMar>
          <w:left w:w="70" w:type="dxa"/>
          <w:right w:w="70" w:type="dxa"/>
        </w:tblCellMar>
        <w:tblLook w:val="0000" w:firstRow="0" w:lastRow="0" w:firstColumn="0" w:lastColumn="0" w:noHBand="0" w:noVBand="0"/>
      </w:tblPr>
      <w:tblGrid>
        <w:gridCol w:w="2302"/>
        <w:gridCol w:w="2302"/>
        <w:gridCol w:w="2303"/>
        <w:gridCol w:w="2413"/>
      </w:tblGrid>
      <w:tr w:rsidR="009853D9" w14:paraId="3E5936BF" w14:textId="77777777" w:rsidTr="00693DEF">
        <w:tc>
          <w:tcPr>
            <w:tcW w:w="2302" w:type="dxa"/>
            <w:tcBorders>
              <w:top w:val="single" w:sz="4" w:space="0" w:color="000000"/>
              <w:left w:val="single" w:sz="4" w:space="0" w:color="000000"/>
              <w:bottom w:val="single" w:sz="4" w:space="0" w:color="000000"/>
            </w:tcBorders>
            <w:shd w:val="clear" w:color="auto" w:fill="auto"/>
          </w:tcPr>
          <w:p w14:paraId="2FEB724C" w14:textId="77777777" w:rsidR="009853D9" w:rsidRDefault="009853D9" w:rsidP="00693DEF">
            <w:pPr>
              <w:jc w:val="both"/>
              <w:rPr>
                <w:sz w:val="20"/>
              </w:rPr>
            </w:pPr>
            <w:r>
              <w:rPr>
                <w:sz w:val="20"/>
              </w:rPr>
              <w:t>Code Banque</w:t>
            </w:r>
          </w:p>
        </w:tc>
        <w:tc>
          <w:tcPr>
            <w:tcW w:w="2302" w:type="dxa"/>
            <w:tcBorders>
              <w:top w:val="single" w:sz="4" w:space="0" w:color="000000"/>
              <w:left w:val="single" w:sz="4" w:space="0" w:color="000000"/>
              <w:bottom w:val="single" w:sz="4" w:space="0" w:color="000000"/>
            </w:tcBorders>
            <w:shd w:val="clear" w:color="auto" w:fill="auto"/>
          </w:tcPr>
          <w:p w14:paraId="768C8F05" w14:textId="77777777" w:rsidR="009853D9" w:rsidRDefault="009853D9" w:rsidP="00693DEF">
            <w:pPr>
              <w:jc w:val="both"/>
              <w:rPr>
                <w:sz w:val="20"/>
              </w:rPr>
            </w:pPr>
            <w:r>
              <w:rPr>
                <w:sz w:val="20"/>
              </w:rPr>
              <w:t>Code guichet</w:t>
            </w:r>
          </w:p>
        </w:tc>
        <w:tc>
          <w:tcPr>
            <w:tcW w:w="2303" w:type="dxa"/>
            <w:tcBorders>
              <w:top w:val="single" w:sz="4" w:space="0" w:color="000000"/>
              <w:left w:val="single" w:sz="4" w:space="0" w:color="000000"/>
              <w:bottom w:val="single" w:sz="4" w:space="0" w:color="000000"/>
            </w:tcBorders>
            <w:shd w:val="clear" w:color="auto" w:fill="auto"/>
          </w:tcPr>
          <w:p w14:paraId="0957A29D" w14:textId="77777777" w:rsidR="009853D9" w:rsidRDefault="009853D9" w:rsidP="00693DEF">
            <w:pPr>
              <w:jc w:val="both"/>
              <w:rPr>
                <w:sz w:val="20"/>
              </w:rPr>
            </w:pPr>
            <w:r>
              <w:rPr>
                <w:sz w:val="20"/>
              </w:rPr>
              <w:t>Numéro de compte</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20614D1" w14:textId="77777777" w:rsidR="009853D9" w:rsidRDefault="009853D9" w:rsidP="00693DEF">
            <w:pPr>
              <w:jc w:val="both"/>
              <w:rPr>
                <w:rFonts w:ascii="Times New Roman" w:hAnsi="Times New Roman" w:cs="Times New Roman"/>
                <w:iCs w:val="0"/>
                <w:sz w:val="20"/>
                <w:szCs w:val="20"/>
              </w:rPr>
            </w:pPr>
            <w:r>
              <w:rPr>
                <w:sz w:val="20"/>
              </w:rPr>
              <w:t>Clé RIB</w:t>
            </w:r>
          </w:p>
        </w:tc>
      </w:tr>
      <w:tr w:rsidR="009853D9" w14:paraId="43B75312" w14:textId="77777777" w:rsidTr="00693DEF">
        <w:tc>
          <w:tcPr>
            <w:tcW w:w="2302" w:type="dxa"/>
            <w:tcBorders>
              <w:top w:val="single" w:sz="4" w:space="0" w:color="000000"/>
              <w:left w:val="single" w:sz="4" w:space="0" w:color="000000"/>
              <w:bottom w:val="single" w:sz="4" w:space="0" w:color="000000"/>
            </w:tcBorders>
            <w:shd w:val="clear" w:color="auto" w:fill="auto"/>
          </w:tcPr>
          <w:p w14:paraId="7F96064A" w14:textId="77777777" w:rsidR="009853D9" w:rsidRDefault="009853D9" w:rsidP="00693DEF">
            <w:pPr>
              <w:snapToGrid w:val="0"/>
              <w:jc w:val="both"/>
              <w:rPr>
                <w:rFonts w:ascii="Times New Roman" w:hAnsi="Times New Roman" w:cs="Times New Roman"/>
                <w:iCs w:val="0"/>
                <w:sz w:val="20"/>
                <w:szCs w:val="20"/>
              </w:rPr>
            </w:pPr>
          </w:p>
          <w:p w14:paraId="397C51F9" w14:textId="77777777" w:rsidR="009853D9" w:rsidRDefault="009853D9" w:rsidP="00693DEF">
            <w:pPr>
              <w:jc w:val="both"/>
              <w:rPr>
                <w:sz w:val="20"/>
              </w:rPr>
            </w:pPr>
          </w:p>
        </w:tc>
        <w:tc>
          <w:tcPr>
            <w:tcW w:w="2302" w:type="dxa"/>
            <w:tcBorders>
              <w:top w:val="single" w:sz="4" w:space="0" w:color="000000"/>
              <w:left w:val="single" w:sz="4" w:space="0" w:color="000000"/>
              <w:bottom w:val="single" w:sz="4" w:space="0" w:color="000000"/>
            </w:tcBorders>
            <w:shd w:val="clear" w:color="auto" w:fill="auto"/>
          </w:tcPr>
          <w:p w14:paraId="7161987E" w14:textId="77777777" w:rsidR="009853D9" w:rsidRDefault="009853D9" w:rsidP="00693DEF">
            <w:pPr>
              <w:snapToGrid w:val="0"/>
              <w:jc w:val="both"/>
              <w:rPr>
                <w:sz w:val="20"/>
              </w:rPr>
            </w:pPr>
          </w:p>
        </w:tc>
        <w:tc>
          <w:tcPr>
            <w:tcW w:w="2303" w:type="dxa"/>
            <w:tcBorders>
              <w:top w:val="single" w:sz="4" w:space="0" w:color="000000"/>
              <w:left w:val="single" w:sz="4" w:space="0" w:color="000000"/>
              <w:bottom w:val="single" w:sz="4" w:space="0" w:color="000000"/>
            </w:tcBorders>
            <w:shd w:val="clear" w:color="auto" w:fill="auto"/>
          </w:tcPr>
          <w:p w14:paraId="48240E36" w14:textId="77777777" w:rsidR="009853D9" w:rsidRDefault="009853D9" w:rsidP="00693DEF">
            <w:pPr>
              <w:snapToGrid w:val="0"/>
              <w:jc w:val="both"/>
              <w:rPr>
                <w:sz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A4211F3" w14:textId="77777777" w:rsidR="009853D9" w:rsidRDefault="009853D9" w:rsidP="00693DEF">
            <w:pPr>
              <w:snapToGrid w:val="0"/>
              <w:jc w:val="both"/>
              <w:rPr>
                <w:sz w:val="20"/>
              </w:rPr>
            </w:pPr>
          </w:p>
        </w:tc>
      </w:tr>
    </w:tbl>
    <w:p w14:paraId="6AFAB16D" w14:textId="77777777" w:rsidR="009853D9" w:rsidRDefault="009853D9" w:rsidP="009853D9">
      <w:pPr>
        <w:jc w:val="both"/>
      </w:pPr>
    </w:p>
    <w:p w14:paraId="2E75A546" w14:textId="77777777" w:rsidR="009853D9" w:rsidRDefault="009853D9" w:rsidP="009853D9">
      <w:pPr>
        <w:jc w:val="both"/>
        <w:rPr>
          <w:sz w:val="20"/>
        </w:rPr>
      </w:pPr>
    </w:p>
    <w:p w14:paraId="72523FE0" w14:textId="77777777" w:rsidR="009853D9" w:rsidRDefault="009853D9" w:rsidP="009853D9">
      <w:pPr>
        <w:jc w:val="both"/>
        <w:rPr>
          <w:sz w:val="20"/>
        </w:rPr>
      </w:pPr>
      <w:r>
        <w:rPr>
          <w:sz w:val="20"/>
        </w:rPr>
        <w:t>Fait, le ……………………</w:t>
      </w:r>
      <w:proofErr w:type="gramStart"/>
      <w:r>
        <w:rPr>
          <w:sz w:val="20"/>
        </w:rPr>
        <w:t>…….</w:t>
      </w:r>
      <w:proofErr w:type="gramEnd"/>
      <w:r>
        <w:rPr>
          <w:sz w:val="20"/>
        </w:rPr>
        <w:t xml:space="preserve">. </w:t>
      </w:r>
      <w:proofErr w:type="gramStart"/>
      <w:r>
        <w:rPr>
          <w:sz w:val="20"/>
        </w:rPr>
        <w:t>à</w:t>
      </w:r>
      <w:proofErr w:type="gramEnd"/>
      <w:r>
        <w:rPr>
          <w:sz w:val="20"/>
        </w:rPr>
        <w:t xml:space="preserve"> …………………………………………………………….</w:t>
      </w:r>
    </w:p>
    <w:p w14:paraId="58695F39" w14:textId="77777777" w:rsidR="009853D9" w:rsidRDefault="009853D9" w:rsidP="009853D9">
      <w:pPr>
        <w:jc w:val="both"/>
        <w:rPr>
          <w:sz w:val="20"/>
        </w:rPr>
      </w:pPr>
    </w:p>
    <w:p w14:paraId="5D76E872" w14:textId="77777777" w:rsidR="009853D9" w:rsidRDefault="009853D9" w:rsidP="009853D9">
      <w:pPr>
        <w:jc w:val="both"/>
        <w:rPr>
          <w:sz w:val="20"/>
        </w:rPr>
      </w:pPr>
    </w:p>
    <w:p w14:paraId="35C035FB" w14:textId="4114102E" w:rsidR="009853D9" w:rsidRDefault="009853D9" w:rsidP="009853D9">
      <w:pPr>
        <w:jc w:val="both"/>
        <w:rPr>
          <w:sz w:val="20"/>
        </w:rPr>
      </w:pPr>
      <w:r>
        <w:rPr>
          <w:b/>
          <w:sz w:val="20"/>
        </w:rPr>
        <w:t xml:space="preserve">Signature </w:t>
      </w:r>
    </w:p>
    <w:p w14:paraId="29E3AC7C" w14:textId="77777777" w:rsidR="009853D9" w:rsidRDefault="009853D9" w:rsidP="009853D9">
      <w:pPr>
        <w:jc w:val="both"/>
        <w:rPr>
          <w:sz w:val="20"/>
        </w:rPr>
      </w:pPr>
    </w:p>
    <w:p w14:paraId="1E5CE3C5" w14:textId="77777777" w:rsidR="009853D9" w:rsidRDefault="009853D9" w:rsidP="009853D9">
      <w:pPr>
        <w:jc w:val="both"/>
        <w:rPr>
          <w:sz w:val="20"/>
        </w:rPr>
      </w:pPr>
    </w:p>
    <w:p w14:paraId="6C9AC46C" w14:textId="77777777" w:rsidR="009853D9" w:rsidRDefault="009853D9" w:rsidP="009853D9">
      <w:pPr>
        <w:jc w:val="both"/>
        <w:rPr>
          <w:sz w:val="20"/>
        </w:rPr>
      </w:pPr>
    </w:p>
    <w:p w14:paraId="086E447F" w14:textId="77777777" w:rsidR="009853D9" w:rsidRDefault="009853D9" w:rsidP="009853D9">
      <w:pPr>
        <w:jc w:val="both"/>
        <w:rPr>
          <w:sz w:val="20"/>
        </w:rPr>
      </w:pPr>
      <w:r>
        <w:rPr>
          <w:b/>
          <w:bCs/>
          <w:sz w:val="20"/>
          <w:u w:val="single"/>
        </w:rPr>
        <w:t>Attention</w:t>
      </w:r>
      <w:r>
        <w:rPr>
          <w:sz w:val="20"/>
        </w:rPr>
        <w:t> : toute fausse déclaration est passible de peine d’emprisonnement et d’amendes prévus par les articles 441-6 et 441-7 du code pénal.</w:t>
      </w:r>
    </w:p>
    <w:p w14:paraId="094666ED" w14:textId="77777777" w:rsidR="009853D9" w:rsidRDefault="009853D9" w:rsidP="009853D9">
      <w:pPr>
        <w:jc w:val="both"/>
        <w:rPr>
          <w:sz w:val="22"/>
        </w:rPr>
      </w:pPr>
      <w:r>
        <w:rPr>
          <w:sz w:val="20"/>
        </w:rPr>
        <w:t>Le droit d’accès aux informations prévues par la loi n° 78-17 du 6 janvier 1978 relative à l’informatique, aux fichiers et aux libertés s’exerce auprès du service ou de l’Établissement auprès duquel vous avez déposé votre dossier.</w:t>
      </w:r>
    </w:p>
    <w:p w14:paraId="6CE73AB5" w14:textId="3B21435E" w:rsidR="009853D9" w:rsidRDefault="009853D9" w:rsidP="009853D9">
      <w:pPr>
        <w:pStyle w:val="Notedebasdepage"/>
        <w:jc w:val="both"/>
        <w:rPr>
          <w:sz w:val="22"/>
        </w:rPr>
      </w:pPr>
    </w:p>
    <w:p w14:paraId="06222E6A" w14:textId="685B5400" w:rsidR="003B7C13" w:rsidRDefault="003B7C13" w:rsidP="009853D9">
      <w:pPr>
        <w:pStyle w:val="Notedebasdepage"/>
        <w:jc w:val="both"/>
        <w:rPr>
          <w:sz w:val="22"/>
        </w:rPr>
      </w:pPr>
    </w:p>
    <w:p w14:paraId="12B26662" w14:textId="610E8408" w:rsidR="003B7C13" w:rsidRDefault="003B7C13" w:rsidP="009853D9">
      <w:pPr>
        <w:pStyle w:val="Notedebasdepage"/>
        <w:jc w:val="both"/>
        <w:rPr>
          <w:sz w:val="22"/>
        </w:rPr>
      </w:pPr>
    </w:p>
    <w:p w14:paraId="04EC1D39" w14:textId="77777777" w:rsidR="003B7C13" w:rsidRDefault="003B7C13" w:rsidP="009853D9">
      <w:pPr>
        <w:pStyle w:val="Notedebasdepage"/>
        <w:jc w:val="both"/>
        <w:rPr>
          <w:sz w:val="22"/>
        </w:rPr>
      </w:pPr>
    </w:p>
    <w:p w14:paraId="591CAA55" w14:textId="3BBF72F2" w:rsidR="00441581" w:rsidRDefault="00441581" w:rsidP="009853D9">
      <w:pPr>
        <w:pStyle w:val="Notedebasdepage"/>
        <w:jc w:val="both"/>
        <w:rPr>
          <w:sz w:val="22"/>
        </w:rPr>
      </w:pPr>
    </w:p>
    <w:p w14:paraId="02FEE205" w14:textId="16905F9A" w:rsidR="009853D9" w:rsidRDefault="009853D9" w:rsidP="009853D9">
      <w:pPr>
        <w:pBdr>
          <w:top w:val="single" w:sz="4" w:space="1" w:color="000000"/>
          <w:left w:val="single" w:sz="4" w:space="4" w:color="000000"/>
          <w:bottom w:val="single" w:sz="4" w:space="1" w:color="000000"/>
          <w:right w:val="single" w:sz="4" w:space="4" w:color="000000"/>
        </w:pBdr>
        <w:shd w:val="clear" w:color="auto" w:fill="DDDDDD"/>
        <w:jc w:val="center"/>
        <w:rPr>
          <w:b/>
          <w:bCs/>
          <w:i/>
          <w:iCs w:val="0"/>
          <w:sz w:val="40"/>
          <w:u w:val="single"/>
        </w:rPr>
      </w:pPr>
      <w:r>
        <w:rPr>
          <w:b/>
          <w:bCs/>
          <w:sz w:val="40"/>
        </w:rPr>
        <w:lastRenderedPageBreak/>
        <w:t xml:space="preserve">Fiche </w:t>
      </w:r>
      <w:r>
        <w:rPr>
          <w:b/>
          <w:bCs/>
          <w:i/>
          <w:iCs w:val="0"/>
          <w:sz w:val="40"/>
          <w:u w:val="single"/>
        </w:rPr>
        <w:t xml:space="preserve">bilan d’activité intermédiaire </w:t>
      </w:r>
    </w:p>
    <w:p w14:paraId="07318DF8" w14:textId="574C6717" w:rsidR="009853D9" w:rsidRDefault="00BC379A" w:rsidP="00BC379A">
      <w:pPr>
        <w:pBdr>
          <w:top w:val="single" w:sz="4" w:space="1" w:color="000000"/>
          <w:left w:val="single" w:sz="4" w:space="4" w:color="000000"/>
          <w:bottom w:val="single" w:sz="4" w:space="1" w:color="000000"/>
          <w:right w:val="single" w:sz="4" w:space="4" w:color="000000"/>
        </w:pBdr>
        <w:shd w:val="clear" w:color="auto" w:fill="DDDDDD"/>
      </w:pPr>
      <w:r>
        <w:rPr>
          <w:b/>
          <w:bCs/>
          <w:i/>
          <w:iCs w:val="0"/>
          <w:sz w:val="40"/>
        </w:rPr>
        <w:t xml:space="preserve">                           </w:t>
      </w:r>
      <w:proofErr w:type="gramStart"/>
      <w:r>
        <w:rPr>
          <w:b/>
          <w:bCs/>
          <w:i/>
          <w:iCs w:val="0"/>
          <w:sz w:val="40"/>
          <w:u w:val="single"/>
        </w:rPr>
        <w:t>de</w:t>
      </w:r>
      <w:proofErr w:type="gramEnd"/>
      <w:r>
        <w:rPr>
          <w:b/>
          <w:bCs/>
          <w:i/>
          <w:iCs w:val="0"/>
          <w:sz w:val="40"/>
          <w:u w:val="single"/>
        </w:rPr>
        <w:t xml:space="preserve"> </w:t>
      </w:r>
      <w:r w:rsidR="009853D9">
        <w:rPr>
          <w:b/>
          <w:bCs/>
          <w:i/>
          <w:iCs w:val="0"/>
          <w:sz w:val="40"/>
          <w:u w:val="single"/>
        </w:rPr>
        <w:t>l’action 20</w:t>
      </w:r>
      <w:r w:rsidR="006B6979">
        <w:rPr>
          <w:b/>
          <w:bCs/>
          <w:i/>
          <w:iCs w:val="0"/>
          <w:sz w:val="40"/>
          <w:u w:val="single"/>
        </w:rPr>
        <w:t>2</w:t>
      </w:r>
      <w:r w:rsidR="00E7042C">
        <w:rPr>
          <w:b/>
          <w:bCs/>
          <w:i/>
          <w:iCs w:val="0"/>
          <w:sz w:val="40"/>
          <w:u w:val="single"/>
        </w:rPr>
        <w:t>2</w:t>
      </w:r>
    </w:p>
    <w:p w14:paraId="132026C2" w14:textId="77777777" w:rsidR="009853D9" w:rsidRDefault="009853D9" w:rsidP="009853D9">
      <w:pPr>
        <w:ind w:left="360"/>
        <w:jc w:val="both"/>
      </w:pPr>
    </w:p>
    <w:p w14:paraId="537BABC5" w14:textId="2A0A4B69" w:rsidR="009853D9" w:rsidRDefault="009853D9" w:rsidP="009853D9">
      <w:pPr>
        <w:ind w:left="360"/>
        <w:jc w:val="center"/>
      </w:pPr>
      <w:r>
        <w:rPr>
          <w:b/>
          <w:bCs/>
          <w:i/>
          <w:iCs w:val="0"/>
          <w:sz w:val="28"/>
          <w:u w:val="single"/>
        </w:rPr>
        <w:t>Important</w:t>
      </w:r>
      <w:r>
        <w:t xml:space="preserve"> : </w:t>
      </w:r>
      <w:r>
        <w:rPr>
          <w:b/>
          <w:bCs/>
          <w:sz w:val="28"/>
        </w:rPr>
        <w:t>Cette fiche est à joindre à la demande de subvention CV 20</w:t>
      </w:r>
      <w:r w:rsidR="006B6979">
        <w:rPr>
          <w:b/>
          <w:bCs/>
          <w:sz w:val="28"/>
        </w:rPr>
        <w:t>2</w:t>
      </w:r>
      <w:r w:rsidR="00E7042C">
        <w:rPr>
          <w:b/>
          <w:bCs/>
          <w:sz w:val="28"/>
        </w:rPr>
        <w:t>3</w:t>
      </w:r>
      <w:r>
        <w:rPr>
          <w:b/>
          <w:bCs/>
          <w:sz w:val="28"/>
        </w:rPr>
        <w:t xml:space="preserve"> pour les actions reconduites </w:t>
      </w:r>
    </w:p>
    <w:p w14:paraId="4A798436" w14:textId="2677BAF4" w:rsidR="009853D9" w:rsidRDefault="009853D9" w:rsidP="009853D9">
      <w:pPr>
        <w:ind w:left="360"/>
        <w:jc w:val="center"/>
      </w:pPr>
    </w:p>
    <w:p w14:paraId="32D1F378" w14:textId="084D18F1" w:rsidR="009853D9" w:rsidRDefault="009853D9" w:rsidP="009853D9">
      <w:pPr>
        <w:ind w:left="360"/>
        <w:jc w:val="center"/>
      </w:pPr>
      <w:r>
        <w:rPr>
          <w:b/>
          <w:bCs/>
          <w:color w:val="C5000B"/>
          <w:sz w:val="28"/>
        </w:rPr>
        <w:t>Tout paiement est soumis à la transmission du bilan définitif de l’action 20</w:t>
      </w:r>
      <w:r w:rsidR="006B6979">
        <w:rPr>
          <w:b/>
          <w:bCs/>
          <w:color w:val="C5000B"/>
          <w:sz w:val="28"/>
        </w:rPr>
        <w:t>2</w:t>
      </w:r>
      <w:r w:rsidR="00E7042C">
        <w:rPr>
          <w:b/>
          <w:bCs/>
          <w:color w:val="C5000B"/>
          <w:sz w:val="28"/>
        </w:rPr>
        <w:t>2</w:t>
      </w:r>
      <w:r>
        <w:rPr>
          <w:b/>
          <w:bCs/>
          <w:color w:val="C5000B"/>
          <w:sz w:val="28"/>
        </w:rPr>
        <w:t xml:space="preserve"> dès que l’action est terminée et au plus tard avant le 31 janvier 20</w:t>
      </w:r>
      <w:r w:rsidR="007C016C">
        <w:rPr>
          <w:b/>
          <w:bCs/>
          <w:color w:val="C5000B"/>
          <w:sz w:val="28"/>
        </w:rPr>
        <w:t>2</w:t>
      </w:r>
      <w:r w:rsidR="0033069B">
        <w:rPr>
          <w:b/>
          <w:bCs/>
          <w:color w:val="C5000B"/>
          <w:sz w:val="28"/>
        </w:rPr>
        <w:t>3</w:t>
      </w:r>
    </w:p>
    <w:p w14:paraId="3B7612FE" w14:textId="77777777" w:rsidR="009853D9" w:rsidRDefault="009853D9" w:rsidP="009853D9">
      <w:pPr>
        <w:ind w:left="360"/>
        <w:jc w:val="both"/>
      </w:pPr>
    </w:p>
    <w:p w14:paraId="3BC3704B" w14:textId="77777777" w:rsidR="009853D9" w:rsidRDefault="009853D9" w:rsidP="009853D9">
      <w:pPr>
        <w:ind w:left="360"/>
        <w:jc w:val="both"/>
      </w:pPr>
    </w:p>
    <w:tbl>
      <w:tblPr>
        <w:tblW w:w="0" w:type="auto"/>
        <w:tblInd w:w="70" w:type="dxa"/>
        <w:tblLayout w:type="fixed"/>
        <w:tblCellMar>
          <w:left w:w="70" w:type="dxa"/>
          <w:right w:w="70" w:type="dxa"/>
        </w:tblCellMar>
        <w:tblLook w:val="0000" w:firstRow="0" w:lastRow="0" w:firstColumn="0" w:lastColumn="0" w:noHBand="0" w:noVBand="0"/>
      </w:tblPr>
      <w:tblGrid>
        <w:gridCol w:w="8690"/>
      </w:tblGrid>
      <w:tr w:rsidR="009853D9" w14:paraId="3A2FA733" w14:textId="77777777" w:rsidTr="00693DEF">
        <w:tc>
          <w:tcPr>
            <w:tcW w:w="8690" w:type="dxa"/>
            <w:tcBorders>
              <w:top w:val="single" w:sz="4" w:space="0" w:color="000000"/>
              <w:left w:val="single" w:sz="4" w:space="0" w:color="000000"/>
              <w:bottom w:val="single" w:sz="4" w:space="0" w:color="000000"/>
              <w:right w:val="single" w:sz="4" w:space="0" w:color="000000"/>
            </w:tcBorders>
            <w:shd w:val="clear" w:color="auto" w:fill="auto"/>
          </w:tcPr>
          <w:p w14:paraId="53B7B4CD" w14:textId="77777777" w:rsidR="009853D9" w:rsidRDefault="009853D9" w:rsidP="00693DEF">
            <w:pPr>
              <w:pStyle w:val="Titre2"/>
              <w:shd w:val="clear" w:color="auto" w:fill="DDDDDD"/>
            </w:pPr>
            <w:r>
              <w:rPr>
                <w:rFonts w:ascii="Arial" w:hAnsi="Arial" w:cs="Arial"/>
                <w:shd w:val="clear" w:color="auto" w:fill="DDDDDD"/>
                <w:lang w:val="fr-FR" w:eastAsia="fr-FR"/>
              </w:rPr>
              <w:t>Intitulé de l’action</w:t>
            </w:r>
          </w:p>
          <w:p w14:paraId="49A00838" w14:textId="77777777" w:rsidR="009853D9" w:rsidRDefault="009853D9" w:rsidP="00693DEF"/>
          <w:p w14:paraId="1B682DD4" w14:textId="77777777" w:rsidR="009853D9" w:rsidRDefault="009853D9" w:rsidP="00693DEF">
            <w:pPr>
              <w:jc w:val="both"/>
              <w:rPr>
                <w:shd w:val="clear" w:color="auto" w:fill="DDDDDD"/>
              </w:rPr>
            </w:pPr>
          </w:p>
          <w:p w14:paraId="06B2DD8F" w14:textId="77777777" w:rsidR="009853D9" w:rsidRDefault="009853D9" w:rsidP="00693DEF">
            <w:pPr>
              <w:jc w:val="both"/>
            </w:pPr>
          </w:p>
          <w:p w14:paraId="16EA6BA0" w14:textId="77777777" w:rsidR="009853D9" w:rsidRDefault="009853D9" w:rsidP="00693DEF">
            <w:pPr>
              <w:jc w:val="both"/>
            </w:pPr>
          </w:p>
        </w:tc>
      </w:tr>
      <w:tr w:rsidR="009853D9" w14:paraId="5CC3C402" w14:textId="77777777" w:rsidTr="00693DEF">
        <w:tc>
          <w:tcPr>
            <w:tcW w:w="8690" w:type="dxa"/>
            <w:tcBorders>
              <w:top w:val="single" w:sz="4" w:space="0" w:color="000000"/>
              <w:left w:val="single" w:sz="4" w:space="0" w:color="000000"/>
              <w:bottom w:val="single" w:sz="4" w:space="0" w:color="000000"/>
              <w:right w:val="single" w:sz="4" w:space="0" w:color="000000"/>
            </w:tcBorders>
            <w:shd w:val="clear" w:color="auto" w:fill="auto"/>
          </w:tcPr>
          <w:p w14:paraId="512E33B5" w14:textId="77777777" w:rsidR="009853D9" w:rsidRDefault="009853D9" w:rsidP="00693DEF">
            <w:pPr>
              <w:pStyle w:val="Titre2"/>
              <w:shd w:val="clear" w:color="auto" w:fill="DDDDDD"/>
            </w:pPr>
            <w:r>
              <w:rPr>
                <w:rFonts w:ascii="Arial" w:hAnsi="Arial" w:cs="Arial"/>
                <w:shd w:val="clear" w:color="auto" w:fill="DDDDDD"/>
                <w:lang w:val="fr-FR" w:eastAsia="fr-FR"/>
              </w:rPr>
              <w:t>Nom de l’association</w:t>
            </w:r>
          </w:p>
          <w:p w14:paraId="74827AF8" w14:textId="77777777" w:rsidR="009853D9" w:rsidRDefault="009853D9" w:rsidP="00693DEF"/>
          <w:p w14:paraId="4CB48297" w14:textId="77777777" w:rsidR="009853D9" w:rsidRDefault="009853D9" w:rsidP="00693DEF"/>
          <w:p w14:paraId="4402B67E" w14:textId="77777777" w:rsidR="009853D9" w:rsidRDefault="009853D9" w:rsidP="00693DEF"/>
          <w:p w14:paraId="371FDF3C" w14:textId="77777777" w:rsidR="009853D9" w:rsidRDefault="009853D9" w:rsidP="00693DEF"/>
        </w:tc>
      </w:tr>
      <w:tr w:rsidR="009853D9" w14:paraId="4553517C" w14:textId="77777777" w:rsidTr="00693DEF">
        <w:tc>
          <w:tcPr>
            <w:tcW w:w="8690" w:type="dxa"/>
            <w:tcBorders>
              <w:top w:val="single" w:sz="4" w:space="0" w:color="000000"/>
              <w:left w:val="single" w:sz="4" w:space="0" w:color="000000"/>
              <w:bottom w:val="single" w:sz="4" w:space="0" w:color="000000"/>
              <w:right w:val="single" w:sz="4" w:space="0" w:color="000000"/>
            </w:tcBorders>
            <w:shd w:val="clear" w:color="auto" w:fill="auto"/>
          </w:tcPr>
          <w:p w14:paraId="5D4357F1" w14:textId="77777777" w:rsidR="009853D9" w:rsidRDefault="009853D9" w:rsidP="00693DEF">
            <w:pPr>
              <w:pStyle w:val="Titre2"/>
              <w:shd w:val="clear" w:color="auto" w:fill="DDDDDD"/>
            </w:pPr>
            <w:r>
              <w:rPr>
                <w:rFonts w:ascii="Arial" w:hAnsi="Arial" w:cs="Arial"/>
                <w:shd w:val="clear" w:color="auto" w:fill="DDDDDD"/>
                <w:lang w:val="fr-FR" w:eastAsia="fr-FR"/>
              </w:rPr>
              <w:t>Code Siret</w:t>
            </w:r>
          </w:p>
          <w:p w14:paraId="7B91A2DF" w14:textId="77777777" w:rsidR="009853D9" w:rsidRDefault="009853D9" w:rsidP="00693DEF"/>
          <w:p w14:paraId="1D223B8D" w14:textId="77777777" w:rsidR="009853D9" w:rsidRDefault="009853D9" w:rsidP="00693DEF">
            <w:pPr>
              <w:pStyle w:val="Pieddepage"/>
              <w:tabs>
                <w:tab w:val="clear" w:pos="4536"/>
                <w:tab w:val="clear" w:pos="9072"/>
              </w:tabs>
              <w:rPr>
                <w:rFonts w:ascii="Arial" w:hAnsi="Arial" w:cs="Arial"/>
                <w:lang w:val="fr-FR" w:eastAsia="fr-FR"/>
              </w:rPr>
            </w:pPr>
          </w:p>
        </w:tc>
      </w:tr>
      <w:tr w:rsidR="009853D9" w14:paraId="315337F8" w14:textId="77777777" w:rsidTr="00693DEF">
        <w:tc>
          <w:tcPr>
            <w:tcW w:w="8690" w:type="dxa"/>
            <w:tcBorders>
              <w:top w:val="single" w:sz="4" w:space="0" w:color="000000"/>
              <w:left w:val="single" w:sz="4" w:space="0" w:color="000000"/>
              <w:bottom w:val="single" w:sz="4" w:space="0" w:color="000000"/>
              <w:right w:val="single" w:sz="4" w:space="0" w:color="000000"/>
            </w:tcBorders>
            <w:shd w:val="clear" w:color="auto" w:fill="auto"/>
          </w:tcPr>
          <w:p w14:paraId="2869E3E8" w14:textId="77777777" w:rsidR="009853D9" w:rsidRDefault="009853D9" w:rsidP="00693DEF">
            <w:pPr>
              <w:pStyle w:val="Corpsdetexte31"/>
              <w:shd w:val="clear" w:color="auto" w:fill="DDDDDD"/>
              <w:rPr>
                <w:rFonts w:ascii="Arial" w:hAnsi="Arial" w:cs="Arial"/>
                <w:shd w:val="clear" w:color="auto" w:fill="DDDDDD"/>
                <w:lang w:val="fr-FR" w:eastAsia="fr-FR"/>
              </w:rPr>
            </w:pPr>
            <w:r>
              <w:rPr>
                <w:rFonts w:ascii="Arial" w:hAnsi="Arial" w:cs="Arial"/>
                <w:shd w:val="clear" w:color="auto" w:fill="DDDDDD"/>
                <w:lang w:val="fr-FR" w:eastAsia="fr-FR"/>
              </w:rPr>
              <w:t>Maître d’ouvrage (qui est responsable de l’action ?)</w:t>
            </w:r>
          </w:p>
          <w:p w14:paraId="0158F74E" w14:textId="77777777" w:rsidR="009853D9" w:rsidRDefault="009853D9" w:rsidP="00693DEF">
            <w:pPr>
              <w:pStyle w:val="Pieddepage"/>
              <w:tabs>
                <w:tab w:val="clear" w:pos="4536"/>
                <w:tab w:val="clear" w:pos="9072"/>
              </w:tabs>
              <w:rPr>
                <w:rFonts w:ascii="Arial" w:hAnsi="Arial" w:cs="Arial"/>
                <w:shd w:val="clear" w:color="auto" w:fill="DDDDDD"/>
                <w:lang w:val="fr-FR" w:eastAsia="fr-FR"/>
              </w:rPr>
            </w:pPr>
          </w:p>
          <w:p w14:paraId="4D140B68" w14:textId="77777777" w:rsidR="009853D9" w:rsidRDefault="009853D9" w:rsidP="00693DEF">
            <w:pPr>
              <w:pStyle w:val="Pieddepage"/>
              <w:tabs>
                <w:tab w:val="clear" w:pos="4536"/>
                <w:tab w:val="clear" w:pos="9072"/>
              </w:tabs>
              <w:rPr>
                <w:rFonts w:ascii="Arial" w:hAnsi="Arial" w:cs="Arial"/>
                <w:lang w:val="fr-FR" w:eastAsia="fr-FR"/>
              </w:rPr>
            </w:pPr>
          </w:p>
          <w:p w14:paraId="150664BC" w14:textId="77777777" w:rsidR="009853D9" w:rsidRDefault="009853D9" w:rsidP="00693DEF">
            <w:pPr>
              <w:pStyle w:val="Pieddepage"/>
              <w:tabs>
                <w:tab w:val="clear" w:pos="4536"/>
                <w:tab w:val="clear" w:pos="9072"/>
              </w:tabs>
              <w:rPr>
                <w:rFonts w:ascii="Arial" w:hAnsi="Arial" w:cs="Arial"/>
                <w:lang w:val="fr-FR" w:eastAsia="fr-FR"/>
              </w:rPr>
            </w:pPr>
          </w:p>
        </w:tc>
      </w:tr>
      <w:tr w:rsidR="009853D9" w14:paraId="6E5AEE24" w14:textId="77777777" w:rsidTr="00693DEF">
        <w:tc>
          <w:tcPr>
            <w:tcW w:w="8690" w:type="dxa"/>
            <w:tcBorders>
              <w:top w:val="single" w:sz="4" w:space="0" w:color="000000"/>
              <w:left w:val="single" w:sz="4" w:space="0" w:color="000000"/>
              <w:bottom w:val="single" w:sz="4" w:space="0" w:color="000000"/>
              <w:right w:val="single" w:sz="4" w:space="0" w:color="000000"/>
            </w:tcBorders>
            <w:shd w:val="clear" w:color="auto" w:fill="auto"/>
          </w:tcPr>
          <w:p w14:paraId="6096FD5C" w14:textId="77777777" w:rsidR="009853D9" w:rsidRDefault="009853D9" w:rsidP="00693DEF">
            <w:pPr>
              <w:pStyle w:val="Corpsdetexte31"/>
              <w:shd w:val="clear" w:color="auto" w:fill="DDDDDD"/>
            </w:pPr>
            <w:r>
              <w:rPr>
                <w:rFonts w:ascii="Arial" w:hAnsi="Arial" w:cs="Arial"/>
                <w:shd w:val="clear" w:color="auto" w:fill="DDDDDD"/>
                <w:lang w:val="fr-FR" w:eastAsia="fr-FR"/>
              </w:rPr>
              <w:t>Localisation de l’action (adresse, quartier, impact géographique)</w:t>
            </w:r>
          </w:p>
          <w:p w14:paraId="1B828B37" w14:textId="77777777" w:rsidR="009853D9" w:rsidRDefault="009853D9" w:rsidP="00693DEF"/>
          <w:p w14:paraId="7A2379D2" w14:textId="77777777" w:rsidR="009853D9" w:rsidRDefault="009853D9" w:rsidP="00693DEF"/>
          <w:p w14:paraId="3E055A03" w14:textId="77777777" w:rsidR="009853D9" w:rsidRDefault="009853D9" w:rsidP="00693DEF"/>
        </w:tc>
      </w:tr>
      <w:tr w:rsidR="009853D9" w14:paraId="3BB2D4C7" w14:textId="77777777" w:rsidTr="00693DEF">
        <w:tc>
          <w:tcPr>
            <w:tcW w:w="8690" w:type="dxa"/>
            <w:tcBorders>
              <w:top w:val="single" w:sz="4" w:space="0" w:color="000000"/>
              <w:left w:val="single" w:sz="4" w:space="0" w:color="000000"/>
              <w:bottom w:val="single" w:sz="4" w:space="0" w:color="000000"/>
              <w:right w:val="single" w:sz="4" w:space="0" w:color="000000"/>
            </w:tcBorders>
            <w:shd w:val="clear" w:color="auto" w:fill="auto"/>
          </w:tcPr>
          <w:p w14:paraId="316EDF1A" w14:textId="77777777" w:rsidR="009853D9" w:rsidRDefault="009853D9" w:rsidP="00693DEF">
            <w:pPr>
              <w:shd w:val="clear" w:color="auto" w:fill="DDDDDD"/>
              <w:jc w:val="center"/>
              <w:rPr>
                <w:b/>
                <w:bCs/>
              </w:rPr>
            </w:pPr>
            <w:r>
              <w:rPr>
                <w:b/>
                <w:bCs/>
              </w:rPr>
              <w:t>Date de démarrage de l’action</w:t>
            </w:r>
          </w:p>
          <w:p w14:paraId="0571C463" w14:textId="77777777" w:rsidR="009853D9" w:rsidRDefault="009853D9" w:rsidP="00693DEF">
            <w:pPr>
              <w:shd w:val="clear" w:color="auto" w:fill="DDDDDD"/>
              <w:jc w:val="center"/>
              <w:rPr>
                <w:b/>
                <w:bCs/>
              </w:rPr>
            </w:pPr>
            <w:r>
              <w:rPr>
                <w:b/>
                <w:bCs/>
              </w:rPr>
              <w:t>Date de fin de l’action</w:t>
            </w:r>
          </w:p>
          <w:p w14:paraId="7887B891" w14:textId="77777777" w:rsidR="009853D9" w:rsidRDefault="009853D9" w:rsidP="00693DEF">
            <w:pPr>
              <w:jc w:val="center"/>
              <w:rPr>
                <w:b/>
                <w:bCs/>
              </w:rPr>
            </w:pPr>
          </w:p>
          <w:p w14:paraId="09C09222" w14:textId="77777777" w:rsidR="009853D9" w:rsidRDefault="009853D9" w:rsidP="00693DEF">
            <w:pPr>
              <w:jc w:val="center"/>
            </w:pPr>
          </w:p>
        </w:tc>
      </w:tr>
    </w:tbl>
    <w:p w14:paraId="5699B97F" w14:textId="77777777" w:rsidR="009853D9" w:rsidRDefault="009853D9" w:rsidP="009853D9">
      <w:pPr>
        <w:jc w:val="both"/>
      </w:pPr>
    </w:p>
    <w:p w14:paraId="626E29DB" w14:textId="77777777" w:rsidR="009853D9" w:rsidRDefault="009853D9" w:rsidP="009853D9">
      <w:pPr>
        <w:ind w:left="360"/>
        <w:jc w:val="both"/>
      </w:pPr>
    </w:p>
    <w:p w14:paraId="3748A5E7" w14:textId="77777777" w:rsidR="009853D9" w:rsidRDefault="009853D9" w:rsidP="009853D9">
      <w:pPr>
        <w:ind w:left="360"/>
        <w:jc w:val="both"/>
      </w:pPr>
    </w:p>
    <w:p w14:paraId="7911659B" w14:textId="77777777" w:rsidR="009853D9" w:rsidRDefault="009853D9" w:rsidP="009853D9">
      <w:pPr>
        <w:ind w:left="360"/>
        <w:jc w:val="both"/>
      </w:pPr>
    </w:p>
    <w:p w14:paraId="2B73F195" w14:textId="77777777" w:rsidR="009853D9" w:rsidRDefault="009853D9" w:rsidP="009853D9">
      <w:pPr>
        <w:ind w:left="360"/>
        <w:jc w:val="both"/>
      </w:pPr>
    </w:p>
    <w:p w14:paraId="1A07A7CA" w14:textId="77777777" w:rsidR="009853D9" w:rsidRDefault="009853D9" w:rsidP="009853D9">
      <w:pPr>
        <w:ind w:left="360"/>
        <w:jc w:val="both"/>
      </w:pPr>
    </w:p>
    <w:p w14:paraId="32BCAEE0" w14:textId="77777777" w:rsidR="009853D9" w:rsidRDefault="009853D9" w:rsidP="009853D9">
      <w:pPr>
        <w:ind w:left="360"/>
        <w:jc w:val="both"/>
      </w:pPr>
    </w:p>
    <w:p w14:paraId="0B8D8D96" w14:textId="77777777" w:rsidR="009853D9" w:rsidRDefault="009853D9" w:rsidP="009853D9">
      <w:pPr>
        <w:ind w:left="360"/>
        <w:jc w:val="both"/>
      </w:pPr>
    </w:p>
    <w:p w14:paraId="507D6E89" w14:textId="77777777" w:rsidR="009853D9" w:rsidRDefault="009853D9" w:rsidP="009853D9">
      <w:pPr>
        <w:ind w:left="360"/>
        <w:jc w:val="both"/>
      </w:pPr>
    </w:p>
    <w:p w14:paraId="77065CB3" w14:textId="77777777" w:rsidR="009853D9" w:rsidRDefault="009853D9" w:rsidP="009853D9">
      <w:pPr>
        <w:ind w:left="360"/>
        <w:jc w:val="both"/>
      </w:pPr>
    </w:p>
    <w:p w14:paraId="4A1F448D" w14:textId="77777777" w:rsidR="009853D9" w:rsidRDefault="009853D9" w:rsidP="009853D9">
      <w:pPr>
        <w:ind w:left="360"/>
        <w:jc w:val="both"/>
      </w:pPr>
    </w:p>
    <w:p w14:paraId="2C95A313" w14:textId="77777777" w:rsidR="009853D9" w:rsidRDefault="009853D9" w:rsidP="009853D9">
      <w:pPr>
        <w:ind w:left="360"/>
        <w:jc w:val="both"/>
      </w:pPr>
    </w:p>
    <w:p w14:paraId="039DDF2E" w14:textId="77777777" w:rsidR="009853D9" w:rsidRDefault="009853D9" w:rsidP="009853D9">
      <w:pPr>
        <w:ind w:left="360"/>
        <w:jc w:val="both"/>
      </w:pPr>
    </w:p>
    <w:p w14:paraId="5A87A1EE" w14:textId="77777777" w:rsidR="009853D9" w:rsidRDefault="009853D9" w:rsidP="009853D9">
      <w:pPr>
        <w:ind w:left="360"/>
        <w:jc w:val="both"/>
      </w:pPr>
    </w:p>
    <w:p w14:paraId="205C0679" w14:textId="77777777" w:rsidR="009853D9" w:rsidRDefault="009853D9" w:rsidP="009853D9">
      <w:pPr>
        <w:ind w:left="360"/>
        <w:jc w:val="both"/>
      </w:pPr>
    </w:p>
    <w:p w14:paraId="05710FBA" w14:textId="77777777" w:rsidR="009853D9" w:rsidRDefault="009853D9" w:rsidP="009853D9">
      <w:pPr>
        <w:ind w:left="360"/>
        <w:jc w:val="both"/>
      </w:pPr>
    </w:p>
    <w:p w14:paraId="5D74F5C9" w14:textId="77777777" w:rsidR="009853D9" w:rsidRDefault="009853D9" w:rsidP="009853D9">
      <w:pPr>
        <w:numPr>
          <w:ilvl w:val="0"/>
          <w:numId w:val="7"/>
        </w:numPr>
        <w:tabs>
          <w:tab w:val="left" w:pos="540"/>
        </w:tabs>
        <w:ind w:left="540"/>
        <w:jc w:val="both"/>
        <w:rPr>
          <w:rFonts w:eastAsia="Arial"/>
          <w:sz w:val="20"/>
        </w:rPr>
      </w:pPr>
      <w:r>
        <w:rPr>
          <w:b/>
          <w:bCs/>
          <w:sz w:val="20"/>
        </w:rPr>
        <w:lastRenderedPageBreak/>
        <w:t xml:space="preserve">Réalisation de l’action : l’action a-t-elle été conforme au projet initial ? Sinon, quelles différences ? </w:t>
      </w:r>
    </w:p>
    <w:p w14:paraId="6B060818" w14:textId="77777777" w:rsidR="009853D9" w:rsidRDefault="009853D9" w:rsidP="009853D9">
      <w:pPr>
        <w:pStyle w:val="Retraitcorpsdetexte"/>
        <w:rPr>
          <w:sz w:val="20"/>
        </w:rPr>
      </w:pPr>
      <w:r>
        <w:rPr>
          <w:rFonts w:ascii="Arial" w:eastAsia="Arial" w:hAnsi="Arial" w:cs="Arial"/>
          <w:sz w:val="20"/>
        </w:rPr>
        <w:t>…………………………………………………………………………………………………………………………………………………………………………………………………………………………………………………………………………………………………………………………………………………………………………………………………………………………………………………………………………………………………………………………………………………………………………………………………………………………………………………………………………………………………………………………………………………………………………………………………………………………………………………………………………………………………………………………………………………………………………………………………………………………………………………………………………………………………………………………………………………………………………………………………………………………………………………………………………………………………………………………………………</w:t>
      </w:r>
    </w:p>
    <w:p w14:paraId="61716605" w14:textId="77777777" w:rsidR="009853D9" w:rsidRDefault="009853D9" w:rsidP="009853D9">
      <w:pPr>
        <w:ind w:left="180"/>
        <w:jc w:val="both"/>
        <w:rPr>
          <w:sz w:val="20"/>
        </w:rPr>
      </w:pPr>
    </w:p>
    <w:p w14:paraId="5663BDD5" w14:textId="77777777" w:rsidR="009853D9" w:rsidRDefault="009853D9" w:rsidP="009853D9">
      <w:pPr>
        <w:numPr>
          <w:ilvl w:val="0"/>
          <w:numId w:val="7"/>
        </w:numPr>
        <w:tabs>
          <w:tab w:val="left" w:pos="540"/>
        </w:tabs>
        <w:ind w:hanging="900"/>
        <w:jc w:val="both"/>
        <w:rPr>
          <w:rFonts w:eastAsia="Arial"/>
          <w:sz w:val="20"/>
        </w:rPr>
      </w:pPr>
      <w:r>
        <w:rPr>
          <w:b/>
          <w:bCs/>
          <w:sz w:val="20"/>
        </w:rPr>
        <w:t>Quels ont été les effets non prévus du projet ?</w:t>
      </w:r>
    </w:p>
    <w:p w14:paraId="4B76836C" w14:textId="77777777" w:rsidR="009853D9" w:rsidRDefault="009853D9" w:rsidP="009853D9">
      <w:pPr>
        <w:ind w:left="180"/>
        <w:jc w:val="both"/>
        <w:rPr>
          <w:sz w:val="20"/>
        </w:rPr>
      </w:pPr>
      <w:r>
        <w:rPr>
          <w:rFonts w:eastAsia="Arial"/>
          <w:sz w:val="20"/>
        </w:rPr>
        <w:t>…………………………………………………………………………………………………………………………………………………………………………………………………………………………………………………………………………………………………………………………………………………………………………………………………………………………………………………………………………………………………………………………………………………………………………………………………………………………………………………………………………………………………………………………………………………………………………………………………………………………………………………………………………………………………………………………………………………………………………………………………………………………………………………………………………………………………………………………………………………………………………………………………………………………………………………………………………………………………………………………………………</w:t>
      </w:r>
    </w:p>
    <w:p w14:paraId="1C9CA76B" w14:textId="77777777" w:rsidR="009853D9" w:rsidRDefault="009853D9" w:rsidP="009853D9">
      <w:pPr>
        <w:jc w:val="both"/>
        <w:rPr>
          <w:sz w:val="20"/>
        </w:rPr>
      </w:pPr>
    </w:p>
    <w:p w14:paraId="40CF7DE7" w14:textId="77777777" w:rsidR="009853D9" w:rsidRDefault="009853D9" w:rsidP="009853D9">
      <w:pPr>
        <w:numPr>
          <w:ilvl w:val="0"/>
          <w:numId w:val="7"/>
        </w:numPr>
        <w:tabs>
          <w:tab w:val="left" w:pos="540"/>
        </w:tabs>
        <w:ind w:hanging="900"/>
        <w:jc w:val="both"/>
        <w:rPr>
          <w:rFonts w:eastAsia="Arial"/>
          <w:sz w:val="20"/>
        </w:rPr>
      </w:pPr>
      <w:r>
        <w:rPr>
          <w:b/>
          <w:bCs/>
          <w:sz w:val="20"/>
        </w:rPr>
        <w:t>Quels enseignements en tirez-vous ?</w:t>
      </w:r>
    </w:p>
    <w:p w14:paraId="731DCC13" w14:textId="77777777" w:rsidR="009853D9" w:rsidRDefault="009853D9" w:rsidP="009853D9">
      <w:pPr>
        <w:ind w:left="180"/>
        <w:jc w:val="both"/>
        <w:rPr>
          <w:sz w:val="20"/>
        </w:rPr>
      </w:pPr>
      <w:r>
        <w:rPr>
          <w:rFonts w:eastAsia="Arial"/>
          <w:sz w:val="20"/>
        </w:rPr>
        <w:t>…………………………………………………………………………………………………………………………………………………………………………………………………………………………………………………………………………………………………………………………………………………………………………………………………………………………………………………………………………………………………………………………………………………………………………………………………………………………………………………………………………………………………………………………………………………………………………………………………………………………………………………………………………………………………………………………………………………………………………</w:t>
      </w:r>
    </w:p>
    <w:p w14:paraId="592AE7D7" w14:textId="77777777" w:rsidR="009853D9" w:rsidRDefault="009853D9" w:rsidP="009853D9">
      <w:pPr>
        <w:ind w:left="180"/>
        <w:jc w:val="both"/>
        <w:rPr>
          <w:sz w:val="20"/>
        </w:rPr>
      </w:pPr>
    </w:p>
    <w:p w14:paraId="5E0D1585" w14:textId="77777777" w:rsidR="009853D9" w:rsidRDefault="009853D9" w:rsidP="009853D9">
      <w:pPr>
        <w:numPr>
          <w:ilvl w:val="0"/>
          <w:numId w:val="7"/>
        </w:numPr>
        <w:tabs>
          <w:tab w:val="left" w:pos="540"/>
        </w:tabs>
        <w:ind w:hanging="900"/>
        <w:jc w:val="both"/>
        <w:rPr>
          <w:rFonts w:eastAsia="Arial"/>
          <w:sz w:val="20"/>
        </w:rPr>
      </w:pPr>
      <w:r>
        <w:rPr>
          <w:b/>
          <w:bCs/>
          <w:sz w:val="20"/>
        </w:rPr>
        <w:t>Public prévu :</w:t>
      </w:r>
    </w:p>
    <w:p w14:paraId="36FF772B" w14:textId="77777777" w:rsidR="009853D9" w:rsidRDefault="009853D9" w:rsidP="009853D9">
      <w:pPr>
        <w:pStyle w:val="Retraitcorpsdetexte"/>
        <w:rPr>
          <w:b/>
          <w:bCs/>
          <w:sz w:val="20"/>
        </w:rPr>
      </w:pPr>
      <w:r>
        <w:rPr>
          <w:rFonts w:ascii="Arial" w:eastAsia="Arial" w:hAnsi="Arial" w:cs="Arial"/>
          <w:sz w:val="20"/>
        </w:rPr>
        <w:t>……………………………………………………………………………………………………………………………………………………………………………………………………………………………………………………………………………………………………………………………………………………………………………………………………………………………………………………………………………………</w:t>
      </w:r>
    </w:p>
    <w:p w14:paraId="018B7D06" w14:textId="77777777" w:rsidR="009853D9" w:rsidRDefault="009853D9" w:rsidP="009853D9">
      <w:pPr>
        <w:ind w:left="180"/>
        <w:jc w:val="both"/>
        <w:rPr>
          <w:b/>
          <w:bCs/>
          <w:sz w:val="20"/>
        </w:rPr>
      </w:pPr>
    </w:p>
    <w:p w14:paraId="5F47FED5" w14:textId="77777777" w:rsidR="009853D9" w:rsidRDefault="009853D9" w:rsidP="009853D9">
      <w:pPr>
        <w:numPr>
          <w:ilvl w:val="0"/>
          <w:numId w:val="7"/>
        </w:numPr>
        <w:tabs>
          <w:tab w:val="left" w:pos="540"/>
        </w:tabs>
        <w:ind w:hanging="900"/>
        <w:jc w:val="both"/>
        <w:rPr>
          <w:rFonts w:eastAsia="Arial"/>
          <w:sz w:val="20"/>
        </w:rPr>
      </w:pPr>
      <w:r>
        <w:rPr>
          <w:b/>
          <w:bCs/>
          <w:sz w:val="20"/>
        </w:rPr>
        <w:t>Public réalisé :</w:t>
      </w:r>
    </w:p>
    <w:p w14:paraId="68081F4C" w14:textId="77777777" w:rsidR="009853D9" w:rsidRDefault="009853D9" w:rsidP="009853D9">
      <w:pPr>
        <w:ind w:left="180"/>
        <w:jc w:val="both"/>
        <w:rPr>
          <w:sz w:val="20"/>
        </w:rPr>
      </w:pPr>
      <w:r>
        <w:rPr>
          <w:rFonts w:eastAsia="Arial"/>
          <w:sz w:val="20"/>
        </w:rPr>
        <w:t>……………………………………………………………………………………………………………………………………………………………………………………………………………………………………………………………………………………………………………………………………………………………………………………………………………………………………………………………………………………</w:t>
      </w:r>
    </w:p>
    <w:p w14:paraId="1AA59DD3" w14:textId="77777777" w:rsidR="009853D9" w:rsidRDefault="009853D9" w:rsidP="009853D9">
      <w:pPr>
        <w:ind w:left="180"/>
        <w:jc w:val="both"/>
        <w:rPr>
          <w:sz w:val="20"/>
        </w:rPr>
      </w:pPr>
    </w:p>
    <w:p w14:paraId="5EA45AC0" w14:textId="77777777" w:rsidR="009853D9" w:rsidRDefault="009853D9" w:rsidP="009853D9">
      <w:pPr>
        <w:ind w:left="180"/>
        <w:jc w:val="both"/>
        <w:rPr>
          <w:sz w:val="20"/>
        </w:rPr>
      </w:pPr>
    </w:p>
    <w:p w14:paraId="623A734E" w14:textId="77777777" w:rsidR="009853D9" w:rsidRDefault="009853D9" w:rsidP="009853D9">
      <w:pPr>
        <w:ind w:left="180"/>
        <w:jc w:val="both"/>
        <w:rPr>
          <w:sz w:val="20"/>
        </w:rPr>
      </w:pPr>
    </w:p>
    <w:p w14:paraId="77666554" w14:textId="77777777" w:rsidR="009853D9" w:rsidRDefault="009853D9" w:rsidP="009853D9">
      <w:pPr>
        <w:ind w:left="180"/>
        <w:jc w:val="both"/>
        <w:rPr>
          <w:sz w:val="20"/>
        </w:rPr>
      </w:pPr>
    </w:p>
    <w:p w14:paraId="2E4A3A3B" w14:textId="77777777" w:rsidR="009853D9" w:rsidRDefault="009853D9" w:rsidP="009853D9">
      <w:pPr>
        <w:ind w:left="180"/>
        <w:jc w:val="both"/>
        <w:rPr>
          <w:sz w:val="20"/>
        </w:rPr>
      </w:pPr>
    </w:p>
    <w:p w14:paraId="70A8C6DE" w14:textId="77777777" w:rsidR="009853D9" w:rsidRDefault="009853D9" w:rsidP="009853D9">
      <w:pPr>
        <w:ind w:left="180"/>
        <w:jc w:val="both"/>
        <w:rPr>
          <w:sz w:val="20"/>
        </w:rPr>
      </w:pPr>
    </w:p>
    <w:p w14:paraId="15E21FE6" w14:textId="77777777" w:rsidR="009853D9" w:rsidRDefault="009853D9" w:rsidP="009853D9">
      <w:pPr>
        <w:ind w:left="180"/>
        <w:jc w:val="both"/>
        <w:rPr>
          <w:sz w:val="20"/>
        </w:rPr>
      </w:pPr>
    </w:p>
    <w:p w14:paraId="1EEE67BD" w14:textId="77777777" w:rsidR="009853D9" w:rsidRDefault="009853D9" w:rsidP="009853D9">
      <w:pPr>
        <w:ind w:left="180"/>
        <w:jc w:val="both"/>
        <w:rPr>
          <w:sz w:val="20"/>
        </w:rPr>
      </w:pPr>
    </w:p>
    <w:p w14:paraId="3B0E8571" w14:textId="77777777" w:rsidR="009853D9" w:rsidRDefault="009853D9" w:rsidP="009853D9">
      <w:pPr>
        <w:ind w:left="180"/>
        <w:jc w:val="both"/>
        <w:rPr>
          <w:sz w:val="20"/>
        </w:rPr>
      </w:pPr>
    </w:p>
    <w:p w14:paraId="37221A57" w14:textId="77777777" w:rsidR="009853D9" w:rsidRDefault="009853D9" w:rsidP="009853D9">
      <w:pPr>
        <w:ind w:left="180"/>
        <w:jc w:val="both"/>
        <w:rPr>
          <w:sz w:val="20"/>
        </w:rPr>
      </w:pPr>
    </w:p>
    <w:p w14:paraId="325950BA" w14:textId="77777777" w:rsidR="009853D9" w:rsidRDefault="009853D9" w:rsidP="009853D9">
      <w:pPr>
        <w:ind w:left="180"/>
        <w:jc w:val="both"/>
        <w:rPr>
          <w:sz w:val="20"/>
        </w:rPr>
      </w:pPr>
    </w:p>
    <w:p w14:paraId="277AB03C" w14:textId="77777777" w:rsidR="009853D9" w:rsidRDefault="009853D9" w:rsidP="009853D9">
      <w:pPr>
        <w:ind w:left="180"/>
        <w:jc w:val="both"/>
        <w:rPr>
          <w:sz w:val="20"/>
        </w:rPr>
      </w:pPr>
    </w:p>
    <w:p w14:paraId="28C7BE46" w14:textId="77777777" w:rsidR="009853D9" w:rsidRDefault="009853D9" w:rsidP="009853D9">
      <w:pPr>
        <w:ind w:left="180"/>
        <w:jc w:val="both"/>
        <w:rPr>
          <w:sz w:val="20"/>
        </w:rPr>
      </w:pPr>
    </w:p>
    <w:p w14:paraId="11DB3A0E" w14:textId="77777777" w:rsidR="009853D9" w:rsidRDefault="009853D9" w:rsidP="009853D9">
      <w:pPr>
        <w:ind w:left="180"/>
        <w:jc w:val="both"/>
        <w:rPr>
          <w:sz w:val="20"/>
        </w:rPr>
      </w:pPr>
    </w:p>
    <w:p w14:paraId="224EEE86" w14:textId="77777777" w:rsidR="009853D9" w:rsidRDefault="009853D9" w:rsidP="009853D9">
      <w:pPr>
        <w:ind w:left="180"/>
        <w:jc w:val="both"/>
        <w:rPr>
          <w:sz w:val="20"/>
        </w:rPr>
      </w:pPr>
    </w:p>
    <w:p w14:paraId="49215070" w14:textId="77777777" w:rsidR="009853D9" w:rsidRDefault="009853D9" w:rsidP="009853D9">
      <w:pPr>
        <w:ind w:left="180"/>
        <w:jc w:val="both"/>
        <w:rPr>
          <w:sz w:val="20"/>
        </w:rPr>
      </w:pPr>
    </w:p>
    <w:p w14:paraId="0EC6CF9B" w14:textId="77777777" w:rsidR="009853D9" w:rsidRDefault="009853D9" w:rsidP="009853D9">
      <w:pPr>
        <w:jc w:val="both"/>
        <w:rPr>
          <w:sz w:val="20"/>
        </w:rPr>
      </w:pPr>
    </w:p>
    <w:p w14:paraId="7C1723DA" w14:textId="77777777" w:rsidR="009853D9" w:rsidRDefault="009853D9" w:rsidP="009853D9">
      <w:pPr>
        <w:numPr>
          <w:ilvl w:val="0"/>
          <w:numId w:val="7"/>
        </w:numPr>
        <w:tabs>
          <w:tab w:val="left" w:pos="540"/>
        </w:tabs>
        <w:ind w:left="540"/>
        <w:jc w:val="both"/>
      </w:pPr>
      <w:r>
        <w:rPr>
          <w:b/>
          <w:bCs/>
          <w:sz w:val="20"/>
        </w:rPr>
        <w:lastRenderedPageBreak/>
        <w:t>Quel a été le nombre approximatif de personnes bénéficiaires (par type de publics) ?</w:t>
      </w:r>
    </w:p>
    <w:p w14:paraId="1EC76B64" w14:textId="77777777" w:rsidR="009853D9" w:rsidRDefault="009853D9" w:rsidP="009853D9">
      <w:pPr>
        <w:ind w:left="180"/>
        <w:jc w:val="both"/>
      </w:pPr>
    </w:p>
    <w:tbl>
      <w:tblPr>
        <w:tblW w:w="11090" w:type="dxa"/>
        <w:tblInd w:w="-885" w:type="dxa"/>
        <w:tblLayout w:type="fixed"/>
        <w:tblCellMar>
          <w:left w:w="70" w:type="dxa"/>
          <w:right w:w="70" w:type="dxa"/>
        </w:tblCellMar>
        <w:tblLook w:val="0000" w:firstRow="0" w:lastRow="0" w:firstColumn="0" w:lastColumn="0" w:noHBand="0" w:noVBand="0"/>
      </w:tblPr>
      <w:tblGrid>
        <w:gridCol w:w="1800"/>
        <w:gridCol w:w="498"/>
        <w:gridCol w:w="567"/>
        <w:gridCol w:w="567"/>
        <w:gridCol w:w="567"/>
        <w:gridCol w:w="567"/>
        <w:gridCol w:w="567"/>
        <w:gridCol w:w="567"/>
        <w:gridCol w:w="567"/>
        <w:gridCol w:w="567"/>
        <w:gridCol w:w="709"/>
        <w:gridCol w:w="567"/>
        <w:gridCol w:w="708"/>
        <w:gridCol w:w="709"/>
        <w:gridCol w:w="709"/>
        <w:gridCol w:w="854"/>
      </w:tblGrid>
      <w:tr w:rsidR="006E348A" w14:paraId="15CF719A" w14:textId="77777777" w:rsidTr="00F235AB">
        <w:trPr>
          <w:cantSplit/>
          <w:trHeight w:val="416"/>
        </w:trPr>
        <w:tc>
          <w:tcPr>
            <w:tcW w:w="1800" w:type="dxa"/>
            <w:vMerge w:val="restart"/>
            <w:tcBorders>
              <w:top w:val="single" w:sz="4" w:space="0" w:color="000000"/>
              <w:left w:val="single" w:sz="4" w:space="0" w:color="000000"/>
              <w:bottom w:val="single" w:sz="4" w:space="0" w:color="000000"/>
            </w:tcBorders>
            <w:shd w:val="clear" w:color="auto" w:fill="auto"/>
          </w:tcPr>
          <w:p w14:paraId="77C32ED0" w14:textId="77777777" w:rsidR="006E348A" w:rsidRDefault="006E348A" w:rsidP="007E01BC">
            <w:pPr>
              <w:jc w:val="center"/>
              <w:rPr>
                <w:b/>
                <w:bCs/>
                <w:sz w:val="20"/>
              </w:rPr>
            </w:pPr>
          </w:p>
        </w:tc>
        <w:tc>
          <w:tcPr>
            <w:tcW w:w="7018" w:type="dxa"/>
            <w:gridSpan w:val="12"/>
            <w:tcBorders>
              <w:top w:val="single" w:sz="4" w:space="0" w:color="000000"/>
              <w:left w:val="single" w:sz="4" w:space="0" w:color="000000"/>
              <w:bottom w:val="single" w:sz="4" w:space="0" w:color="000000"/>
            </w:tcBorders>
            <w:shd w:val="clear" w:color="auto" w:fill="auto"/>
            <w:vAlign w:val="center"/>
          </w:tcPr>
          <w:p w14:paraId="15E7E058" w14:textId="4D0E86D5" w:rsidR="006E348A" w:rsidRDefault="006E348A" w:rsidP="007E01BC">
            <w:pPr>
              <w:jc w:val="center"/>
              <w:rPr>
                <w:sz w:val="20"/>
                <w:lang w:eastAsia="fr-FR"/>
              </w:rPr>
            </w:pPr>
            <w:r>
              <w:rPr>
                <w:b/>
                <w:bCs/>
                <w:sz w:val="20"/>
              </w:rPr>
              <w:t>Estimation du nombre de bénéficiaires par tranche d’âge et par sexe</w:t>
            </w:r>
          </w:p>
        </w:tc>
        <w:tc>
          <w:tcPr>
            <w:tcW w:w="1418" w:type="dxa"/>
            <w:gridSpan w:val="2"/>
            <w:vMerge w:val="restart"/>
            <w:tcBorders>
              <w:top w:val="single" w:sz="4" w:space="0" w:color="000000"/>
              <w:left w:val="single" w:sz="4" w:space="0" w:color="000000"/>
              <w:bottom w:val="single" w:sz="4" w:space="0" w:color="auto"/>
            </w:tcBorders>
            <w:shd w:val="clear" w:color="auto" w:fill="auto"/>
            <w:vAlign w:val="center"/>
          </w:tcPr>
          <w:p w14:paraId="48F0FE10" w14:textId="77777777" w:rsidR="006E348A" w:rsidRDefault="006E348A" w:rsidP="007E01BC">
            <w:pPr>
              <w:pStyle w:val="Titre2"/>
              <w:rPr>
                <w:sz w:val="20"/>
              </w:rPr>
            </w:pPr>
            <w:r>
              <w:rPr>
                <w:rFonts w:ascii="Arial" w:hAnsi="Arial" w:cs="Arial"/>
                <w:sz w:val="20"/>
                <w:lang w:val="fr-FR" w:eastAsia="fr-FR"/>
              </w:rPr>
              <w:t>Total</w:t>
            </w:r>
          </w:p>
          <w:p w14:paraId="71F7D0B9" w14:textId="604F7C5C" w:rsidR="006E348A" w:rsidRDefault="006E348A" w:rsidP="007E01BC">
            <w:pPr>
              <w:jc w:val="center"/>
              <w:rPr>
                <w:sz w:val="20"/>
              </w:rPr>
            </w:pPr>
            <w:proofErr w:type="gramStart"/>
            <w:r>
              <w:rPr>
                <w:b/>
                <w:bCs/>
                <w:sz w:val="20"/>
              </w:rPr>
              <w:t>par</w:t>
            </w:r>
            <w:proofErr w:type="gramEnd"/>
            <w:r>
              <w:rPr>
                <w:b/>
                <w:bCs/>
                <w:sz w:val="20"/>
              </w:rPr>
              <w:t xml:space="preserve"> sexe</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0F3F72" w14:textId="77777777" w:rsidR="006E348A" w:rsidRPr="00B803EA" w:rsidRDefault="006E348A" w:rsidP="007E01BC">
            <w:pPr>
              <w:pStyle w:val="Titre2"/>
              <w:rPr>
                <w:sz w:val="20"/>
              </w:rPr>
            </w:pPr>
          </w:p>
          <w:p w14:paraId="2301C42B" w14:textId="77777777" w:rsidR="006E348A" w:rsidRDefault="006E348A" w:rsidP="007E01BC">
            <w:pPr>
              <w:pStyle w:val="Titre2"/>
              <w:rPr>
                <w:sz w:val="20"/>
              </w:rPr>
            </w:pPr>
            <w:r>
              <w:rPr>
                <w:rFonts w:ascii="Arial" w:hAnsi="Arial" w:cs="Arial"/>
                <w:sz w:val="20"/>
                <w:lang w:val="fr-FR" w:eastAsia="fr-FR"/>
              </w:rPr>
              <w:t>Total</w:t>
            </w:r>
          </w:p>
        </w:tc>
      </w:tr>
      <w:tr w:rsidR="006E348A" w14:paraId="78B04218" w14:textId="77777777" w:rsidTr="00F235AB">
        <w:trPr>
          <w:cantSplit/>
          <w:trHeight w:val="463"/>
        </w:trPr>
        <w:tc>
          <w:tcPr>
            <w:tcW w:w="1800" w:type="dxa"/>
            <w:vMerge/>
            <w:tcBorders>
              <w:top w:val="single" w:sz="4" w:space="0" w:color="000000"/>
              <w:left w:val="single" w:sz="4" w:space="0" w:color="000000"/>
              <w:bottom w:val="single" w:sz="4" w:space="0" w:color="000000"/>
            </w:tcBorders>
            <w:shd w:val="clear" w:color="auto" w:fill="auto"/>
          </w:tcPr>
          <w:p w14:paraId="5245DB77" w14:textId="77777777" w:rsidR="006E348A" w:rsidRDefault="006E348A" w:rsidP="007E01BC">
            <w:pPr>
              <w:snapToGrid w:val="0"/>
              <w:jc w:val="both"/>
              <w:rPr>
                <w:sz w:val="20"/>
              </w:rPr>
            </w:pPr>
          </w:p>
        </w:tc>
        <w:tc>
          <w:tcPr>
            <w:tcW w:w="1065" w:type="dxa"/>
            <w:gridSpan w:val="2"/>
            <w:tcBorders>
              <w:top w:val="single" w:sz="4" w:space="0" w:color="000000"/>
              <w:left w:val="single" w:sz="4" w:space="0" w:color="000000"/>
              <w:bottom w:val="single" w:sz="4" w:space="0" w:color="000000"/>
            </w:tcBorders>
            <w:shd w:val="clear" w:color="auto" w:fill="auto"/>
            <w:vAlign w:val="center"/>
          </w:tcPr>
          <w:p w14:paraId="5D0138C0" w14:textId="43BBD048" w:rsidR="006E348A" w:rsidRDefault="006E348A" w:rsidP="007E01BC">
            <w:pPr>
              <w:jc w:val="center"/>
              <w:rPr>
                <w:b/>
                <w:bCs/>
                <w:sz w:val="20"/>
              </w:rPr>
            </w:pPr>
            <w:r>
              <w:rPr>
                <w:b/>
                <w:bCs/>
                <w:sz w:val="20"/>
              </w:rPr>
              <w:t>0-5 ans</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12EAF365" w14:textId="7AD0DD04" w:rsidR="006E348A" w:rsidRDefault="006E348A" w:rsidP="007E01BC">
            <w:pPr>
              <w:jc w:val="center"/>
              <w:rPr>
                <w:b/>
                <w:bCs/>
                <w:sz w:val="20"/>
              </w:rPr>
            </w:pPr>
            <w:r>
              <w:rPr>
                <w:b/>
                <w:bCs/>
                <w:sz w:val="20"/>
              </w:rPr>
              <w:t>6-15 ans</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5A8834C5" w14:textId="3F461209" w:rsidR="006E348A" w:rsidRDefault="006E348A" w:rsidP="007E01BC">
            <w:pPr>
              <w:jc w:val="center"/>
              <w:rPr>
                <w:b/>
                <w:bCs/>
                <w:sz w:val="20"/>
              </w:rPr>
            </w:pPr>
            <w:r>
              <w:rPr>
                <w:b/>
                <w:bCs/>
                <w:sz w:val="20"/>
              </w:rPr>
              <w:t>16-17 ans</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365D438E" w14:textId="644D137E" w:rsidR="006E348A" w:rsidRDefault="006E348A" w:rsidP="007E01BC">
            <w:pPr>
              <w:jc w:val="center"/>
              <w:rPr>
                <w:b/>
                <w:bCs/>
                <w:sz w:val="20"/>
              </w:rPr>
            </w:pPr>
            <w:r>
              <w:rPr>
                <w:b/>
                <w:bCs/>
                <w:sz w:val="20"/>
              </w:rPr>
              <w:t>18-25 ans</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2F57E32" w14:textId="36034FCD" w:rsidR="006E348A" w:rsidRDefault="00F235AB" w:rsidP="00473FDB">
            <w:pPr>
              <w:jc w:val="center"/>
              <w:rPr>
                <w:b/>
                <w:bCs/>
                <w:sz w:val="20"/>
              </w:rPr>
            </w:pPr>
            <w:r>
              <w:rPr>
                <w:b/>
                <w:bCs/>
                <w:sz w:val="20"/>
              </w:rPr>
              <w:t>+ de 25</w:t>
            </w:r>
            <w:r w:rsidR="006E348A">
              <w:rPr>
                <w:b/>
                <w:bCs/>
                <w:sz w:val="20"/>
              </w:rPr>
              <w:t xml:space="preserve"> ans</w:t>
            </w:r>
          </w:p>
        </w:tc>
        <w:tc>
          <w:tcPr>
            <w:tcW w:w="1275" w:type="dxa"/>
            <w:gridSpan w:val="2"/>
            <w:tcBorders>
              <w:top w:val="single" w:sz="4" w:space="0" w:color="000000"/>
              <w:left w:val="single" w:sz="4" w:space="0" w:color="000000"/>
              <w:bottom w:val="single" w:sz="4" w:space="0" w:color="000000"/>
            </w:tcBorders>
            <w:shd w:val="clear" w:color="auto" w:fill="auto"/>
            <w:vAlign w:val="center"/>
          </w:tcPr>
          <w:p w14:paraId="0EF71551" w14:textId="7D457FC1" w:rsidR="006E348A" w:rsidRDefault="006E348A" w:rsidP="007E01BC">
            <w:pPr>
              <w:jc w:val="center"/>
              <w:rPr>
                <w:sz w:val="20"/>
              </w:rPr>
            </w:pPr>
            <w:r>
              <w:rPr>
                <w:b/>
                <w:bCs/>
                <w:sz w:val="20"/>
              </w:rPr>
              <w:t>+ de 65 ans</w:t>
            </w:r>
          </w:p>
        </w:tc>
        <w:tc>
          <w:tcPr>
            <w:tcW w:w="1418" w:type="dxa"/>
            <w:gridSpan w:val="2"/>
            <w:vMerge/>
            <w:tcBorders>
              <w:left w:val="single" w:sz="4" w:space="0" w:color="000000"/>
              <w:bottom w:val="single" w:sz="4" w:space="0" w:color="auto"/>
            </w:tcBorders>
            <w:shd w:val="clear" w:color="auto" w:fill="auto"/>
          </w:tcPr>
          <w:p w14:paraId="37F96D0A" w14:textId="4DC1A462" w:rsidR="006E348A" w:rsidRDefault="006E348A" w:rsidP="007E01BC">
            <w:pPr>
              <w:snapToGrid w:val="0"/>
              <w:jc w:val="both"/>
              <w:rPr>
                <w:sz w:val="20"/>
              </w:rP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14:paraId="76D8DD57" w14:textId="77777777" w:rsidR="006E348A" w:rsidRDefault="006E348A" w:rsidP="007E01BC">
            <w:pPr>
              <w:snapToGrid w:val="0"/>
              <w:jc w:val="both"/>
              <w:rPr>
                <w:sz w:val="20"/>
              </w:rPr>
            </w:pPr>
          </w:p>
        </w:tc>
      </w:tr>
      <w:tr w:rsidR="006E348A" w14:paraId="1EA2E655" w14:textId="77777777" w:rsidTr="00F235AB">
        <w:trPr>
          <w:cantSplit/>
          <w:trHeight w:val="93"/>
        </w:trPr>
        <w:tc>
          <w:tcPr>
            <w:tcW w:w="1800" w:type="dxa"/>
            <w:vMerge/>
            <w:tcBorders>
              <w:top w:val="single" w:sz="4" w:space="0" w:color="000000"/>
              <w:left w:val="single" w:sz="4" w:space="0" w:color="000000"/>
              <w:bottom w:val="single" w:sz="4" w:space="0" w:color="000000"/>
            </w:tcBorders>
            <w:shd w:val="clear" w:color="auto" w:fill="auto"/>
          </w:tcPr>
          <w:p w14:paraId="1CE49DB7" w14:textId="77777777" w:rsidR="006E348A" w:rsidRDefault="006E348A" w:rsidP="006E348A">
            <w:pPr>
              <w:snapToGrid w:val="0"/>
              <w:jc w:val="both"/>
              <w:rPr>
                <w:sz w:val="20"/>
              </w:rPr>
            </w:pPr>
          </w:p>
        </w:tc>
        <w:tc>
          <w:tcPr>
            <w:tcW w:w="498" w:type="dxa"/>
            <w:tcBorders>
              <w:top w:val="single" w:sz="4" w:space="0" w:color="000000"/>
              <w:left w:val="single" w:sz="4" w:space="0" w:color="000000"/>
              <w:bottom w:val="single" w:sz="4" w:space="0" w:color="000000"/>
            </w:tcBorders>
            <w:shd w:val="clear" w:color="auto" w:fill="auto"/>
          </w:tcPr>
          <w:p w14:paraId="098326DD" w14:textId="77777777" w:rsidR="006E348A" w:rsidRDefault="006E348A" w:rsidP="006E348A">
            <w:pPr>
              <w:jc w:val="both"/>
              <w:rPr>
                <w:sz w:val="20"/>
              </w:rPr>
            </w:pPr>
            <w:r>
              <w:rPr>
                <w:sz w:val="20"/>
              </w:rPr>
              <w:t>F</w:t>
            </w:r>
          </w:p>
        </w:tc>
        <w:tc>
          <w:tcPr>
            <w:tcW w:w="567" w:type="dxa"/>
            <w:tcBorders>
              <w:top w:val="single" w:sz="4" w:space="0" w:color="000000"/>
              <w:left w:val="single" w:sz="4" w:space="0" w:color="000000"/>
              <w:bottom w:val="single" w:sz="4" w:space="0" w:color="000000"/>
            </w:tcBorders>
            <w:shd w:val="clear" w:color="auto" w:fill="auto"/>
          </w:tcPr>
          <w:p w14:paraId="0776944D" w14:textId="77777777" w:rsidR="006E348A" w:rsidRDefault="006E348A" w:rsidP="006E348A">
            <w:pPr>
              <w:jc w:val="both"/>
              <w:rPr>
                <w:sz w:val="20"/>
                <w:lang w:val="en-GB"/>
              </w:rPr>
            </w:pPr>
            <w:r>
              <w:rPr>
                <w:sz w:val="20"/>
              </w:rPr>
              <w:t>M</w:t>
            </w:r>
          </w:p>
        </w:tc>
        <w:tc>
          <w:tcPr>
            <w:tcW w:w="567" w:type="dxa"/>
            <w:tcBorders>
              <w:top w:val="single" w:sz="4" w:space="0" w:color="000000"/>
              <w:left w:val="single" w:sz="4" w:space="0" w:color="000000"/>
              <w:bottom w:val="single" w:sz="4" w:space="0" w:color="000000"/>
            </w:tcBorders>
            <w:shd w:val="clear" w:color="auto" w:fill="auto"/>
          </w:tcPr>
          <w:p w14:paraId="6B24014C" w14:textId="77777777" w:rsidR="006E348A" w:rsidRDefault="006E348A" w:rsidP="006E348A">
            <w:pPr>
              <w:jc w:val="both"/>
              <w:rPr>
                <w:sz w:val="20"/>
                <w:lang w:val="en-GB"/>
              </w:rPr>
            </w:pPr>
            <w:r>
              <w:rPr>
                <w:sz w:val="20"/>
                <w:lang w:val="en-GB"/>
              </w:rPr>
              <w:t>F</w:t>
            </w:r>
          </w:p>
        </w:tc>
        <w:tc>
          <w:tcPr>
            <w:tcW w:w="567" w:type="dxa"/>
            <w:tcBorders>
              <w:top w:val="single" w:sz="4" w:space="0" w:color="000000"/>
              <w:left w:val="single" w:sz="4" w:space="0" w:color="000000"/>
              <w:bottom w:val="single" w:sz="4" w:space="0" w:color="000000"/>
            </w:tcBorders>
            <w:shd w:val="clear" w:color="auto" w:fill="auto"/>
          </w:tcPr>
          <w:p w14:paraId="5F52AAB5" w14:textId="77777777" w:rsidR="006E348A" w:rsidRDefault="006E348A" w:rsidP="006E348A">
            <w:pPr>
              <w:jc w:val="both"/>
              <w:rPr>
                <w:sz w:val="20"/>
                <w:lang w:val="en-GB"/>
              </w:rPr>
            </w:pPr>
            <w:r>
              <w:rPr>
                <w:sz w:val="20"/>
                <w:lang w:val="en-GB"/>
              </w:rPr>
              <w:t>M</w:t>
            </w:r>
          </w:p>
        </w:tc>
        <w:tc>
          <w:tcPr>
            <w:tcW w:w="567" w:type="dxa"/>
            <w:tcBorders>
              <w:top w:val="single" w:sz="4" w:space="0" w:color="000000"/>
              <w:left w:val="single" w:sz="4" w:space="0" w:color="000000"/>
              <w:bottom w:val="single" w:sz="4" w:space="0" w:color="000000"/>
            </w:tcBorders>
            <w:shd w:val="clear" w:color="auto" w:fill="auto"/>
          </w:tcPr>
          <w:p w14:paraId="016BC364" w14:textId="77777777" w:rsidR="006E348A" w:rsidRDefault="006E348A" w:rsidP="006E348A">
            <w:pPr>
              <w:jc w:val="both"/>
              <w:rPr>
                <w:sz w:val="20"/>
                <w:lang w:val="en-GB"/>
              </w:rPr>
            </w:pPr>
            <w:r>
              <w:rPr>
                <w:sz w:val="20"/>
                <w:lang w:val="en-GB"/>
              </w:rPr>
              <w:t>F</w:t>
            </w:r>
          </w:p>
        </w:tc>
        <w:tc>
          <w:tcPr>
            <w:tcW w:w="567" w:type="dxa"/>
            <w:tcBorders>
              <w:top w:val="single" w:sz="4" w:space="0" w:color="000000"/>
              <w:left w:val="single" w:sz="4" w:space="0" w:color="000000"/>
              <w:bottom w:val="single" w:sz="4" w:space="0" w:color="000000"/>
            </w:tcBorders>
            <w:shd w:val="clear" w:color="auto" w:fill="auto"/>
          </w:tcPr>
          <w:p w14:paraId="1E337A71" w14:textId="77777777" w:rsidR="006E348A" w:rsidRDefault="006E348A" w:rsidP="006E348A">
            <w:pPr>
              <w:jc w:val="both"/>
              <w:rPr>
                <w:sz w:val="20"/>
                <w:lang w:val="en-GB"/>
              </w:rPr>
            </w:pPr>
            <w:r>
              <w:rPr>
                <w:sz w:val="20"/>
                <w:lang w:val="en-GB"/>
              </w:rPr>
              <w:t>M</w:t>
            </w:r>
          </w:p>
        </w:tc>
        <w:tc>
          <w:tcPr>
            <w:tcW w:w="567" w:type="dxa"/>
            <w:tcBorders>
              <w:top w:val="single" w:sz="4" w:space="0" w:color="000000"/>
              <w:left w:val="single" w:sz="4" w:space="0" w:color="000000"/>
              <w:bottom w:val="single" w:sz="4" w:space="0" w:color="000000"/>
            </w:tcBorders>
            <w:shd w:val="clear" w:color="auto" w:fill="auto"/>
          </w:tcPr>
          <w:p w14:paraId="37ED13D9" w14:textId="77777777" w:rsidR="006E348A" w:rsidRDefault="006E348A" w:rsidP="006E348A">
            <w:pPr>
              <w:jc w:val="both"/>
              <w:rPr>
                <w:sz w:val="20"/>
                <w:lang w:val="en-GB"/>
              </w:rPr>
            </w:pPr>
            <w:r>
              <w:rPr>
                <w:sz w:val="20"/>
                <w:lang w:val="en-GB"/>
              </w:rPr>
              <w:t>F</w:t>
            </w:r>
          </w:p>
        </w:tc>
        <w:tc>
          <w:tcPr>
            <w:tcW w:w="567" w:type="dxa"/>
            <w:tcBorders>
              <w:top w:val="single" w:sz="4" w:space="0" w:color="000000"/>
              <w:left w:val="single" w:sz="4" w:space="0" w:color="000000"/>
              <w:bottom w:val="single" w:sz="4" w:space="0" w:color="000000"/>
            </w:tcBorders>
            <w:shd w:val="clear" w:color="auto" w:fill="auto"/>
          </w:tcPr>
          <w:p w14:paraId="1D1F4629" w14:textId="77777777" w:rsidR="006E348A" w:rsidRDefault="006E348A" w:rsidP="006E348A">
            <w:pPr>
              <w:jc w:val="both"/>
              <w:rPr>
                <w:sz w:val="20"/>
                <w:lang w:val="en-GB"/>
              </w:rPr>
            </w:pPr>
            <w:r>
              <w:rPr>
                <w:sz w:val="20"/>
                <w:lang w:val="en-GB"/>
              </w:rPr>
              <w:t>M</w:t>
            </w:r>
          </w:p>
        </w:tc>
        <w:tc>
          <w:tcPr>
            <w:tcW w:w="567" w:type="dxa"/>
            <w:tcBorders>
              <w:top w:val="single" w:sz="4" w:space="0" w:color="000000"/>
              <w:left w:val="single" w:sz="4" w:space="0" w:color="000000"/>
              <w:bottom w:val="single" w:sz="4" w:space="0" w:color="000000"/>
            </w:tcBorders>
            <w:shd w:val="clear" w:color="auto" w:fill="auto"/>
          </w:tcPr>
          <w:p w14:paraId="53D35847" w14:textId="77777777" w:rsidR="006E348A" w:rsidRDefault="006E348A" w:rsidP="006E348A">
            <w:pPr>
              <w:jc w:val="both"/>
              <w:rPr>
                <w:sz w:val="20"/>
                <w:lang w:val="en-GB"/>
              </w:rPr>
            </w:pPr>
            <w:r>
              <w:rPr>
                <w:sz w:val="20"/>
                <w:lang w:val="en-GB"/>
              </w:rPr>
              <w:t>F</w:t>
            </w:r>
          </w:p>
        </w:tc>
        <w:tc>
          <w:tcPr>
            <w:tcW w:w="709" w:type="dxa"/>
            <w:tcBorders>
              <w:top w:val="single" w:sz="4" w:space="0" w:color="000000"/>
              <w:left w:val="single" w:sz="4" w:space="0" w:color="000000"/>
              <w:bottom w:val="single" w:sz="4" w:space="0" w:color="000000"/>
            </w:tcBorders>
            <w:shd w:val="clear" w:color="auto" w:fill="auto"/>
          </w:tcPr>
          <w:p w14:paraId="6DEE7D46" w14:textId="77777777" w:rsidR="006E348A" w:rsidRDefault="006E348A" w:rsidP="006E348A">
            <w:pPr>
              <w:jc w:val="both"/>
              <w:rPr>
                <w:sz w:val="20"/>
                <w:lang w:val="en-GB"/>
              </w:rPr>
            </w:pPr>
            <w:r>
              <w:rPr>
                <w:sz w:val="20"/>
                <w:lang w:val="en-GB"/>
              </w:rPr>
              <w:t>M</w:t>
            </w:r>
          </w:p>
        </w:tc>
        <w:tc>
          <w:tcPr>
            <w:tcW w:w="567" w:type="dxa"/>
            <w:tcBorders>
              <w:top w:val="single" w:sz="4" w:space="0" w:color="000000"/>
              <w:left w:val="single" w:sz="4" w:space="0" w:color="000000"/>
              <w:bottom w:val="single" w:sz="4" w:space="0" w:color="000000"/>
            </w:tcBorders>
            <w:shd w:val="clear" w:color="auto" w:fill="auto"/>
          </w:tcPr>
          <w:p w14:paraId="7148CC54" w14:textId="77777777" w:rsidR="006E348A" w:rsidRDefault="006E348A" w:rsidP="006E348A">
            <w:pPr>
              <w:jc w:val="both"/>
              <w:rPr>
                <w:sz w:val="20"/>
              </w:rPr>
            </w:pPr>
            <w:r>
              <w:rPr>
                <w:sz w:val="20"/>
                <w:lang w:val="en-GB"/>
              </w:rPr>
              <w:t>F</w:t>
            </w:r>
          </w:p>
        </w:tc>
        <w:tc>
          <w:tcPr>
            <w:tcW w:w="708" w:type="dxa"/>
            <w:tcBorders>
              <w:top w:val="single" w:sz="4" w:space="0" w:color="000000"/>
              <w:left w:val="single" w:sz="4" w:space="0" w:color="000000"/>
              <w:bottom w:val="single" w:sz="4" w:space="0" w:color="000000"/>
            </w:tcBorders>
            <w:shd w:val="clear" w:color="auto" w:fill="auto"/>
          </w:tcPr>
          <w:p w14:paraId="10D3B3EC" w14:textId="77777777" w:rsidR="006E348A" w:rsidRDefault="006E348A" w:rsidP="006E348A">
            <w:pPr>
              <w:jc w:val="both"/>
              <w:rPr>
                <w:sz w:val="20"/>
              </w:rPr>
            </w:pPr>
            <w:r>
              <w:rPr>
                <w:sz w:val="20"/>
              </w:rPr>
              <w:t>M</w:t>
            </w:r>
          </w:p>
        </w:tc>
        <w:tc>
          <w:tcPr>
            <w:tcW w:w="709" w:type="dxa"/>
            <w:tcBorders>
              <w:top w:val="single" w:sz="4" w:space="0" w:color="auto"/>
              <w:left w:val="single" w:sz="4" w:space="0" w:color="000000"/>
              <w:bottom w:val="single" w:sz="4" w:space="0" w:color="auto"/>
            </w:tcBorders>
            <w:shd w:val="clear" w:color="auto" w:fill="auto"/>
          </w:tcPr>
          <w:p w14:paraId="63C2A111" w14:textId="51F01C62" w:rsidR="006E348A" w:rsidRDefault="006E348A" w:rsidP="006E348A">
            <w:pPr>
              <w:snapToGrid w:val="0"/>
              <w:jc w:val="both"/>
              <w:rPr>
                <w:sz w:val="20"/>
              </w:rPr>
            </w:pPr>
            <w:r>
              <w:rPr>
                <w:sz w:val="20"/>
                <w:lang w:val="en-GB"/>
              </w:rPr>
              <w:t>F</w:t>
            </w:r>
          </w:p>
        </w:tc>
        <w:tc>
          <w:tcPr>
            <w:tcW w:w="709" w:type="dxa"/>
            <w:tcBorders>
              <w:top w:val="single" w:sz="4" w:space="0" w:color="auto"/>
              <w:left w:val="single" w:sz="4" w:space="0" w:color="000000"/>
              <w:bottom w:val="single" w:sz="4" w:space="0" w:color="auto"/>
            </w:tcBorders>
            <w:shd w:val="clear" w:color="auto" w:fill="auto"/>
          </w:tcPr>
          <w:p w14:paraId="24AA0C86" w14:textId="037DAE8D" w:rsidR="006E348A" w:rsidRDefault="006E348A" w:rsidP="006E348A">
            <w:pPr>
              <w:snapToGrid w:val="0"/>
              <w:jc w:val="both"/>
              <w:rPr>
                <w:sz w:val="20"/>
              </w:rPr>
            </w:pPr>
            <w:r>
              <w:rPr>
                <w:sz w:val="20"/>
              </w:rPr>
              <w:t>M</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14:paraId="2AAF3577" w14:textId="77777777" w:rsidR="006E348A" w:rsidRDefault="006E348A" w:rsidP="006E348A">
            <w:pPr>
              <w:snapToGrid w:val="0"/>
              <w:jc w:val="both"/>
              <w:rPr>
                <w:sz w:val="20"/>
              </w:rPr>
            </w:pPr>
          </w:p>
        </w:tc>
      </w:tr>
      <w:tr w:rsidR="006E348A" w14:paraId="72267F96" w14:textId="77777777" w:rsidTr="00F235AB">
        <w:tc>
          <w:tcPr>
            <w:tcW w:w="1800" w:type="dxa"/>
            <w:tcBorders>
              <w:top w:val="single" w:sz="4" w:space="0" w:color="000000"/>
              <w:left w:val="single" w:sz="4" w:space="0" w:color="000000"/>
              <w:bottom w:val="single" w:sz="4" w:space="0" w:color="000000"/>
            </w:tcBorders>
            <w:shd w:val="clear" w:color="auto" w:fill="auto"/>
          </w:tcPr>
          <w:p w14:paraId="6A6B0505" w14:textId="77777777" w:rsidR="006E348A" w:rsidRDefault="006E348A" w:rsidP="006E348A">
            <w:pPr>
              <w:jc w:val="both"/>
              <w:rPr>
                <w:sz w:val="20"/>
              </w:rPr>
            </w:pPr>
          </w:p>
          <w:p w14:paraId="26AC8F39" w14:textId="77777777" w:rsidR="006E348A" w:rsidRDefault="006E348A" w:rsidP="006E348A">
            <w:pPr>
              <w:jc w:val="both"/>
              <w:rPr>
                <w:sz w:val="20"/>
              </w:rPr>
            </w:pPr>
            <w:r>
              <w:rPr>
                <w:sz w:val="20"/>
              </w:rPr>
              <w:t>Quartier Prioritaire</w:t>
            </w:r>
          </w:p>
          <w:p w14:paraId="44FF4198" w14:textId="77777777" w:rsidR="006E348A" w:rsidRDefault="006E348A" w:rsidP="006E348A">
            <w:pPr>
              <w:jc w:val="both"/>
              <w:rPr>
                <w:sz w:val="20"/>
              </w:rPr>
            </w:pPr>
          </w:p>
        </w:tc>
        <w:tc>
          <w:tcPr>
            <w:tcW w:w="498" w:type="dxa"/>
            <w:tcBorders>
              <w:top w:val="single" w:sz="4" w:space="0" w:color="000000"/>
              <w:left w:val="single" w:sz="4" w:space="0" w:color="000000"/>
              <w:bottom w:val="single" w:sz="4" w:space="0" w:color="000000"/>
            </w:tcBorders>
            <w:shd w:val="clear" w:color="auto" w:fill="auto"/>
          </w:tcPr>
          <w:p w14:paraId="0F842D6D"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5CCF73D4"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1D9B85ED"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726D9CE0"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72283E06"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CE067BD"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17F8855F"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34213A78"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79CCE6D5" w14:textId="77777777" w:rsidR="006E348A" w:rsidRDefault="006E348A" w:rsidP="006E348A">
            <w:pPr>
              <w:snapToGrid w:val="0"/>
              <w:jc w:val="both"/>
              <w:rPr>
                <w:sz w:val="20"/>
              </w:rPr>
            </w:pPr>
          </w:p>
        </w:tc>
        <w:tc>
          <w:tcPr>
            <w:tcW w:w="709" w:type="dxa"/>
            <w:tcBorders>
              <w:top w:val="single" w:sz="4" w:space="0" w:color="000000"/>
              <w:left w:val="single" w:sz="4" w:space="0" w:color="000000"/>
              <w:bottom w:val="single" w:sz="4" w:space="0" w:color="000000"/>
            </w:tcBorders>
            <w:shd w:val="clear" w:color="auto" w:fill="auto"/>
          </w:tcPr>
          <w:p w14:paraId="44C06008"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330E70E" w14:textId="77777777" w:rsidR="006E348A" w:rsidRDefault="006E348A" w:rsidP="006E348A">
            <w:pPr>
              <w:snapToGrid w:val="0"/>
              <w:jc w:val="both"/>
              <w:rPr>
                <w:sz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261CB6E4"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63ECFD"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A10226" w14:textId="163DF16F" w:rsidR="006E348A" w:rsidRDefault="006E348A" w:rsidP="006E348A">
            <w:pPr>
              <w:snapToGrid w:val="0"/>
              <w:jc w:val="both"/>
              <w:rPr>
                <w:sz w:val="20"/>
              </w:rPr>
            </w:pPr>
          </w:p>
        </w:tc>
        <w:tc>
          <w:tcPr>
            <w:tcW w:w="854" w:type="dxa"/>
            <w:tcBorders>
              <w:top w:val="single" w:sz="4" w:space="0" w:color="000000"/>
              <w:left w:val="single" w:sz="4" w:space="0" w:color="auto"/>
              <w:bottom w:val="single" w:sz="4" w:space="0" w:color="000000"/>
              <w:right w:val="single" w:sz="4" w:space="0" w:color="000000"/>
            </w:tcBorders>
            <w:shd w:val="clear" w:color="auto" w:fill="auto"/>
          </w:tcPr>
          <w:p w14:paraId="59DC43EB" w14:textId="77777777" w:rsidR="006E348A" w:rsidRDefault="006E348A" w:rsidP="006E348A">
            <w:pPr>
              <w:snapToGrid w:val="0"/>
              <w:jc w:val="both"/>
              <w:rPr>
                <w:sz w:val="20"/>
              </w:rPr>
            </w:pPr>
          </w:p>
        </w:tc>
      </w:tr>
      <w:tr w:rsidR="006E348A" w14:paraId="4346C6DC" w14:textId="77777777" w:rsidTr="00F235AB">
        <w:tc>
          <w:tcPr>
            <w:tcW w:w="1800" w:type="dxa"/>
            <w:tcBorders>
              <w:top w:val="single" w:sz="4" w:space="0" w:color="000000"/>
              <w:left w:val="single" w:sz="4" w:space="0" w:color="000000"/>
              <w:bottom w:val="single" w:sz="4" w:space="0" w:color="000000"/>
            </w:tcBorders>
            <w:shd w:val="clear" w:color="auto" w:fill="auto"/>
          </w:tcPr>
          <w:p w14:paraId="49F988F0" w14:textId="77777777" w:rsidR="006E348A" w:rsidRDefault="006E348A" w:rsidP="006E348A">
            <w:pPr>
              <w:snapToGrid w:val="0"/>
              <w:jc w:val="both"/>
              <w:rPr>
                <w:sz w:val="20"/>
              </w:rPr>
            </w:pPr>
          </w:p>
          <w:p w14:paraId="2A3B8893" w14:textId="77777777" w:rsidR="006E348A" w:rsidRDefault="006E348A" w:rsidP="006E348A">
            <w:pPr>
              <w:snapToGrid w:val="0"/>
              <w:jc w:val="both"/>
              <w:rPr>
                <w:sz w:val="20"/>
              </w:rPr>
            </w:pPr>
            <w:r>
              <w:rPr>
                <w:sz w:val="20"/>
              </w:rPr>
              <w:t xml:space="preserve">Fourmies </w:t>
            </w:r>
          </w:p>
          <w:p w14:paraId="378A29FE" w14:textId="77777777" w:rsidR="006E348A" w:rsidRDefault="006E348A" w:rsidP="006E348A">
            <w:pPr>
              <w:snapToGrid w:val="0"/>
              <w:jc w:val="both"/>
              <w:rPr>
                <w:sz w:val="20"/>
              </w:rPr>
            </w:pPr>
            <w:r>
              <w:rPr>
                <w:sz w:val="20"/>
              </w:rPr>
              <w:t xml:space="preserve">Hors </w:t>
            </w:r>
          </w:p>
          <w:p w14:paraId="05074B50" w14:textId="48F34425" w:rsidR="006E348A" w:rsidRDefault="006E348A" w:rsidP="006E348A">
            <w:pPr>
              <w:snapToGrid w:val="0"/>
              <w:jc w:val="both"/>
              <w:rPr>
                <w:sz w:val="20"/>
              </w:rPr>
            </w:pPr>
            <w:r>
              <w:rPr>
                <w:sz w:val="20"/>
              </w:rPr>
              <w:t>Quartier Prioritaire</w:t>
            </w:r>
          </w:p>
          <w:p w14:paraId="03E0F3AA" w14:textId="77777777" w:rsidR="006E348A" w:rsidRDefault="006E348A" w:rsidP="006E348A">
            <w:pPr>
              <w:jc w:val="both"/>
              <w:rPr>
                <w:sz w:val="20"/>
              </w:rPr>
            </w:pPr>
          </w:p>
        </w:tc>
        <w:tc>
          <w:tcPr>
            <w:tcW w:w="498" w:type="dxa"/>
            <w:tcBorders>
              <w:top w:val="single" w:sz="4" w:space="0" w:color="000000"/>
              <w:left w:val="single" w:sz="4" w:space="0" w:color="000000"/>
              <w:bottom w:val="single" w:sz="4" w:space="0" w:color="000000"/>
            </w:tcBorders>
            <w:shd w:val="clear" w:color="auto" w:fill="auto"/>
          </w:tcPr>
          <w:p w14:paraId="67F06BB1"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D604237"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40D8F473"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5E26A9A8"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C476F9F"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B91D538"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14AD9080"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618D3918"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1D42936" w14:textId="77777777" w:rsidR="006E348A" w:rsidRDefault="006E348A" w:rsidP="006E348A">
            <w:pPr>
              <w:snapToGrid w:val="0"/>
              <w:jc w:val="both"/>
              <w:rPr>
                <w:sz w:val="20"/>
              </w:rPr>
            </w:pPr>
          </w:p>
        </w:tc>
        <w:tc>
          <w:tcPr>
            <w:tcW w:w="709" w:type="dxa"/>
            <w:tcBorders>
              <w:top w:val="single" w:sz="4" w:space="0" w:color="000000"/>
              <w:left w:val="single" w:sz="4" w:space="0" w:color="000000"/>
              <w:bottom w:val="single" w:sz="4" w:space="0" w:color="000000"/>
            </w:tcBorders>
            <w:shd w:val="clear" w:color="auto" w:fill="auto"/>
          </w:tcPr>
          <w:p w14:paraId="433DA7C7"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F5A48C0" w14:textId="77777777" w:rsidR="006E348A" w:rsidRDefault="006E348A" w:rsidP="006E348A">
            <w:pPr>
              <w:snapToGrid w:val="0"/>
              <w:jc w:val="both"/>
              <w:rPr>
                <w:sz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35A5B4DC"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099249"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181DDC" w14:textId="53B5AF0E" w:rsidR="006E348A" w:rsidRDefault="006E348A" w:rsidP="006E348A">
            <w:pPr>
              <w:snapToGrid w:val="0"/>
              <w:jc w:val="both"/>
              <w:rPr>
                <w:sz w:val="20"/>
              </w:rPr>
            </w:pPr>
          </w:p>
        </w:tc>
        <w:tc>
          <w:tcPr>
            <w:tcW w:w="854" w:type="dxa"/>
            <w:tcBorders>
              <w:top w:val="single" w:sz="4" w:space="0" w:color="000000"/>
              <w:left w:val="single" w:sz="4" w:space="0" w:color="auto"/>
              <w:bottom w:val="single" w:sz="4" w:space="0" w:color="000000"/>
              <w:right w:val="single" w:sz="4" w:space="0" w:color="000000"/>
            </w:tcBorders>
            <w:shd w:val="clear" w:color="auto" w:fill="auto"/>
          </w:tcPr>
          <w:p w14:paraId="053E54C5" w14:textId="77777777" w:rsidR="006E348A" w:rsidRDefault="006E348A" w:rsidP="006E348A">
            <w:pPr>
              <w:snapToGrid w:val="0"/>
              <w:jc w:val="both"/>
              <w:rPr>
                <w:sz w:val="20"/>
              </w:rPr>
            </w:pPr>
          </w:p>
        </w:tc>
      </w:tr>
      <w:tr w:rsidR="006E348A" w14:paraId="2315F204" w14:textId="77777777" w:rsidTr="00F235AB">
        <w:tc>
          <w:tcPr>
            <w:tcW w:w="1800" w:type="dxa"/>
            <w:tcBorders>
              <w:top w:val="single" w:sz="4" w:space="0" w:color="000000"/>
              <w:left w:val="single" w:sz="4" w:space="0" w:color="000000"/>
              <w:bottom w:val="single" w:sz="4" w:space="0" w:color="000000"/>
            </w:tcBorders>
            <w:shd w:val="clear" w:color="auto" w:fill="auto"/>
          </w:tcPr>
          <w:p w14:paraId="0D47AFBB" w14:textId="77777777" w:rsidR="006E348A" w:rsidRDefault="006E348A" w:rsidP="006E348A">
            <w:pPr>
              <w:snapToGrid w:val="0"/>
              <w:rPr>
                <w:sz w:val="20"/>
              </w:rPr>
            </w:pPr>
          </w:p>
          <w:p w14:paraId="122D4931" w14:textId="77777777" w:rsidR="006E348A" w:rsidRDefault="006E348A" w:rsidP="006E348A">
            <w:pPr>
              <w:snapToGrid w:val="0"/>
              <w:rPr>
                <w:sz w:val="20"/>
              </w:rPr>
            </w:pPr>
            <w:r>
              <w:rPr>
                <w:sz w:val="20"/>
              </w:rPr>
              <w:t xml:space="preserve">Communauté de Commune Sud-Avesnois </w:t>
            </w:r>
          </w:p>
          <w:p w14:paraId="6E5D8F60" w14:textId="77777777" w:rsidR="006E348A" w:rsidRDefault="006E348A" w:rsidP="006E348A">
            <w:pPr>
              <w:snapToGrid w:val="0"/>
              <w:rPr>
                <w:sz w:val="20"/>
              </w:rPr>
            </w:pPr>
            <w:r>
              <w:rPr>
                <w:sz w:val="20"/>
              </w:rPr>
              <w:t>(Hors Fourmies)</w:t>
            </w:r>
          </w:p>
          <w:p w14:paraId="16524705" w14:textId="77777777" w:rsidR="006E348A" w:rsidRPr="003E45B7" w:rsidRDefault="006E348A" w:rsidP="006E348A">
            <w:pPr>
              <w:rPr>
                <w:color w:val="FF0000"/>
                <w:sz w:val="20"/>
              </w:rPr>
            </w:pPr>
            <w:r w:rsidRPr="003E45B7">
              <w:rPr>
                <w:color w:val="FF0000"/>
                <w:sz w:val="20"/>
              </w:rPr>
              <w:t>Merci de préciser ci-dessous les Communes concernées</w:t>
            </w:r>
          </w:p>
          <w:p w14:paraId="6D7B4914" w14:textId="77777777" w:rsidR="006E348A" w:rsidRDefault="006E348A" w:rsidP="006E348A">
            <w:pPr>
              <w:rPr>
                <w:sz w:val="20"/>
              </w:rPr>
            </w:pPr>
          </w:p>
        </w:tc>
        <w:tc>
          <w:tcPr>
            <w:tcW w:w="498" w:type="dxa"/>
            <w:tcBorders>
              <w:top w:val="single" w:sz="4" w:space="0" w:color="000000"/>
              <w:left w:val="single" w:sz="4" w:space="0" w:color="000000"/>
              <w:bottom w:val="single" w:sz="4" w:space="0" w:color="000000"/>
            </w:tcBorders>
            <w:shd w:val="clear" w:color="auto" w:fill="auto"/>
          </w:tcPr>
          <w:p w14:paraId="2DAF824C"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4126652B"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7903E800"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5E84FD9"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5C4BF772"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6960B26B"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3DA9A330"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FE64CFE"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31247CF9" w14:textId="77777777" w:rsidR="006E348A" w:rsidRDefault="006E348A" w:rsidP="006E348A">
            <w:pPr>
              <w:snapToGrid w:val="0"/>
              <w:jc w:val="both"/>
              <w:rPr>
                <w:sz w:val="20"/>
              </w:rPr>
            </w:pPr>
          </w:p>
        </w:tc>
        <w:tc>
          <w:tcPr>
            <w:tcW w:w="709" w:type="dxa"/>
            <w:tcBorders>
              <w:top w:val="single" w:sz="4" w:space="0" w:color="000000"/>
              <w:left w:val="single" w:sz="4" w:space="0" w:color="000000"/>
              <w:bottom w:val="single" w:sz="4" w:space="0" w:color="000000"/>
            </w:tcBorders>
            <w:shd w:val="clear" w:color="auto" w:fill="auto"/>
          </w:tcPr>
          <w:p w14:paraId="5FDB27FC"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7599CBFB" w14:textId="77777777" w:rsidR="006E348A" w:rsidRDefault="006E348A" w:rsidP="006E348A">
            <w:pPr>
              <w:snapToGrid w:val="0"/>
              <w:jc w:val="both"/>
              <w:rPr>
                <w:sz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2833496E"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9379D5"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94D481" w14:textId="02A5BEC0" w:rsidR="006E348A" w:rsidRDefault="006E348A" w:rsidP="006E348A">
            <w:pPr>
              <w:snapToGrid w:val="0"/>
              <w:jc w:val="both"/>
              <w:rPr>
                <w:sz w:val="20"/>
              </w:rPr>
            </w:pPr>
          </w:p>
        </w:tc>
        <w:tc>
          <w:tcPr>
            <w:tcW w:w="854" w:type="dxa"/>
            <w:tcBorders>
              <w:top w:val="single" w:sz="4" w:space="0" w:color="000000"/>
              <w:left w:val="single" w:sz="4" w:space="0" w:color="auto"/>
              <w:bottom w:val="single" w:sz="4" w:space="0" w:color="000000"/>
              <w:right w:val="single" w:sz="4" w:space="0" w:color="000000"/>
            </w:tcBorders>
            <w:shd w:val="clear" w:color="auto" w:fill="auto"/>
          </w:tcPr>
          <w:p w14:paraId="32A94702" w14:textId="77777777" w:rsidR="006E348A" w:rsidRDefault="006E348A" w:rsidP="006E348A">
            <w:pPr>
              <w:snapToGrid w:val="0"/>
              <w:jc w:val="both"/>
              <w:rPr>
                <w:sz w:val="20"/>
              </w:rPr>
            </w:pPr>
          </w:p>
        </w:tc>
      </w:tr>
      <w:tr w:rsidR="006E348A" w14:paraId="107393A5" w14:textId="77777777" w:rsidTr="00F235AB">
        <w:tc>
          <w:tcPr>
            <w:tcW w:w="1800" w:type="dxa"/>
            <w:tcBorders>
              <w:top w:val="single" w:sz="4" w:space="0" w:color="000000"/>
              <w:left w:val="single" w:sz="4" w:space="0" w:color="000000"/>
              <w:bottom w:val="single" w:sz="4" w:space="0" w:color="000000"/>
            </w:tcBorders>
            <w:shd w:val="clear" w:color="auto" w:fill="auto"/>
          </w:tcPr>
          <w:p w14:paraId="1BF25893" w14:textId="77777777" w:rsidR="006E348A" w:rsidRDefault="006E348A" w:rsidP="006E348A">
            <w:pPr>
              <w:snapToGrid w:val="0"/>
              <w:jc w:val="both"/>
              <w:rPr>
                <w:sz w:val="20"/>
              </w:rPr>
            </w:pPr>
          </w:p>
          <w:p w14:paraId="3B3CC011" w14:textId="77777777" w:rsidR="006E348A" w:rsidRDefault="006E348A" w:rsidP="006E348A">
            <w:pPr>
              <w:jc w:val="both"/>
              <w:rPr>
                <w:sz w:val="20"/>
              </w:rPr>
            </w:pPr>
          </w:p>
        </w:tc>
        <w:tc>
          <w:tcPr>
            <w:tcW w:w="498" w:type="dxa"/>
            <w:tcBorders>
              <w:top w:val="single" w:sz="4" w:space="0" w:color="000000"/>
              <w:left w:val="single" w:sz="4" w:space="0" w:color="000000"/>
              <w:bottom w:val="single" w:sz="4" w:space="0" w:color="000000"/>
            </w:tcBorders>
            <w:shd w:val="clear" w:color="auto" w:fill="auto"/>
          </w:tcPr>
          <w:p w14:paraId="24A11CA7"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53D4E94A"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A06A5AF"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5C0EF055"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4426CAD7"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1F406B68"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5652B55"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153C1859"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3D7ED836" w14:textId="77777777" w:rsidR="006E348A" w:rsidRDefault="006E348A" w:rsidP="006E348A">
            <w:pPr>
              <w:snapToGrid w:val="0"/>
              <w:jc w:val="both"/>
              <w:rPr>
                <w:sz w:val="20"/>
              </w:rPr>
            </w:pPr>
          </w:p>
        </w:tc>
        <w:tc>
          <w:tcPr>
            <w:tcW w:w="709" w:type="dxa"/>
            <w:tcBorders>
              <w:top w:val="single" w:sz="4" w:space="0" w:color="000000"/>
              <w:left w:val="single" w:sz="4" w:space="0" w:color="000000"/>
              <w:bottom w:val="single" w:sz="4" w:space="0" w:color="000000"/>
            </w:tcBorders>
            <w:shd w:val="clear" w:color="auto" w:fill="auto"/>
          </w:tcPr>
          <w:p w14:paraId="46396D34"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41F38B6" w14:textId="77777777" w:rsidR="006E348A" w:rsidRDefault="006E348A" w:rsidP="006E348A">
            <w:pPr>
              <w:snapToGrid w:val="0"/>
              <w:jc w:val="both"/>
              <w:rPr>
                <w:sz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5CCF6945"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BD3BA2"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065D07" w14:textId="7C0F9467" w:rsidR="006E348A" w:rsidRDefault="006E348A" w:rsidP="006E348A">
            <w:pPr>
              <w:snapToGrid w:val="0"/>
              <w:jc w:val="both"/>
              <w:rPr>
                <w:sz w:val="20"/>
              </w:rPr>
            </w:pPr>
          </w:p>
        </w:tc>
        <w:tc>
          <w:tcPr>
            <w:tcW w:w="854" w:type="dxa"/>
            <w:tcBorders>
              <w:top w:val="single" w:sz="4" w:space="0" w:color="000000"/>
              <w:left w:val="single" w:sz="4" w:space="0" w:color="auto"/>
              <w:bottom w:val="single" w:sz="4" w:space="0" w:color="000000"/>
              <w:right w:val="single" w:sz="4" w:space="0" w:color="000000"/>
            </w:tcBorders>
            <w:shd w:val="clear" w:color="auto" w:fill="auto"/>
          </w:tcPr>
          <w:p w14:paraId="3B2B8AAB" w14:textId="77777777" w:rsidR="006E348A" w:rsidRDefault="006E348A" w:rsidP="006E348A">
            <w:pPr>
              <w:snapToGrid w:val="0"/>
              <w:jc w:val="both"/>
              <w:rPr>
                <w:sz w:val="20"/>
              </w:rPr>
            </w:pPr>
          </w:p>
        </w:tc>
      </w:tr>
      <w:tr w:rsidR="006E348A" w14:paraId="384D9CEC" w14:textId="77777777" w:rsidTr="00F235AB">
        <w:tc>
          <w:tcPr>
            <w:tcW w:w="1800" w:type="dxa"/>
            <w:tcBorders>
              <w:top w:val="single" w:sz="4" w:space="0" w:color="000000"/>
              <w:left w:val="single" w:sz="4" w:space="0" w:color="000000"/>
              <w:bottom w:val="single" w:sz="4" w:space="0" w:color="000000"/>
            </w:tcBorders>
            <w:shd w:val="clear" w:color="auto" w:fill="auto"/>
          </w:tcPr>
          <w:p w14:paraId="3CF3EC65" w14:textId="77777777" w:rsidR="006E348A" w:rsidRDefault="006E348A" w:rsidP="006E348A">
            <w:pPr>
              <w:snapToGrid w:val="0"/>
              <w:jc w:val="both"/>
              <w:rPr>
                <w:sz w:val="20"/>
              </w:rPr>
            </w:pPr>
          </w:p>
          <w:p w14:paraId="74C0B528" w14:textId="77777777" w:rsidR="006E348A" w:rsidRDefault="006E348A" w:rsidP="006E348A">
            <w:pPr>
              <w:jc w:val="both"/>
              <w:rPr>
                <w:sz w:val="20"/>
              </w:rPr>
            </w:pPr>
          </w:p>
        </w:tc>
        <w:tc>
          <w:tcPr>
            <w:tcW w:w="498" w:type="dxa"/>
            <w:tcBorders>
              <w:top w:val="single" w:sz="4" w:space="0" w:color="000000"/>
              <w:left w:val="single" w:sz="4" w:space="0" w:color="000000"/>
              <w:bottom w:val="single" w:sz="4" w:space="0" w:color="000000"/>
            </w:tcBorders>
            <w:shd w:val="clear" w:color="auto" w:fill="auto"/>
          </w:tcPr>
          <w:p w14:paraId="1FF2B0E6"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3C793AA7"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11CBDD01"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54EA3C04"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390D3853"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4B369DF2"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95625EF"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48F9ED35"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370DEA9D" w14:textId="77777777" w:rsidR="006E348A" w:rsidRDefault="006E348A" w:rsidP="006E348A">
            <w:pPr>
              <w:snapToGrid w:val="0"/>
              <w:jc w:val="both"/>
              <w:rPr>
                <w:sz w:val="20"/>
              </w:rPr>
            </w:pPr>
          </w:p>
        </w:tc>
        <w:tc>
          <w:tcPr>
            <w:tcW w:w="709" w:type="dxa"/>
            <w:tcBorders>
              <w:top w:val="single" w:sz="4" w:space="0" w:color="000000"/>
              <w:left w:val="single" w:sz="4" w:space="0" w:color="000000"/>
              <w:bottom w:val="single" w:sz="4" w:space="0" w:color="000000"/>
            </w:tcBorders>
            <w:shd w:val="clear" w:color="auto" w:fill="auto"/>
          </w:tcPr>
          <w:p w14:paraId="2BEE5324"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70F85834" w14:textId="77777777" w:rsidR="006E348A" w:rsidRDefault="006E348A" w:rsidP="006E348A">
            <w:pPr>
              <w:snapToGrid w:val="0"/>
              <w:jc w:val="both"/>
              <w:rPr>
                <w:sz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025CB1B7"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800368"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1A5F78" w14:textId="6E8AB649" w:rsidR="006E348A" w:rsidRDefault="006E348A" w:rsidP="006E348A">
            <w:pPr>
              <w:snapToGrid w:val="0"/>
              <w:jc w:val="both"/>
              <w:rPr>
                <w:sz w:val="20"/>
              </w:rPr>
            </w:pPr>
          </w:p>
        </w:tc>
        <w:tc>
          <w:tcPr>
            <w:tcW w:w="854" w:type="dxa"/>
            <w:tcBorders>
              <w:top w:val="single" w:sz="4" w:space="0" w:color="000000"/>
              <w:left w:val="single" w:sz="4" w:space="0" w:color="auto"/>
              <w:bottom w:val="single" w:sz="4" w:space="0" w:color="000000"/>
              <w:right w:val="single" w:sz="4" w:space="0" w:color="000000"/>
            </w:tcBorders>
            <w:shd w:val="clear" w:color="auto" w:fill="auto"/>
          </w:tcPr>
          <w:p w14:paraId="43CD5BF5" w14:textId="77777777" w:rsidR="006E348A" w:rsidRDefault="006E348A" w:rsidP="006E348A">
            <w:pPr>
              <w:snapToGrid w:val="0"/>
              <w:jc w:val="both"/>
              <w:rPr>
                <w:sz w:val="20"/>
              </w:rPr>
            </w:pPr>
          </w:p>
        </w:tc>
      </w:tr>
      <w:tr w:rsidR="006E348A" w14:paraId="193D4705" w14:textId="77777777" w:rsidTr="00F235AB">
        <w:tc>
          <w:tcPr>
            <w:tcW w:w="1800" w:type="dxa"/>
            <w:tcBorders>
              <w:top w:val="single" w:sz="4" w:space="0" w:color="000000"/>
              <w:left w:val="single" w:sz="4" w:space="0" w:color="000000"/>
              <w:bottom w:val="single" w:sz="4" w:space="0" w:color="000000"/>
            </w:tcBorders>
            <w:shd w:val="clear" w:color="auto" w:fill="auto"/>
          </w:tcPr>
          <w:p w14:paraId="1489D830" w14:textId="77777777" w:rsidR="006E348A" w:rsidRDefault="006E348A" w:rsidP="006E348A">
            <w:pPr>
              <w:snapToGrid w:val="0"/>
              <w:jc w:val="both"/>
              <w:rPr>
                <w:sz w:val="20"/>
              </w:rPr>
            </w:pPr>
          </w:p>
          <w:p w14:paraId="073763BC" w14:textId="77777777" w:rsidR="006E348A" w:rsidRDefault="006E348A" w:rsidP="006E348A">
            <w:pPr>
              <w:jc w:val="both"/>
              <w:rPr>
                <w:sz w:val="20"/>
              </w:rPr>
            </w:pPr>
          </w:p>
        </w:tc>
        <w:tc>
          <w:tcPr>
            <w:tcW w:w="498" w:type="dxa"/>
            <w:tcBorders>
              <w:top w:val="single" w:sz="4" w:space="0" w:color="000000"/>
              <w:left w:val="single" w:sz="4" w:space="0" w:color="000000"/>
              <w:bottom w:val="single" w:sz="4" w:space="0" w:color="000000"/>
            </w:tcBorders>
            <w:shd w:val="clear" w:color="auto" w:fill="auto"/>
          </w:tcPr>
          <w:p w14:paraId="72F9E2E9"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7782E6A6"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73D75E9F"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855DE64"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1417A13"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47F4D2EA"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164C34B3"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48E863B"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6AC038AF" w14:textId="77777777" w:rsidR="006E348A" w:rsidRDefault="006E348A" w:rsidP="006E348A">
            <w:pPr>
              <w:snapToGrid w:val="0"/>
              <w:jc w:val="both"/>
              <w:rPr>
                <w:sz w:val="20"/>
              </w:rPr>
            </w:pPr>
          </w:p>
        </w:tc>
        <w:tc>
          <w:tcPr>
            <w:tcW w:w="709" w:type="dxa"/>
            <w:tcBorders>
              <w:top w:val="single" w:sz="4" w:space="0" w:color="000000"/>
              <w:left w:val="single" w:sz="4" w:space="0" w:color="000000"/>
              <w:bottom w:val="single" w:sz="4" w:space="0" w:color="000000"/>
            </w:tcBorders>
            <w:shd w:val="clear" w:color="auto" w:fill="auto"/>
          </w:tcPr>
          <w:p w14:paraId="6B4B74B4"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48C90325" w14:textId="77777777" w:rsidR="006E348A" w:rsidRDefault="006E348A" w:rsidP="006E348A">
            <w:pPr>
              <w:snapToGrid w:val="0"/>
              <w:jc w:val="both"/>
              <w:rPr>
                <w:sz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628A6FB1"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4B9DA"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EBBD8D" w14:textId="756F9003" w:rsidR="006E348A" w:rsidRDefault="006E348A" w:rsidP="006E348A">
            <w:pPr>
              <w:snapToGrid w:val="0"/>
              <w:jc w:val="both"/>
              <w:rPr>
                <w:sz w:val="20"/>
              </w:rPr>
            </w:pPr>
          </w:p>
        </w:tc>
        <w:tc>
          <w:tcPr>
            <w:tcW w:w="854" w:type="dxa"/>
            <w:tcBorders>
              <w:top w:val="single" w:sz="4" w:space="0" w:color="000000"/>
              <w:left w:val="single" w:sz="4" w:space="0" w:color="auto"/>
              <w:bottom w:val="single" w:sz="4" w:space="0" w:color="000000"/>
              <w:right w:val="single" w:sz="4" w:space="0" w:color="000000"/>
            </w:tcBorders>
            <w:shd w:val="clear" w:color="auto" w:fill="auto"/>
          </w:tcPr>
          <w:p w14:paraId="35D3CBC6" w14:textId="77777777" w:rsidR="006E348A" w:rsidRDefault="006E348A" w:rsidP="006E348A">
            <w:pPr>
              <w:snapToGrid w:val="0"/>
              <w:jc w:val="both"/>
              <w:rPr>
                <w:sz w:val="20"/>
              </w:rPr>
            </w:pPr>
          </w:p>
        </w:tc>
      </w:tr>
      <w:tr w:rsidR="006E348A" w14:paraId="17158B85" w14:textId="77777777" w:rsidTr="00F235AB">
        <w:tc>
          <w:tcPr>
            <w:tcW w:w="1800" w:type="dxa"/>
            <w:tcBorders>
              <w:top w:val="single" w:sz="4" w:space="0" w:color="000000"/>
              <w:left w:val="single" w:sz="4" w:space="0" w:color="000000"/>
              <w:bottom w:val="single" w:sz="4" w:space="0" w:color="000000"/>
            </w:tcBorders>
            <w:shd w:val="clear" w:color="auto" w:fill="auto"/>
            <w:vAlign w:val="center"/>
          </w:tcPr>
          <w:p w14:paraId="5EDA475B" w14:textId="77777777" w:rsidR="006E348A" w:rsidRDefault="006E348A" w:rsidP="006E348A">
            <w:pPr>
              <w:snapToGrid w:val="0"/>
              <w:jc w:val="both"/>
              <w:rPr>
                <w:sz w:val="20"/>
              </w:rPr>
            </w:pPr>
            <w:r>
              <w:rPr>
                <w:sz w:val="20"/>
              </w:rPr>
              <w:t>…</w:t>
            </w:r>
          </w:p>
          <w:p w14:paraId="76F06544" w14:textId="77777777" w:rsidR="006E348A" w:rsidRDefault="006E348A" w:rsidP="006E348A">
            <w:pPr>
              <w:jc w:val="both"/>
              <w:rPr>
                <w:sz w:val="20"/>
              </w:rPr>
            </w:pPr>
          </w:p>
        </w:tc>
        <w:tc>
          <w:tcPr>
            <w:tcW w:w="498" w:type="dxa"/>
            <w:tcBorders>
              <w:top w:val="single" w:sz="4" w:space="0" w:color="000000"/>
              <w:left w:val="single" w:sz="4" w:space="0" w:color="000000"/>
              <w:bottom w:val="single" w:sz="4" w:space="0" w:color="000000"/>
            </w:tcBorders>
            <w:shd w:val="clear" w:color="auto" w:fill="auto"/>
          </w:tcPr>
          <w:p w14:paraId="7F69E187"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1BFDF3C1"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787CE264"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6A0607C4"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464EAB6"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E8CE8F0"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6ED10817"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64305071"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C8AE315" w14:textId="77777777" w:rsidR="006E348A" w:rsidRDefault="006E348A" w:rsidP="006E348A">
            <w:pPr>
              <w:snapToGrid w:val="0"/>
              <w:jc w:val="both"/>
              <w:rPr>
                <w:sz w:val="20"/>
              </w:rPr>
            </w:pPr>
          </w:p>
        </w:tc>
        <w:tc>
          <w:tcPr>
            <w:tcW w:w="709" w:type="dxa"/>
            <w:tcBorders>
              <w:top w:val="single" w:sz="4" w:space="0" w:color="000000"/>
              <w:left w:val="single" w:sz="4" w:space="0" w:color="000000"/>
              <w:bottom w:val="single" w:sz="4" w:space="0" w:color="000000"/>
            </w:tcBorders>
            <w:shd w:val="clear" w:color="auto" w:fill="auto"/>
          </w:tcPr>
          <w:p w14:paraId="673662E9"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C7D6D05" w14:textId="77777777" w:rsidR="006E348A" w:rsidRDefault="006E348A" w:rsidP="006E348A">
            <w:pPr>
              <w:snapToGrid w:val="0"/>
              <w:jc w:val="both"/>
              <w:rPr>
                <w:sz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62CC33A1"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574143"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E58705" w14:textId="4FB524F2" w:rsidR="006E348A" w:rsidRDefault="006E348A" w:rsidP="006E348A">
            <w:pPr>
              <w:snapToGrid w:val="0"/>
              <w:jc w:val="both"/>
              <w:rPr>
                <w:sz w:val="20"/>
              </w:rPr>
            </w:pPr>
          </w:p>
        </w:tc>
        <w:tc>
          <w:tcPr>
            <w:tcW w:w="854" w:type="dxa"/>
            <w:tcBorders>
              <w:top w:val="single" w:sz="4" w:space="0" w:color="000000"/>
              <w:left w:val="single" w:sz="4" w:space="0" w:color="auto"/>
              <w:bottom w:val="single" w:sz="4" w:space="0" w:color="000000"/>
              <w:right w:val="single" w:sz="4" w:space="0" w:color="000000"/>
            </w:tcBorders>
            <w:shd w:val="clear" w:color="auto" w:fill="auto"/>
          </w:tcPr>
          <w:p w14:paraId="5679BB5C" w14:textId="77777777" w:rsidR="006E348A" w:rsidRDefault="006E348A" w:rsidP="006E348A">
            <w:pPr>
              <w:snapToGrid w:val="0"/>
              <w:jc w:val="both"/>
              <w:rPr>
                <w:sz w:val="20"/>
              </w:rPr>
            </w:pPr>
          </w:p>
        </w:tc>
      </w:tr>
      <w:tr w:rsidR="006E348A" w14:paraId="19A10FFF" w14:textId="77777777" w:rsidTr="00F235AB">
        <w:trPr>
          <w:trHeight w:val="418"/>
        </w:trPr>
        <w:tc>
          <w:tcPr>
            <w:tcW w:w="1800" w:type="dxa"/>
            <w:tcBorders>
              <w:top w:val="single" w:sz="4" w:space="0" w:color="000000"/>
              <w:left w:val="single" w:sz="4" w:space="0" w:color="000000"/>
              <w:bottom w:val="single" w:sz="4" w:space="0" w:color="000000"/>
            </w:tcBorders>
            <w:shd w:val="clear" w:color="auto" w:fill="auto"/>
            <w:vAlign w:val="center"/>
          </w:tcPr>
          <w:p w14:paraId="309631A7" w14:textId="77777777" w:rsidR="006E348A" w:rsidRDefault="006E348A" w:rsidP="006E348A">
            <w:pPr>
              <w:jc w:val="both"/>
              <w:rPr>
                <w:sz w:val="20"/>
              </w:rPr>
            </w:pPr>
            <w:r>
              <w:rPr>
                <w:b/>
                <w:bCs/>
                <w:sz w:val="20"/>
              </w:rPr>
              <w:t>Total</w:t>
            </w:r>
          </w:p>
        </w:tc>
        <w:tc>
          <w:tcPr>
            <w:tcW w:w="498" w:type="dxa"/>
            <w:tcBorders>
              <w:top w:val="single" w:sz="4" w:space="0" w:color="000000"/>
              <w:left w:val="single" w:sz="4" w:space="0" w:color="000000"/>
              <w:bottom w:val="single" w:sz="4" w:space="0" w:color="000000"/>
            </w:tcBorders>
            <w:shd w:val="clear" w:color="auto" w:fill="auto"/>
          </w:tcPr>
          <w:p w14:paraId="0CFBA053"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2C423CA9"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41DF531"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C540B75"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F4832E4"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5FD50ED2"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BA67EC3"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0D59A49B"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430C96C4" w14:textId="77777777" w:rsidR="006E348A" w:rsidRDefault="006E348A" w:rsidP="006E348A">
            <w:pPr>
              <w:snapToGrid w:val="0"/>
              <w:jc w:val="both"/>
              <w:rPr>
                <w:sz w:val="20"/>
              </w:rPr>
            </w:pPr>
          </w:p>
        </w:tc>
        <w:tc>
          <w:tcPr>
            <w:tcW w:w="709" w:type="dxa"/>
            <w:tcBorders>
              <w:top w:val="single" w:sz="4" w:space="0" w:color="000000"/>
              <w:left w:val="single" w:sz="4" w:space="0" w:color="000000"/>
              <w:bottom w:val="single" w:sz="4" w:space="0" w:color="000000"/>
            </w:tcBorders>
            <w:shd w:val="clear" w:color="auto" w:fill="auto"/>
          </w:tcPr>
          <w:p w14:paraId="5500A97B" w14:textId="77777777" w:rsidR="006E348A" w:rsidRDefault="006E348A" w:rsidP="006E348A">
            <w:pPr>
              <w:snapToGrid w:val="0"/>
              <w:jc w:val="both"/>
              <w:rPr>
                <w:sz w:val="20"/>
              </w:rPr>
            </w:pPr>
          </w:p>
        </w:tc>
        <w:tc>
          <w:tcPr>
            <w:tcW w:w="567" w:type="dxa"/>
            <w:tcBorders>
              <w:top w:val="single" w:sz="4" w:space="0" w:color="000000"/>
              <w:left w:val="single" w:sz="4" w:space="0" w:color="000000"/>
              <w:bottom w:val="single" w:sz="4" w:space="0" w:color="000000"/>
            </w:tcBorders>
            <w:shd w:val="clear" w:color="auto" w:fill="auto"/>
          </w:tcPr>
          <w:p w14:paraId="1572AA14" w14:textId="77777777" w:rsidR="006E348A" w:rsidRDefault="006E348A" w:rsidP="006E348A">
            <w:pPr>
              <w:snapToGrid w:val="0"/>
              <w:jc w:val="both"/>
              <w:rPr>
                <w:sz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6AF3854C"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59800" w14:textId="77777777" w:rsidR="006E348A" w:rsidRDefault="006E348A" w:rsidP="006E348A">
            <w:pPr>
              <w:snapToGrid w:val="0"/>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4DB21E" w14:textId="0072F60A" w:rsidR="006E348A" w:rsidRDefault="006E348A" w:rsidP="006E348A">
            <w:pPr>
              <w:snapToGrid w:val="0"/>
              <w:jc w:val="both"/>
              <w:rPr>
                <w:sz w:val="20"/>
              </w:rPr>
            </w:pPr>
          </w:p>
        </w:tc>
        <w:tc>
          <w:tcPr>
            <w:tcW w:w="854" w:type="dxa"/>
            <w:tcBorders>
              <w:top w:val="single" w:sz="4" w:space="0" w:color="000000"/>
              <w:left w:val="single" w:sz="4" w:space="0" w:color="auto"/>
              <w:bottom w:val="single" w:sz="4" w:space="0" w:color="000000"/>
              <w:right w:val="single" w:sz="4" w:space="0" w:color="000000"/>
            </w:tcBorders>
            <w:shd w:val="clear" w:color="auto" w:fill="auto"/>
          </w:tcPr>
          <w:p w14:paraId="0EB6E5F8" w14:textId="77777777" w:rsidR="006E348A" w:rsidRDefault="006E348A" w:rsidP="006E348A">
            <w:pPr>
              <w:snapToGrid w:val="0"/>
              <w:jc w:val="both"/>
              <w:rPr>
                <w:sz w:val="20"/>
              </w:rPr>
            </w:pPr>
          </w:p>
        </w:tc>
      </w:tr>
    </w:tbl>
    <w:p w14:paraId="367AFD97" w14:textId="77777777" w:rsidR="009853D9" w:rsidRDefault="009853D9" w:rsidP="009853D9">
      <w:pPr>
        <w:ind w:left="360"/>
        <w:jc w:val="both"/>
      </w:pPr>
    </w:p>
    <w:p w14:paraId="275F68A4" w14:textId="77777777" w:rsidR="009853D9" w:rsidRDefault="009853D9" w:rsidP="009853D9">
      <w:pPr>
        <w:ind w:left="360"/>
        <w:jc w:val="both"/>
      </w:pPr>
    </w:p>
    <w:p w14:paraId="123E2CCE" w14:textId="77777777" w:rsidR="009853D9" w:rsidRDefault="009853D9" w:rsidP="009853D9">
      <w:pPr>
        <w:ind w:left="360"/>
        <w:jc w:val="both"/>
      </w:pPr>
    </w:p>
    <w:p w14:paraId="76498A6A" w14:textId="77777777" w:rsidR="009853D9" w:rsidRDefault="009853D9" w:rsidP="009853D9">
      <w:pPr>
        <w:ind w:left="360"/>
        <w:jc w:val="both"/>
      </w:pPr>
    </w:p>
    <w:p w14:paraId="7E4FEB75" w14:textId="77777777" w:rsidR="009853D9" w:rsidRDefault="009853D9" w:rsidP="009853D9">
      <w:pPr>
        <w:ind w:left="360"/>
        <w:jc w:val="both"/>
      </w:pPr>
    </w:p>
    <w:p w14:paraId="5B08D785" w14:textId="77777777" w:rsidR="009853D9" w:rsidRDefault="009853D9" w:rsidP="009853D9">
      <w:pPr>
        <w:ind w:left="360"/>
        <w:jc w:val="both"/>
      </w:pPr>
    </w:p>
    <w:p w14:paraId="7D40F86F" w14:textId="77777777" w:rsidR="009853D9" w:rsidRDefault="009853D9" w:rsidP="009853D9">
      <w:pPr>
        <w:ind w:left="360"/>
        <w:jc w:val="both"/>
      </w:pPr>
    </w:p>
    <w:p w14:paraId="4087A27A" w14:textId="77777777" w:rsidR="009853D9" w:rsidRDefault="009853D9" w:rsidP="009853D9">
      <w:pPr>
        <w:ind w:left="360"/>
        <w:jc w:val="both"/>
      </w:pPr>
    </w:p>
    <w:p w14:paraId="2E70E861" w14:textId="77777777" w:rsidR="009853D9" w:rsidRDefault="009853D9" w:rsidP="009853D9">
      <w:pPr>
        <w:ind w:left="360"/>
        <w:jc w:val="both"/>
      </w:pPr>
    </w:p>
    <w:p w14:paraId="3C8FA4B5" w14:textId="77777777" w:rsidR="009853D9" w:rsidRDefault="009853D9" w:rsidP="009853D9">
      <w:pPr>
        <w:ind w:left="360"/>
        <w:jc w:val="both"/>
      </w:pPr>
    </w:p>
    <w:p w14:paraId="41A3CF79" w14:textId="77777777" w:rsidR="009853D9" w:rsidRDefault="009853D9" w:rsidP="009853D9">
      <w:pPr>
        <w:ind w:left="360"/>
        <w:jc w:val="both"/>
      </w:pPr>
    </w:p>
    <w:p w14:paraId="445B3025" w14:textId="77777777" w:rsidR="009853D9" w:rsidRDefault="009853D9" w:rsidP="009853D9">
      <w:pPr>
        <w:ind w:left="360"/>
        <w:jc w:val="both"/>
      </w:pPr>
    </w:p>
    <w:p w14:paraId="7952D773" w14:textId="77777777" w:rsidR="009853D9" w:rsidRDefault="009853D9" w:rsidP="009853D9">
      <w:pPr>
        <w:ind w:left="360"/>
        <w:jc w:val="both"/>
      </w:pPr>
    </w:p>
    <w:p w14:paraId="7A205913" w14:textId="77777777" w:rsidR="009853D9" w:rsidRDefault="009853D9" w:rsidP="009853D9">
      <w:pPr>
        <w:ind w:left="360"/>
        <w:jc w:val="both"/>
      </w:pPr>
    </w:p>
    <w:p w14:paraId="4606294F" w14:textId="77777777" w:rsidR="009853D9" w:rsidRDefault="009853D9" w:rsidP="009853D9">
      <w:pPr>
        <w:ind w:left="360"/>
        <w:jc w:val="both"/>
      </w:pPr>
    </w:p>
    <w:p w14:paraId="756B9BD4" w14:textId="77777777" w:rsidR="009853D9" w:rsidRDefault="009853D9" w:rsidP="009853D9">
      <w:pPr>
        <w:ind w:left="360"/>
        <w:jc w:val="both"/>
      </w:pPr>
    </w:p>
    <w:p w14:paraId="67C49730" w14:textId="77777777" w:rsidR="009853D9" w:rsidRDefault="009853D9" w:rsidP="009853D9">
      <w:pPr>
        <w:ind w:left="360"/>
        <w:jc w:val="both"/>
      </w:pPr>
    </w:p>
    <w:p w14:paraId="7BE90811" w14:textId="77777777" w:rsidR="009853D9" w:rsidRDefault="009853D9" w:rsidP="009853D9">
      <w:pPr>
        <w:ind w:left="360"/>
        <w:jc w:val="both"/>
      </w:pPr>
    </w:p>
    <w:p w14:paraId="09B95263" w14:textId="7C16D0E2" w:rsidR="009853D9" w:rsidRDefault="009853D9" w:rsidP="00292092">
      <w:pPr>
        <w:jc w:val="both"/>
      </w:pPr>
    </w:p>
    <w:p w14:paraId="125864F1" w14:textId="77777777" w:rsidR="00292092" w:rsidRDefault="00292092" w:rsidP="00292092">
      <w:pPr>
        <w:jc w:val="both"/>
      </w:pPr>
    </w:p>
    <w:p w14:paraId="259A5E4F" w14:textId="77777777" w:rsidR="009853D9" w:rsidRDefault="009853D9" w:rsidP="009853D9">
      <w:pPr>
        <w:ind w:left="360"/>
        <w:jc w:val="both"/>
      </w:pPr>
    </w:p>
    <w:p w14:paraId="6A9EE174" w14:textId="05A273A5" w:rsidR="009853D9" w:rsidRDefault="009853D9" w:rsidP="009853D9">
      <w:pPr>
        <w:ind w:left="360"/>
        <w:jc w:val="both"/>
      </w:pPr>
    </w:p>
    <w:p w14:paraId="46AE623C" w14:textId="2AFB680C" w:rsidR="000165E6" w:rsidRDefault="000165E6" w:rsidP="003C686E"/>
    <w:p w14:paraId="09D35C72" w14:textId="0C8E2ADA" w:rsidR="000165E6" w:rsidRDefault="000165E6" w:rsidP="009853D9">
      <w:pPr>
        <w:jc w:val="center"/>
      </w:pPr>
    </w:p>
    <w:p w14:paraId="365158D2" w14:textId="77777777" w:rsidR="00C95589" w:rsidRDefault="00C95589" w:rsidP="00C95589"/>
    <w:p w14:paraId="2B14C370" w14:textId="77777777" w:rsidR="007A16BB" w:rsidRDefault="007A16BB" w:rsidP="007A16BB">
      <w:pPr>
        <w:jc w:val="center"/>
        <w:rPr>
          <w:b/>
          <w:bCs/>
          <w:color w:val="000000"/>
          <w:sz w:val="20"/>
          <w:szCs w:val="20"/>
        </w:rPr>
      </w:pPr>
      <w:r>
        <w:rPr>
          <w:b/>
          <w:bCs/>
          <w:color w:val="000000"/>
        </w:rPr>
        <w:lastRenderedPageBreak/>
        <w:t xml:space="preserve">Cette page doit être remplie </w:t>
      </w:r>
      <w:r>
        <w:rPr>
          <w:b/>
          <w:bCs/>
          <w:color w:val="000000"/>
          <w:u w:val="single"/>
        </w:rPr>
        <w:t>obligatoirement</w:t>
      </w:r>
    </w:p>
    <w:p w14:paraId="569A79D3" w14:textId="266D25F2" w:rsidR="007A16BB" w:rsidRPr="00CE47A9" w:rsidRDefault="007A16BB" w:rsidP="007A16BB">
      <w:pPr>
        <w:pStyle w:val="Titre4"/>
        <w:ind w:left="851" w:right="-709" w:hanging="1702"/>
        <w:rPr>
          <w:sz w:val="18"/>
          <w:szCs w:val="18"/>
        </w:rPr>
      </w:pPr>
      <w:r>
        <w:rPr>
          <w:rFonts w:ascii="Arial" w:hAnsi="Arial" w:cs="Arial"/>
        </w:rPr>
        <w:t>Compte rendu financier</w:t>
      </w:r>
      <w:r w:rsidR="0028202D">
        <w:rPr>
          <w:rFonts w:ascii="Arial" w:hAnsi="Arial" w:cs="Arial"/>
          <w:lang w:val="fr-FR"/>
        </w:rPr>
        <w:t xml:space="preserve"> intermédiaire</w:t>
      </w:r>
      <w:r>
        <w:rPr>
          <w:rFonts w:ascii="Arial" w:hAnsi="Arial" w:cs="Arial"/>
        </w:rPr>
        <w:t xml:space="preserve"> </w:t>
      </w:r>
    </w:p>
    <w:p w14:paraId="7F408132" w14:textId="76F1B5BC" w:rsidR="007A16BB" w:rsidRDefault="007A16BB" w:rsidP="007A16BB">
      <w:pPr>
        <w:pStyle w:val="Titre4"/>
        <w:ind w:left="851" w:right="-709" w:hanging="1702"/>
        <w:rPr>
          <w:rFonts w:ascii="Arial" w:hAnsi="Arial" w:cs="Arial"/>
          <w:lang w:val="fr-FR"/>
        </w:rPr>
      </w:pPr>
      <w:r>
        <w:rPr>
          <w:rFonts w:ascii="Arial" w:hAnsi="Arial" w:cs="Arial"/>
        </w:rPr>
        <w:t>du 01</w:t>
      </w:r>
      <w:r>
        <w:rPr>
          <w:rFonts w:ascii="Arial" w:hAnsi="Arial" w:cs="Arial"/>
          <w:lang w:val="fr-FR"/>
        </w:rPr>
        <w:t>/</w:t>
      </w:r>
      <w:r>
        <w:rPr>
          <w:rFonts w:ascii="Arial" w:hAnsi="Arial" w:cs="Arial"/>
        </w:rPr>
        <w:t>01</w:t>
      </w:r>
      <w:r>
        <w:rPr>
          <w:rFonts w:ascii="Arial" w:hAnsi="Arial" w:cs="Arial"/>
          <w:lang w:val="fr-FR"/>
        </w:rPr>
        <w:t>/</w:t>
      </w:r>
      <w:r>
        <w:rPr>
          <w:rFonts w:ascii="Arial" w:hAnsi="Arial" w:cs="Arial"/>
        </w:rPr>
        <w:t>20</w:t>
      </w:r>
      <w:r>
        <w:rPr>
          <w:rFonts w:ascii="Arial" w:hAnsi="Arial" w:cs="Arial"/>
          <w:lang w:val="fr-FR"/>
        </w:rPr>
        <w:t>2</w:t>
      </w:r>
      <w:r w:rsidR="0028202D">
        <w:rPr>
          <w:rFonts w:ascii="Arial" w:hAnsi="Arial" w:cs="Arial"/>
          <w:lang w:val="fr-FR"/>
        </w:rPr>
        <w:t>2</w:t>
      </w:r>
      <w:r>
        <w:rPr>
          <w:rFonts w:ascii="Arial" w:hAnsi="Arial" w:cs="Arial"/>
        </w:rPr>
        <w:t xml:space="preserve"> au </w:t>
      </w:r>
      <w:r w:rsidR="0028202D">
        <w:rPr>
          <w:rFonts w:ascii="Arial" w:hAnsi="Arial" w:cs="Arial"/>
          <w:lang w:val="fr-FR"/>
        </w:rPr>
        <w:t>..</w:t>
      </w:r>
      <w:r>
        <w:rPr>
          <w:rFonts w:ascii="Arial" w:hAnsi="Arial" w:cs="Arial"/>
          <w:lang w:val="fr-FR"/>
        </w:rPr>
        <w:t>/</w:t>
      </w:r>
      <w:r w:rsidR="0028202D">
        <w:rPr>
          <w:rFonts w:ascii="Arial" w:hAnsi="Arial" w:cs="Arial"/>
          <w:lang w:val="fr-FR"/>
        </w:rPr>
        <w:t>..</w:t>
      </w:r>
      <w:r>
        <w:rPr>
          <w:rFonts w:ascii="Arial" w:hAnsi="Arial" w:cs="Arial"/>
          <w:lang w:val="fr-FR"/>
        </w:rPr>
        <w:t>/</w:t>
      </w:r>
      <w:r>
        <w:rPr>
          <w:rFonts w:ascii="Arial" w:hAnsi="Arial" w:cs="Arial"/>
        </w:rPr>
        <w:t>20</w:t>
      </w:r>
      <w:r>
        <w:rPr>
          <w:rFonts w:ascii="Arial" w:hAnsi="Arial" w:cs="Arial"/>
          <w:lang w:val="fr-FR"/>
        </w:rPr>
        <w:t>2</w:t>
      </w:r>
      <w:r w:rsidR="0028202D">
        <w:rPr>
          <w:rFonts w:ascii="Arial" w:hAnsi="Arial" w:cs="Arial"/>
          <w:lang w:val="fr-FR"/>
        </w:rPr>
        <w:t>2</w:t>
      </w:r>
    </w:p>
    <w:p w14:paraId="68A94A6E" w14:textId="77777777" w:rsidR="007A16BB" w:rsidRPr="00BF63D2" w:rsidRDefault="007A16BB" w:rsidP="007A16BB"/>
    <w:tbl>
      <w:tblPr>
        <w:tblW w:w="11270" w:type="dxa"/>
        <w:tblInd w:w="-885" w:type="dxa"/>
        <w:tblLayout w:type="fixed"/>
        <w:tblCellMar>
          <w:left w:w="10" w:type="dxa"/>
          <w:right w:w="10" w:type="dxa"/>
        </w:tblCellMar>
        <w:tblLook w:val="0000" w:firstRow="0" w:lastRow="0" w:firstColumn="0" w:lastColumn="0" w:noHBand="0" w:noVBand="0"/>
      </w:tblPr>
      <w:tblGrid>
        <w:gridCol w:w="3060"/>
        <w:gridCol w:w="1156"/>
        <w:gridCol w:w="1134"/>
        <w:gridCol w:w="567"/>
        <w:gridCol w:w="2835"/>
        <w:gridCol w:w="992"/>
        <w:gridCol w:w="1056"/>
        <w:gridCol w:w="470"/>
      </w:tblGrid>
      <w:tr w:rsidR="007A16BB" w:rsidRPr="00BF63D2" w14:paraId="3630B28A" w14:textId="77777777" w:rsidTr="00063EB2">
        <w:trPr>
          <w:cantSplit/>
          <w:trHeight w:val="70"/>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1995420" w14:textId="77777777" w:rsidR="007A16BB" w:rsidRPr="00BF63D2" w:rsidRDefault="007A16BB" w:rsidP="00063EB2">
            <w:pPr>
              <w:keepNext/>
              <w:shd w:val="clear" w:color="auto" w:fill="DDDDDD"/>
              <w:tabs>
                <w:tab w:val="left" w:pos="0"/>
              </w:tabs>
              <w:autoSpaceDN w:val="0"/>
              <w:ind w:left="864" w:hanging="864"/>
              <w:jc w:val="center"/>
              <w:outlineLvl w:val="3"/>
              <w:rPr>
                <w:rFonts w:ascii="Liberation Sans" w:eastAsia="SimSun" w:hAnsi="Liberation Sans" w:cs="Mangal" w:hint="eastAsia"/>
                <w:iCs w:val="0"/>
                <w:kern w:val="3"/>
                <w:szCs w:val="24"/>
                <w:lang w:bidi="hi-IN"/>
              </w:rPr>
            </w:pPr>
            <w:bookmarkStart w:id="0" w:name="_Hlk50559596"/>
            <w:r w:rsidRPr="00BF63D2">
              <w:rPr>
                <w:b/>
                <w:bCs/>
                <w:iCs w:val="0"/>
                <w:sz w:val="18"/>
                <w:szCs w:val="24"/>
                <w:lang w:eastAsia="fr-FR"/>
              </w:rPr>
              <w:t>CHARGES / DEPENSES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23D1443" w14:textId="77777777" w:rsidR="007A16BB" w:rsidRPr="00BF63D2" w:rsidRDefault="007A16BB" w:rsidP="00063EB2">
            <w:pPr>
              <w:keepNext/>
              <w:tabs>
                <w:tab w:val="left" w:pos="0"/>
                <w:tab w:val="left" w:pos="2020"/>
              </w:tabs>
              <w:autoSpaceDN w:val="0"/>
              <w:ind w:left="432" w:hanging="432"/>
              <w:jc w:val="center"/>
              <w:outlineLvl w:val="0"/>
              <w:rPr>
                <w:b/>
                <w:bCs/>
                <w:iCs w:val="0"/>
                <w:sz w:val="18"/>
                <w:szCs w:val="24"/>
                <w:u w:val="single"/>
              </w:rPr>
            </w:pPr>
            <w:proofErr w:type="gramStart"/>
            <w:r w:rsidRPr="00BF63D2">
              <w:rPr>
                <w:b/>
                <w:bCs/>
                <w:iCs w:val="0"/>
                <w:sz w:val="18"/>
                <w:szCs w:val="24"/>
                <w:u w:val="single"/>
              </w:rPr>
              <w:t>prévision</w:t>
            </w:r>
            <w:proofErr w:type="gramEnd"/>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C3F1080" w14:textId="77777777" w:rsidR="007A16BB" w:rsidRPr="00BF63D2" w:rsidRDefault="007A16BB" w:rsidP="00063EB2">
            <w:pPr>
              <w:keepNext/>
              <w:tabs>
                <w:tab w:val="left" w:pos="0"/>
                <w:tab w:val="left" w:pos="2020"/>
              </w:tabs>
              <w:autoSpaceDN w:val="0"/>
              <w:ind w:left="432" w:hanging="432"/>
              <w:jc w:val="center"/>
              <w:outlineLvl w:val="0"/>
              <w:rPr>
                <w:b/>
                <w:bCs/>
                <w:iCs w:val="0"/>
                <w:sz w:val="18"/>
                <w:szCs w:val="24"/>
                <w:u w:val="single"/>
              </w:rPr>
            </w:pPr>
            <w:proofErr w:type="gramStart"/>
            <w:r w:rsidRPr="00BF63D2">
              <w:rPr>
                <w:b/>
                <w:bCs/>
                <w:iCs w:val="0"/>
                <w:sz w:val="18"/>
                <w:szCs w:val="24"/>
                <w:u w:val="single"/>
              </w:rPr>
              <w:t>réalisation</w:t>
            </w:r>
            <w:proofErr w:type="gramEnd"/>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A68E740" w14:textId="77777777" w:rsidR="007A16BB" w:rsidRPr="00BF63D2" w:rsidRDefault="007A16BB" w:rsidP="00063EB2">
            <w:pPr>
              <w:keepNext/>
              <w:tabs>
                <w:tab w:val="left" w:pos="0"/>
                <w:tab w:val="left" w:pos="2020"/>
              </w:tabs>
              <w:autoSpaceDN w:val="0"/>
              <w:ind w:left="432" w:hanging="432"/>
              <w:jc w:val="center"/>
              <w:outlineLvl w:val="0"/>
              <w:rPr>
                <w:rFonts w:ascii="Liberation Sans" w:eastAsia="SimSun" w:hAnsi="Liberation Sans" w:cs="Mangal" w:hint="eastAsia"/>
                <w:iCs w:val="0"/>
                <w:kern w:val="3"/>
                <w:szCs w:val="24"/>
                <w:lang w:bidi="hi-IN"/>
              </w:rPr>
            </w:pPr>
            <w:r w:rsidRPr="00BF63D2">
              <w:rPr>
                <w:b/>
                <w:bCs/>
                <w:iCs w:val="0"/>
                <w:sz w:val="18"/>
                <w:szCs w:val="24"/>
                <w:u w:val="single"/>
              </w:rPr>
              <w:t>%</w:t>
            </w: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57C59B1" w14:textId="77777777" w:rsidR="007A16BB" w:rsidRPr="00BF63D2" w:rsidRDefault="007A16BB" w:rsidP="00063EB2">
            <w:pPr>
              <w:keepNext/>
              <w:shd w:val="clear" w:color="auto" w:fill="DDDDDD"/>
              <w:tabs>
                <w:tab w:val="left" w:pos="0"/>
              </w:tabs>
              <w:autoSpaceDN w:val="0"/>
              <w:ind w:left="864" w:hanging="864"/>
              <w:jc w:val="center"/>
              <w:outlineLvl w:val="3"/>
              <w:rPr>
                <w:rFonts w:ascii="Liberation Sans" w:eastAsia="SimSun" w:hAnsi="Liberation Sans" w:cs="Mangal" w:hint="eastAsia"/>
                <w:iCs w:val="0"/>
                <w:kern w:val="3"/>
                <w:szCs w:val="24"/>
                <w:lang w:bidi="hi-IN"/>
              </w:rPr>
            </w:pPr>
            <w:r w:rsidRPr="00BF63D2">
              <w:rPr>
                <w:b/>
                <w:bCs/>
                <w:iCs w:val="0"/>
                <w:sz w:val="18"/>
                <w:szCs w:val="24"/>
                <w:lang w:eastAsia="fr-FR"/>
              </w:rPr>
              <w:t>PRODUITS / RECETTES</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E89B42A" w14:textId="77777777" w:rsidR="007A16BB" w:rsidRPr="00BF63D2" w:rsidRDefault="007A16BB" w:rsidP="00063EB2">
            <w:pPr>
              <w:keepNext/>
              <w:tabs>
                <w:tab w:val="left" w:pos="0"/>
                <w:tab w:val="left" w:pos="2020"/>
              </w:tabs>
              <w:autoSpaceDN w:val="0"/>
              <w:ind w:left="432" w:hanging="432"/>
              <w:jc w:val="center"/>
              <w:outlineLvl w:val="0"/>
              <w:rPr>
                <w:b/>
                <w:bCs/>
                <w:iCs w:val="0"/>
                <w:sz w:val="18"/>
                <w:szCs w:val="24"/>
                <w:u w:val="single"/>
              </w:rPr>
            </w:pPr>
            <w:proofErr w:type="gramStart"/>
            <w:r w:rsidRPr="00BF63D2">
              <w:rPr>
                <w:b/>
                <w:bCs/>
                <w:iCs w:val="0"/>
                <w:sz w:val="18"/>
                <w:szCs w:val="24"/>
                <w:u w:val="single"/>
              </w:rPr>
              <w:t>prévision</w:t>
            </w:r>
            <w:proofErr w:type="gramEnd"/>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3D1996F" w14:textId="77777777" w:rsidR="007A16BB" w:rsidRPr="00BF63D2" w:rsidRDefault="007A16BB" w:rsidP="00063EB2">
            <w:pPr>
              <w:keepNext/>
              <w:tabs>
                <w:tab w:val="left" w:pos="0"/>
                <w:tab w:val="left" w:pos="2020"/>
              </w:tabs>
              <w:autoSpaceDN w:val="0"/>
              <w:ind w:left="432" w:hanging="432"/>
              <w:jc w:val="center"/>
              <w:outlineLvl w:val="0"/>
              <w:rPr>
                <w:b/>
                <w:bCs/>
                <w:iCs w:val="0"/>
                <w:sz w:val="18"/>
                <w:szCs w:val="24"/>
                <w:u w:val="single"/>
              </w:rPr>
            </w:pPr>
            <w:proofErr w:type="gramStart"/>
            <w:r w:rsidRPr="00BF63D2">
              <w:rPr>
                <w:b/>
                <w:bCs/>
                <w:iCs w:val="0"/>
                <w:sz w:val="18"/>
                <w:szCs w:val="24"/>
                <w:u w:val="single"/>
              </w:rPr>
              <w:t>réalisation</w:t>
            </w:r>
            <w:proofErr w:type="gramEnd"/>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AF7F9A3" w14:textId="77777777" w:rsidR="007A16BB" w:rsidRPr="00BF63D2" w:rsidRDefault="007A16BB" w:rsidP="00063EB2">
            <w:pPr>
              <w:keepNext/>
              <w:tabs>
                <w:tab w:val="left" w:pos="0"/>
                <w:tab w:val="left" w:pos="2020"/>
              </w:tabs>
              <w:autoSpaceDN w:val="0"/>
              <w:ind w:left="432" w:hanging="432"/>
              <w:jc w:val="center"/>
              <w:outlineLvl w:val="0"/>
              <w:rPr>
                <w:rFonts w:ascii="Liberation Sans" w:eastAsia="SimSun" w:hAnsi="Liberation Sans" w:cs="Mangal" w:hint="eastAsia"/>
                <w:iCs w:val="0"/>
                <w:kern w:val="3"/>
                <w:szCs w:val="24"/>
                <w:lang w:bidi="hi-IN"/>
              </w:rPr>
            </w:pPr>
            <w:r w:rsidRPr="00BF63D2">
              <w:rPr>
                <w:b/>
                <w:bCs/>
                <w:iCs w:val="0"/>
                <w:sz w:val="18"/>
                <w:szCs w:val="24"/>
                <w:u w:val="single"/>
              </w:rPr>
              <w:t>%</w:t>
            </w:r>
          </w:p>
        </w:tc>
      </w:tr>
      <w:tr w:rsidR="007A16BB" w:rsidRPr="00BF63D2" w14:paraId="7CBA0E1E" w14:textId="77777777" w:rsidTr="00063EB2">
        <w:tc>
          <w:tcPr>
            <w:tcW w:w="5917" w:type="dxa"/>
            <w:gridSpan w:val="4"/>
            <w:tcBorders>
              <w:top w:val="single" w:sz="4" w:space="0" w:color="000000"/>
              <w:left w:val="single" w:sz="4" w:space="0" w:color="000000"/>
              <w:bottom w:val="single" w:sz="4" w:space="0" w:color="000000"/>
            </w:tcBorders>
            <w:shd w:val="clear" w:color="auto" w:fill="A8D08D"/>
            <w:tcMar>
              <w:top w:w="0" w:type="dxa"/>
              <w:left w:w="70" w:type="dxa"/>
              <w:bottom w:w="0" w:type="dxa"/>
              <w:right w:w="70" w:type="dxa"/>
            </w:tcMar>
          </w:tcPr>
          <w:p w14:paraId="053E2730" w14:textId="77777777" w:rsidR="007A16BB" w:rsidRPr="00BF63D2" w:rsidRDefault="007A16BB" w:rsidP="00063EB2">
            <w:pPr>
              <w:autoSpaceDN w:val="0"/>
              <w:snapToGrid w:val="0"/>
              <w:jc w:val="center"/>
              <w:rPr>
                <w:rFonts w:ascii="Liberation Sans" w:eastAsia="SimSun" w:hAnsi="Liberation Sans" w:cs="Mangal" w:hint="eastAsia"/>
                <w:iCs w:val="0"/>
                <w:kern w:val="3"/>
                <w:szCs w:val="24"/>
                <w:lang w:bidi="hi-IN"/>
              </w:rPr>
            </w:pPr>
            <w:r w:rsidRPr="00BF63D2">
              <w:rPr>
                <w:b/>
                <w:sz w:val="18"/>
              </w:rPr>
              <w:t>I. Charges directes affectées à l’action</w:t>
            </w:r>
          </w:p>
        </w:tc>
        <w:tc>
          <w:tcPr>
            <w:tcW w:w="5353" w:type="dxa"/>
            <w:gridSpan w:val="4"/>
            <w:tcBorders>
              <w:top w:val="single" w:sz="4" w:space="0" w:color="000000"/>
              <w:left w:val="single" w:sz="4" w:space="0" w:color="000000"/>
              <w:bottom w:val="single" w:sz="4" w:space="0" w:color="000000"/>
              <w:right w:val="single" w:sz="4" w:space="0" w:color="000000"/>
            </w:tcBorders>
            <w:shd w:val="clear" w:color="auto" w:fill="A8D08D"/>
            <w:tcMar>
              <w:top w:w="0" w:type="dxa"/>
              <w:left w:w="70" w:type="dxa"/>
              <w:bottom w:w="0" w:type="dxa"/>
              <w:right w:w="70" w:type="dxa"/>
            </w:tcMar>
          </w:tcPr>
          <w:p w14:paraId="3C7201C1" w14:textId="77777777" w:rsidR="007A16BB" w:rsidRPr="00BF63D2" w:rsidRDefault="007A16BB" w:rsidP="00063EB2">
            <w:pPr>
              <w:autoSpaceDN w:val="0"/>
              <w:snapToGrid w:val="0"/>
              <w:jc w:val="center"/>
              <w:rPr>
                <w:rFonts w:ascii="Liberation Sans" w:eastAsia="SimSun" w:hAnsi="Liberation Sans" w:cs="Mangal" w:hint="eastAsia"/>
                <w:iCs w:val="0"/>
                <w:kern w:val="3"/>
                <w:szCs w:val="24"/>
                <w:lang w:bidi="hi-IN"/>
              </w:rPr>
            </w:pPr>
            <w:r w:rsidRPr="00BF63D2">
              <w:rPr>
                <w:b/>
                <w:sz w:val="18"/>
              </w:rPr>
              <w:t>I. Ressources directes affectées à l’action</w:t>
            </w:r>
          </w:p>
        </w:tc>
      </w:tr>
      <w:tr w:rsidR="007A16BB" w:rsidRPr="00BF63D2" w14:paraId="4F469535" w14:textId="77777777" w:rsidTr="00063EB2">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8BCA045"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60 – Achat</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75D24D9"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B5B71FF"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E312352"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E24D8E8"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 xml:space="preserve">70 – </w:t>
            </w:r>
            <w:r w:rsidRPr="00BF63D2">
              <w:rPr>
                <w:b/>
                <w:bCs/>
                <w:color w:val="000080"/>
                <w:sz w:val="18"/>
                <w:szCs w:val="20"/>
              </w:rPr>
              <w:t>Vente de produits finis, prestations de services,</w:t>
            </w:r>
          </w:p>
          <w:p w14:paraId="06A20723" w14:textId="77777777" w:rsidR="007A16BB" w:rsidRPr="00BF63D2" w:rsidRDefault="007A16BB" w:rsidP="00063EB2">
            <w:pPr>
              <w:autoSpaceDN w:val="0"/>
              <w:rPr>
                <w:rFonts w:ascii="Liberation Sans" w:eastAsia="SimSun" w:hAnsi="Liberation Sans" w:cs="Mangal" w:hint="eastAsia"/>
                <w:iCs w:val="0"/>
                <w:kern w:val="3"/>
                <w:szCs w:val="24"/>
                <w:lang w:bidi="hi-IN"/>
              </w:rPr>
            </w:pPr>
            <w:proofErr w:type="gramStart"/>
            <w:r w:rsidRPr="00BF63D2">
              <w:rPr>
                <w:b/>
                <w:bCs/>
                <w:color w:val="000080"/>
                <w:sz w:val="18"/>
                <w:szCs w:val="20"/>
              </w:rPr>
              <w:t>marchandises</w:t>
            </w:r>
            <w:proofErr w:type="gramEnd"/>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0F88ECD" w14:textId="77777777" w:rsidR="007A16BB" w:rsidRPr="00BF63D2" w:rsidRDefault="007A16BB" w:rsidP="00063EB2">
            <w:pPr>
              <w:autoSpaceDN w:val="0"/>
              <w:snapToGrid w:val="0"/>
              <w:jc w:val="center"/>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A8B1415" w14:textId="77777777" w:rsidR="007A16BB" w:rsidRPr="00BF63D2" w:rsidRDefault="007A16BB" w:rsidP="00063EB2">
            <w:pPr>
              <w:autoSpaceDN w:val="0"/>
              <w:snapToGrid w:val="0"/>
              <w:jc w:val="center"/>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48E39A7" w14:textId="77777777" w:rsidR="007A16BB" w:rsidRPr="00BF63D2" w:rsidRDefault="007A16BB" w:rsidP="00063EB2">
            <w:pPr>
              <w:autoSpaceDN w:val="0"/>
              <w:snapToGrid w:val="0"/>
              <w:jc w:val="center"/>
              <w:rPr>
                <w:sz w:val="18"/>
                <w:szCs w:val="20"/>
              </w:rPr>
            </w:pPr>
          </w:p>
        </w:tc>
      </w:tr>
      <w:tr w:rsidR="007A16BB" w:rsidRPr="00BF63D2" w14:paraId="3D015340"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1D6EE6A" w14:textId="77777777" w:rsidR="007A16BB" w:rsidRPr="00BF63D2" w:rsidRDefault="007A16BB" w:rsidP="00063EB2">
            <w:pPr>
              <w:autoSpaceDN w:val="0"/>
              <w:rPr>
                <w:sz w:val="18"/>
              </w:rPr>
            </w:pPr>
            <w:r w:rsidRPr="00BF63D2">
              <w:rPr>
                <w:sz w:val="18"/>
              </w:rPr>
              <w:t>Prestations de services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D854263"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C507654"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5D84E5B"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642CABC" w14:textId="77777777" w:rsidR="007A16BB" w:rsidRPr="00BF63D2" w:rsidRDefault="007A16BB" w:rsidP="00063EB2">
            <w:pPr>
              <w:autoSpaceDN w:val="0"/>
              <w:snapToGrid w:val="0"/>
              <w:rPr>
                <w:sz w:val="18"/>
              </w:rPr>
            </w:pP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B684153"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99EDB62"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E52E3FE" w14:textId="77777777" w:rsidR="007A16BB" w:rsidRPr="00BF63D2" w:rsidRDefault="007A16BB" w:rsidP="00063EB2">
            <w:pPr>
              <w:autoSpaceDN w:val="0"/>
              <w:snapToGrid w:val="0"/>
              <w:jc w:val="right"/>
              <w:rPr>
                <w:sz w:val="18"/>
              </w:rPr>
            </w:pPr>
          </w:p>
        </w:tc>
      </w:tr>
      <w:tr w:rsidR="007A16BB" w:rsidRPr="00BF63D2" w14:paraId="569C33E2"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6E39F21" w14:textId="77777777" w:rsidR="007A16BB" w:rsidRPr="00BF63D2" w:rsidRDefault="007A16BB" w:rsidP="00063EB2">
            <w:pPr>
              <w:autoSpaceDN w:val="0"/>
              <w:rPr>
                <w:sz w:val="18"/>
              </w:rPr>
            </w:pPr>
            <w:r w:rsidRPr="00BF63D2">
              <w:rPr>
                <w:sz w:val="18"/>
              </w:rPr>
              <w:t>Achats matières et fournitures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55CAFE0"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FD3D3A8"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C6B9F1D"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7C3CF29" w14:textId="442AC8CF"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rPr>
              <w:t>74- Subventions d’exploitation</w:t>
            </w:r>
            <w:r w:rsidR="00CB698D" w:rsidRPr="00CB698D">
              <w:rPr>
                <w:b/>
                <w:color w:val="000080"/>
                <w:sz w:val="12"/>
                <w:szCs w:val="12"/>
              </w:rPr>
              <w:t>1</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DEF3780" w14:textId="77777777" w:rsidR="007A16BB" w:rsidRPr="00BF63D2" w:rsidRDefault="007A16BB" w:rsidP="00063EB2">
            <w:pPr>
              <w:autoSpaceDN w:val="0"/>
              <w:snapToGrid w:val="0"/>
              <w:jc w:val="center"/>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D312103" w14:textId="77777777" w:rsidR="007A16BB" w:rsidRPr="00BF63D2" w:rsidRDefault="007A16BB" w:rsidP="00063EB2">
            <w:pPr>
              <w:autoSpaceDN w:val="0"/>
              <w:snapToGrid w:val="0"/>
              <w:jc w:val="center"/>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0CC3F11" w14:textId="77777777" w:rsidR="007A16BB" w:rsidRPr="00BF63D2" w:rsidRDefault="007A16BB" w:rsidP="00063EB2">
            <w:pPr>
              <w:autoSpaceDN w:val="0"/>
              <w:snapToGrid w:val="0"/>
              <w:jc w:val="center"/>
              <w:rPr>
                <w:sz w:val="18"/>
              </w:rPr>
            </w:pPr>
          </w:p>
        </w:tc>
      </w:tr>
      <w:tr w:rsidR="007A16BB" w:rsidRPr="00BF63D2" w14:paraId="0DD51D91"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17F5498" w14:textId="77777777" w:rsidR="007A16BB" w:rsidRPr="00BF63D2" w:rsidRDefault="007A16BB" w:rsidP="00063EB2">
            <w:pPr>
              <w:autoSpaceDN w:val="0"/>
              <w:rPr>
                <w:sz w:val="18"/>
              </w:rPr>
            </w:pPr>
            <w:r w:rsidRPr="00BF63D2">
              <w:rPr>
                <w:sz w:val="18"/>
              </w:rPr>
              <w:t>Autres fournitures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CDD2FD9"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C816F7F"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C9F48E7"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5BCCA18" w14:textId="77777777" w:rsidR="007A16BB" w:rsidRPr="00BF63D2" w:rsidRDefault="007A16BB" w:rsidP="00063EB2">
            <w:pPr>
              <w:autoSpaceDN w:val="0"/>
              <w:rPr>
                <w:sz w:val="18"/>
              </w:rPr>
            </w:pPr>
            <w:proofErr w:type="gramStart"/>
            <w:r w:rsidRPr="00BF63D2">
              <w:rPr>
                <w:sz w:val="18"/>
              </w:rPr>
              <w:t>Etat:</w:t>
            </w:r>
            <w:proofErr w:type="gramEnd"/>
            <w:r w:rsidRPr="00BF63D2">
              <w:rPr>
                <w:sz w:val="18"/>
              </w:rPr>
              <w:t xml:space="preserve"> (précisez le(s) ministère(s) sollicité(s)</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6A1BE15"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605EA6C"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BFEECF4" w14:textId="77777777" w:rsidR="007A16BB" w:rsidRPr="00BF63D2" w:rsidRDefault="007A16BB" w:rsidP="00063EB2">
            <w:pPr>
              <w:autoSpaceDN w:val="0"/>
              <w:snapToGrid w:val="0"/>
              <w:jc w:val="right"/>
              <w:rPr>
                <w:sz w:val="18"/>
              </w:rPr>
            </w:pPr>
          </w:p>
        </w:tc>
      </w:tr>
      <w:tr w:rsidR="007A16BB" w:rsidRPr="00BF63D2" w14:paraId="15F4FC55"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3DBFDBF"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61 - Services extérieurs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9A25975"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44ECBE0"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DF01935"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F03CF02"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sz w:val="18"/>
                <w:szCs w:val="20"/>
              </w:rPr>
              <w:t xml:space="preserve">- </w:t>
            </w:r>
            <w:r w:rsidRPr="00BF63D2">
              <w:rPr>
                <w:b/>
                <w:sz w:val="18"/>
                <w:szCs w:val="20"/>
              </w:rPr>
              <w:t>Crédits spécifiques PV</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02967E2" w14:textId="77777777" w:rsidR="007A16BB" w:rsidRPr="00BF63D2" w:rsidRDefault="007A16BB" w:rsidP="00063EB2">
            <w:pPr>
              <w:autoSpaceDN w:val="0"/>
              <w:snapToGrid w:val="0"/>
              <w:jc w:val="right"/>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F82E8CC" w14:textId="77777777" w:rsidR="007A16BB" w:rsidRPr="00BF63D2" w:rsidRDefault="007A16BB" w:rsidP="00063EB2">
            <w:pPr>
              <w:autoSpaceDN w:val="0"/>
              <w:snapToGrid w:val="0"/>
              <w:jc w:val="right"/>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C29AD94" w14:textId="77777777" w:rsidR="007A16BB" w:rsidRPr="00BF63D2" w:rsidRDefault="007A16BB" w:rsidP="00063EB2">
            <w:pPr>
              <w:autoSpaceDN w:val="0"/>
              <w:snapToGrid w:val="0"/>
              <w:jc w:val="right"/>
              <w:rPr>
                <w:sz w:val="18"/>
                <w:szCs w:val="20"/>
              </w:rPr>
            </w:pPr>
          </w:p>
        </w:tc>
      </w:tr>
      <w:tr w:rsidR="007A16BB" w:rsidRPr="00BF63D2" w14:paraId="55FF760F"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280FC34" w14:textId="77777777" w:rsidR="007A16BB" w:rsidRPr="00BF63D2" w:rsidRDefault="007A16BB" w:rsidP="00063EB2">
            <w:pPr>
              <w:autoSpaceDN w:val="0"/>
              <w:rPr>
                <w:sz w:val="18"/>
              </w:rPr>
            </w:pPr>
            <w:r w:rsidRPr="00BF63D2">
              <w:rPr>
                <w:sz w:val="18"/>
              </w:rPr>
              <w:t xml:space="preserve">Locations </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95840FD"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9C20B8B"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441A0FA"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4C94341"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color w:val="FF0000"/>
                <w:sz w:val="18"/>
              </w:rPr>
              <w:t xml:space="preserve">- </w:t>
            </w:r>
            <w:r w:rsidRPr="00BF63D2">
              <w:rPr>
                <w:sz w:val="18"/>
              </w:rPr>
              <w:t>Droit Commun</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825E371"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0931CD3"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6C59C06" w14:textId="77777777" w:rsidR="007A16BB" w:rsidRPr="00BF63D2" w:rsidRDefault="007A16BB" w:rsidP="00063EB2">
            <w:pPr>
              <w:autoSpaceDN w:val="0"/>
              <w:snapToGrid w:val="0"/>
              <w:jc w:val="right"/>
              <w:rPr>
                <w:sz w:val="18"/>
              </w:rPr>
            </w:pPr>
          </w:p>
        </w:tc>
      </w:tr>
      <w:tr w:rsidR="007A16BB" w:rsidRPr="00BF63D2" w14:paraId="5DFD12D2"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460FC29" w14:textId="77777777" w:rsidR="007A16BB" w:rsidRPr="00BF63D2" w:rsidRDefault="007A16BB" w:rsidP="00063EB2">
            <w:pPr>
              <w:autoSpaceDN w:val="0"/>
              <w:rPr>
                <w:sz w:val="18"/>
              </w:rPr>
            </w:pPr>
            <w:r w:rsidRPr="00BF63D2">
              <w:rPr>
                <w:sz w:val="18"/>
              </w:rPr>
              <w:t>Entretien et réparation</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7B67B26"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E9F3ADF"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DA23D3B"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413A719" w14:textId="77777777" w:rsidR="007A16BB" w:rsidRPr="00BF63D2" w:rsidRDefault="007A16BB" w:rsidP="00063EB2">
            <w:pPr>
              <w:autoSpaceDN w:val="0"/>
              <w:rPr>
                <w:sz w:val="18"/>
              </w:rPr>
            </w:pPr>
            <w:r w:rsidRPr="00BF63D2">
              <w:rPr>
                <w:sz w:val="18"/>
              </w:rPr>
              <w:t>- Région(s)</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0FE396F"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3EE1883"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02F347A" w14:textId="77777777" w:rsidR="007A16BB" w:rsidRPr="00BF63D2" w:rsidRDefault="007A16BB" w:rsidP="00063EB2">
            <w:pPr>
              <w:autoSpaceDN w:val="0"/>
              <w:snapToGrid w:val="0"/>
              <w:jc w:val="right"/>
              <w:rPr>
                <w:sz w:val="18"/>
              </w:rPr>
            </w:pPr>
          </w:p>
        </w:tc>
      </w:tr>
      <w:tr w:rsidR="007A16BB" w:rsidRPr="00BF63D2" w14:paraId="7DEFAB09"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0C7EEB6" w14:textId="77777777" w:rsidR="007A16BB" w:rsidRPr="00BF63D2" w:rsidRDefault="007A16BB" w:rsidP="00063EB2">
            <w:pPr>
              <w:autoSpaceDN w:val="0"/>
              <w:rPr>
                <w:sz w:val="18"/>
              </w:rPr>
            </w:pPr>
            <w:r w:rsidRPr="00BF63D2">
              <w:rPr>
                <w:sz w:val="18"/>
              </w:rPr>
              <w:t>Assurance</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11D8F97"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61A54AC"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B2F0288"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580F027" w14:textId="77777777" w:rsidR="007A16BB" w:rsidRPr="00BF63D2" w:rsidRDefault="007A16BB" w:rsidP="00063EB2">
            <w:pPr>
              <w:autoSpaceDN w:val="0"/>
              <w:rPr>
                <w:sz w:val="18"/>
              </w:rPr>
            </w:pPr>
            <w:r w:rsidRPr="00BF63D2">
              <w:rPr>
                <w:sz w:val="18"/>
              </w:rPr>
              <w:t>-</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E89CC5B"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7717DC6"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7F2F00B" w14:textId="77777777" w:rsidR="007A16BB" w:rsidRPr="00BF63D2" w:rsidRDefault="007A16BB" w:rsidP="00063EB2">
            <w:pPr>
              <w:autoSpaceDN w:val="0"/>
              <w:snapToGrid w:val="0"/>
              <w:jc w:val="right"/>
              <w:rPr>
                <w:sz w:val="18"/>
              </w:rPr>
            </w:pPr>
          </w:p>
        </w:tc>
      </w:tr>
      <w:tr w:rsidR="007A16BB" w:rsidRPr="00BF63D2" w14:paraId="73E77EA5"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E817EB0" w14:textId="77777777" w:rsidR="007A16BB" w:rsidRPr="00BF63D2" w:rsidRDefault="007A16BB" w:rsidP="00063EB2">
            <w:pPr>
              <w:autoSpaceDN w:val="0"/>
              <w:rPr>
                <w:sz w:val="18"/>
              </w:rPr>
            </w:pPr>
            <w:r w:rsidRPr="00BF63D2">
              <w:rPr>
                <w:sz w:val="18"/>
              </w:rPr>
              <w:t>Documentation</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8E6210B"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F8E8D9F"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ADBD286"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E281647"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sz w:val="18"/>
              </w:rPr>
              <w:t xml:space="preserve">- </w:t>
            </w:r>
            <w:r w:rsidRPr="00BF63D2">
              <w:rPr>
                <w:sz w:val="18"/>
                <w:szCs w:val="20"/>
              </w:rPr>
              <w:t>Département(s</w:t>
            </w:r>
            <w:proofErr w:type="gramStart"/>
            <w:r w:rsidRPr="00BF63D2">
              <w:rPr>
                <w:sz w:val="18"/>
                <w:szCs w:val="20"/>
              </w:rPr>
              <w:t>):</w:t>
            </w:r>
            <w:proofErr w:type="gramEnd"/>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2EB7317"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DAB1645"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7821189" w14:textId="77777777" w:rsidR="007A16BB" w:rsidRPr="00BF63D2" w:rsidRDefault="007A16BB" w:rsidP="00063EB2">
            <w:pPr>
              <w:autoSpaceDN w:val="0"/>
              <w:snapToGrid w:val="0"/>
              <w:jc w:val="right"/>
              <w:rPr>
                <w:sz w:val="18"/>
              </w:rPr>
            </w:pPr>
          </w:p>
        </w:tc>
      </w:tr>
      <w:tr w:rsidR="007A16BB" w:rsidRPr="00BF63D2" w14:paraId="09BE2296"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2F283E5" w14:textId="77777777" w:rsidR="007A16BB" w:rsidRPr="00BF63D2" w:rsidRDefault="007A16BB" w:rsidP="00063EB2">
            <w:pPr>
              <w:autoSpaceDN w:val="0"/>
              <w:rPr>
                <w:sz w:val="18"/>
              </w:rPr>
            </w:pPr>
            <w:r w:rsidRPr="00BF63D2">
              <w:rPr>
                <w:sz w:val="18"/>
              </w:rPr>
              <w:t>Divers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CBA96B8"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D350955"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6B3B85B"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7B43090" w14:textId="77777777" w:rsidR="007A16BB" w:rsidRPr="00BF63D2" w:rsidRDefault="007A16BB" w:rsidP="00063EB2">
            <w:pPr>
              <w:autoSpaceDN w:val="0"/>
              <w:rPr>
                <w:sz w:val="18"/>
              </w:rPr>
            </w:pPr>
            <w:r w:rsidRPr="00BF63D2">
              <w:rPr>
                <w:sz w:val="18"/>
              </w:rPr>
              <w:t>-</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6B7ABF4"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F4C667C"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104A1C0" w14:textId="77777777" w:rsidR="007A16BB" w:rsidRPr="00BF63D2" w:rsidRDefault="007A16BB" w:rsidP="00063EB2">
            <w:pPr>
              <w:autoSpaceDN w:val="0"/>
              <w:snapToGrid w:val="0"/>
              <w:jc w:val="right"/>
              <w:rPr>
                <w:sz w:val="18"/>
              </w:rPr>
            </w:pPr>
          </w:p>
        </w:tc>
      </w:tr>
      <w:tr w:rsidR="007A16BB" w:rsidRPr="00BF63D2" w14:paraId="5058D870"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E41942E"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62 - Autres services extérieurs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4DE91B0"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987D2C5"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AADB47F"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4F23950" w14:textId="6699458E" w:rsidR="007A16BB" w:rsidRPr="00BF63D2" w:rsidRDefault="007A16BB" w:rsidP="00063EB2">
            <w:pPr>
              <w:autoSpaceDN w:val="0"/>
              <w:rPr>
                <w:rFonts w:ascii="Liberation Sans" w:eastAsia="SimSun" w:hAnsi="Liberation Sans" w:cs="Mangal" w:hint="eastAsia"/>
                <w:iCs w:val="0"/>
                <w:kern w:val="3"/>
                <w:szCs w:val="24"/>
                <w:lang w:bidi="hi-IN"/>
              </w:rPr>
            </w:pPr>
            <w:r w:rsidRPr="00BF63D2">
              <w:rPr>
                <w:sz w:val="18"/>
                <w:szCs w:val="20"/>
              </w:rPr>
              <w:t>Intercommunalité(s) : EPCI</w:t>
            </w:r>
            <w:r w:rsidR="001F0CA2" w:rsidRPr="001F0CA2">
              <w:rPr>
                <w:sz w:val="12"/>
                <w:szCs w:val="12"/>
              </w:rPr>
              <w:t>2</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B8D8F59" w14:textId="77777777" w:rsidR="007A16BB" w:rsidRPr="00BF63D2" w:rsidRDefault="007A16BB" w:rsidP="00063EB2">
            <w:pPr>
              <w:autoSpaceDN w:val="0"/>
              <w:snapToGrid w:val="0"/>
              <w:jc w:val="right"/>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0C128A4" w14:textId="77777777" w:rsidR="007A16BB" w:rsidRPr="00BF63D2" w:rsidRDefault="007A16BB" w:rsidP="00063EB2">
            <w:pPr>
              <w:autoSpaceDN w:val="0"/>
              <w:snapToGrid w:val="0"/>
              <w:jc w:val="right"/>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D40F737" w14:textId="77777777" w:rsidR="007A16BB" w:rsidRPr="00BF63D2" w:rsidRDefault="007A16BB" w:rsidP="00063EB2">
            <w:pPr>
              <w:autoSpaceDN w:val="0"/>
              <w:snapToGrid w:val="0"/>
              <w:jc w:val="right"/>
              <w:rPr>
                <w:sz w:val="18"/>
                <w:szCs w:val="20"/>
              </w:rPr>
            </w:pPr>
          </w:p>
        </w:tc>
      </w:tr>
      <w:tr w:rsidR="007A16BB" w:rsidRPr="00BF63D2" w14:paraId="1694DCE0"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B742A42" w14:textId="77777777" w:rsidR="007A16BB" w:rsidRPr="00BF63D2" w:rsidRDefault="007A16BB" w:rsidP="00063EB2">
            <w:pPr>
              <w:autoSpaceDN w:val="0"/>
              <w:rPr>
                <w:sz w:val="18"/>
              </w:rPr>
            </w:pPr>
            <w:r w:rsidRPr="00BF63D2">
              <w:rPr>
                <w:sz w:val="18"/>
              </w:rPr>
              <w:t>Rémunérations intermédiaires et honoraires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286238F"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F0EE8E8"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A0A02D1"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D1AF367" w14:textId="77777777" w:rsidR="007A16BB" w:rsidRPr="00BF63D2" w:rsidRDefault="007A16BB" w:rsidP="00063EB2">
            <w:pPr>
              <w:autoSpaceDN w:val="0"/>
              <w:rPr>
                <w:sz w:val="18"/>
              </w:rPr>
            </w:pPr>
            <w:r w:rsidRPr="00BF63D2">
              <w:rPr>
                <w:sz w:val="18"/>
              </w:rPr>
              <w:t xml:space="preserve">- </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DF88A57"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2DFEFDD"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401DD55" w14:textId="77777777" w:rsidR="007A16BB" w:rsidRPr="00BF63D2" w:rsidRDefault="007A16BB" w:rsidP="00063EB2">
            <w:pPr>
              <w:autoSpaceDN w:val="0"/>
              <w:snapToGrid w:val="0"/>
              <w:jc w:val="right"/>
              <w:rPr>
                <w:sz w:val="18"/>
              </w:rPr>
            </w:pPr>
          </w:p>
        </w:tc>
      </w:tr>
      <w:tr w:rsidR="007A16BB" w:rsidRPr="00BF63D2" w14:paraId="25F23732"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7EA2C6E" w14:textId="77777777" w:rsidR="007A16BB" w:rsidRPr="00BF63D2" w:rsidRDefault="007A16BB" w:rsidP="00063EB2">
            <w:pPr>
              <w:autoSpaceDN w:val="0"/>
              <w:rPr>
                <w:sz w:val="18"/>
              </w:rPr>
            </w:pPr>
            <w:r w:rsidRPr="00BF63D2">
              <w:rPr>
                <w:sz w:val="18"/>
              </w:rPr>
              <w:t>Publicité, publication</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DB75480"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D31727E"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D0203E6"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15C43E8" w14:textId="77777777" w:rsidR="007A16BB" w:rsidRPr="00BF63D2" w:rsidRDefault="007A16BB" w:rsidP="00063EB2">
            <w:pPr>
              <w:autoSpaceDN w:val="0"/>
              <w:rPr>
                <w:sz w:val="18"/>
              </w:rPr>
            </w:pPr>
            <w:r w:rsidRPr="00BF63D2">
              <w:rPr>
                <w:sz w:val="18"/>
              </w:rPr>
              <w:t>Commune(s</w:t>
            </w:r>
            <w:proofErr w:type="gramStart"/>
            <w:r w:rsidRPr="00BF63D2">
              <w:rPr>
                <w:sz w:val="18"/>
              </w:rPr>
              <w:t>):</w:t>
            </w:r>
            <w:proofErr w:type="gramEnd"/>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BA5DB58"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4DCA46C"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F9C9AFA" w14:textId="77777777" w:rsidR="007A16BB" w:rsidRPr="00BF63D2" w:rsidRDefault="007A16BB" w:rsidP="00063EB2">
            <w:pPr>
              <w:autoSpaceDN w:val="0"/>
              <w:snapToGrid w:val="0"/>
              <w:jc w:val="right"/>
              <w:rPr>
                <w:sz w:val="18"/>
              </w:rPr>
            </w:pPr>
          </w:p>
        </w:tc>
      </w:tr>
      <w:tr w:rsidR="007A16BB" w:rsidRPr="00BF63D2" w14:paraId="1BA5E455"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83C52DA" w14:textId="77777777" w:rsidR="007A16BB" w:rsidRPr="00BF63D2" w:rsidRDefault="007A16BB" w:rsidP="00063EB2">
            <w:pPr>
              <w:autoSpaceDN w:val="0"/>
              <w:rPr>
                <w:sz w:val="18"/>
              </w:rPr>
            </w:pPr>
            <w:r w:rsidRPr="00BF63D2">
              <w:rPr>
                <w:sz w:val="18"/>
              </w:rPr>
              <w:t>Déplacements, missions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D435F4C"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CABA1E1"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F6E0237"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A57CAC6"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sz w:val="18"/>
                <w:szCs w:val="20"/>
              </w:rPr>
              <w:t xml:space="preserve">- </w:t>
            </w:r>
            <w:r w:rsidRPr="00BF63D2">
              <w:rPr>
                <w:b/>
                <w:sz w:val="18"/>
                <w:szCs w:val="20"/>
              </w:rPr>
              <w:t>Crédits spécifiques PV</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50B031D"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2837309"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7E0F1B7" w14:textId="77777777" w:rsidR="007A16BB" w:rsidRPr="00BF63D2" w:rsidRDefault="007A16BB" w:rsidP="00063EB2">
            <w:pPr>
              <w:autoSpaceDN w:val="0"/>
              <w:snapToGrid w:val="0"/>
              <w:jc w:val="right"/>
              <w:rPr>
                <w:sz w:val="18"/>
              </w:rPr>
            </w:pPr>
          </w:p>
        </w:tc>
      </w:tr>
      <w:tr w:rsidR="007A16BB" w:rsidRPr="00BF63D2" w14:paraId="437B83A2"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635451B" w14:textId="77777777" w:rsidR="007A16BB" w:rsidRPr="00BF63D2" w:rsidRDefault="007A16BB" w:rsidP="00063EB2">
            <w:pPr>
              <w:autoSpaceDN w:val="0"/>
              <w:rPr>
                <w:sz w:val="18"/>
              </w:rPr>
            </w:pPr>
            <w:r w:rsidRPr="00BF63D2">
              <w:rPr>
                <w:sz w:val="18"/>
              </w:rPr>
              <w:t>Services bancaires, autres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4A8E771"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EC38A3A"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E9ACB69"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37A23AE" w14:textId="77777777" w:rsidR="007A16BB" w:rsidRPr="00BF63D2" w:rsidRDefault="007A16BB" w:rsidP="00063EB2">
            <w:pPr>
              <w:autoSpaceDN w:val="0"/>
              <w:snapToGrid w:val="0"/>
              <w:rPr>
                <w:sz w:val="18"/>
              </w:rPr>
            </w:pPr>
            <w:r w:rsidRPr="00BF63D2">
              <w:rPr>
                <w:sz w:val="18"/>
              </w:rPr>
              <w:t>- Droit Commun</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FB7AE50"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4A726AE"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B839F1A" w14:textId="77777777" w:rsidR="007A16BB" w:rsidRPr="00BF63D2" w:rsidRDefault="007A16BB" w:rsidP="00063EB2">
            <w:pPr>
              <w:autoSpaceDN w:val="0"/>
              <w:snapToGrid w:val="0"/>
              <w:jc w:val="right"/>
              <w:rPr>
                <w:sz w:val="18"/>
              </w:rPr>
            </w:pPr>
          </w:p>
        </w:tc>
      </w:tr>
      <w:tr w:rsidR="007A16BB" w:rsidRPr="00BF63D2" w14:paraId="08346B09"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475B9DC"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63 - Impôts et taxes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3682F38"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EE872C1"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6870FCF"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6764CCC" w14:textId="77777777" w:rsidR="007A16BB" w:rsidRPr="00BF63D2" w:rsidRDefault="007A16BB" w:rsidP="00063EB2">
            <w:pPr>
              <w:autoSpaceDN w:val="0"/>
              <w:rPr>
                <w:sz w:val="18"/>
                <w:szCs w:val="20"/>
              </w:rPr>
            </w:pPr>
            <w:r w:rsidRPr="00BF63D2">
              <w:rPr>
                <w:sz w:val="18"/>
                <w:szCs w:val="20"/>
              </w:rPr>
              <w:t>Organismes sociaux (à détailler</w:t>
            </w:r>
            <w:proofErr w:type="gramStart"/>
            <w:r w:rsidRPr="00BF63D2">
              <w:rPr>
                <w:sz w:val="18"/>
                <w:szCs w:val="20"/>
              </w:rPr>
              <w:t>):</w:t>
            </w:r>
            <w:proofErr w:type="gramEnd"/>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36CE45C" w14:textId="77777777" w:rsidR="007A16BB" w:rsidRPr="00BF63D2" w:rsidRDefault="007A16BB" w:rsidP="00063EB2">
            <w:pPr>
              <w:autoSpaceDN w:val="0"/>
              <w:snapToGrid w:val="0"/>
              <w:jc w:val="right"/>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3816462" w14:textId="77777777" w:rsidR="007A16BB" w:rsidRPr="00BF63D2" w:rsidRDefault="007A16BB" w:rsidP="00063EB2">
            <w:pPr>
              <w:autoSpaceDN w:val="0"/>
              <w:snapToGrid w:val="0"/>
              <w:jc w:val="right"/>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5F4B79A" w14:textId="77777777" w:rsidR="007A16BB" w:rsidRPr="00BF63D2" w:rsidRDefault="007A16BB" w:rsidP="00063EB2">
            <w:pPr>
              <w:autoSpaceDN w:val="0"/>
              <w:snapToGrid w:val="0"/>
              <w:jc w:val="right"/>
              <w:rPr>
                <w:sz w:val="18"/>
                <w:szCs w:val="20"/>
              </w:rPr>
            </w:pPr>
          </w:p>
        </w:tc>
      </w:tr>
      <w:tr w:rsidR="007A16BB" w:rsidRPr="00BF63D2" w14:paraId="6ADE52E5"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DFAF4CF" w14:textId="77777777" w:rsidR="007A16BB" w:rsidRPr="00BF63D2" w:rsidRDefault="007A16BB" w:rsidP="00063EB2">
            <w:pPr>
              <w:autoSpaceDN w:val="0"/>
              <w:rPr>
                <w:sz w:val="18"/>
              </w:rPr>
            </w:pPr>
            <w:r w:rsidRPr="00BF63D2">
              <w:rPr>
                <w:sz w:val="18"/>
              </w:rPr>
              <w:t>Impôts et taxes sur rémunération,</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F8EA068"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DACB59D"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5BFF705"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0742A06" w14:textId="77777777" w:rsidR="007A16BB" w:rsidRPr="00BF63D2" w:rsidRDefault="007A16BB" w:rsidP="00063EB2">
            <w:pPr>
              <w:autoSpaceDN w:val="0"/>
              <w:rPr>
                <w:sz w:val="18"/>
              </w:rPr>
            </w:pPr>
            <w:r w:rsidRPr="00BF63D2">
              <w:rPr>
                <w:sz w:val="18"/>
              </w:rPr>
              <w:t xml:space="preserve">- </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37CEC49"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A81B0FF"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C6FDF81" w14:textId="77777777" w:rsidR="007A16BB" w:rsidRPr="00BF63D2" w:rsidRDefault="007A16BB" w:rsidP="00063EB2">
            <w:pPr>
              <w:autoSpaceDN w:val="0"/>
              <w:snapToGrid w:val="0"/>
              <w:jc w:val="right"/>
              <w:rPr>
                <w:sz w:val="18"/>
              </w:rPr>
            </w:pPr>
          </w:p>
        </w:tc>
      </w:tr>
      <w:tr w:rsidR="007A16BB" w:rsidRPr="00BF63D2" w14:paraId="59591774"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E1EFEEB" w14:textId="77777777" w:rsidR="007A16BB" w:rsidRPr="00BF63D2" w:rsidRDefault="007A16BB" w:rsidP="00063EB2">
            <w:pPr>
              <w:autoSpaceDN w:val="0"/>
              <w:rPr>
                <w:sz w:val="18"/>
              </w:rPr>
            </w:pPr>
            <w:r w:rsidRPr="00BF63D2">
              <w:rPr>
                <w:sz w:val="18"/>
              </w:rPr>
              <w:t>Autres impôts et taxes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6267495"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C5351AA"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370E949"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DB2592E" w14:textId="77777777" w:rsidR="007A16BB" w:rsidRPr="00BF63D2" w:rsidRDefault="007A16BB" w:rsidP="00063EB2">
            <w:pPr>
              <w:autoSpaceDN w:val="0"/>
              <w:rPr>
                <w:sz w:val="18"/>
              </w:rPr>
            </w:pPr>
            <w:r w:rsidRPr="00BF63D2">
              <w:rPr>
                <w:sz w:val="18"/>
              </w:rPr>
              <w:t xml:space="preserve">- </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E14145F"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35E7878"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408C74" w14:textId="77777777" w:rsidR="007A16BB" w:rsidRPr="00BF63D2" w:rsidRDefault="007A16BB" w:rsidP="00063EB2">
            <w:pPr>
              <w:autoSpaceDN w:val="0"/>
              <w:snapToGrid w:val="0"/>
              <w:jc w:val="right"/>
              <w:rPr>
                <w:sz w:val="18"/>
              </w:rPr>
            </w:pPr>
          </w:p>
        </w:tc>
      </w:tr>
      <w:tr w:rsidR="007A16BB" w:rsidRPr="00BF63D2" w14:paraId="20E27AE9"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9E5AAC3"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64- Charges de personnel</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AD4CAB8"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0719A16"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130FC08"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F41A809" w14:textId="77777777" w:rsidR="007A16BB" w:rsidRPr="00BF63D2" w:rsidRDefault="007A16BB" w:rsidP="00063EB2">
            <w:pPr>
              <w:autoSpaceDN w:val="0"/>
              <w:rPr>
                <w:sz w:val="18"/>
                <w:szCs w:val="20"/>
              </w:rPr>
            </w:pPr>
            <w:r w:rsidRPr="00BF63D2">
              <w:rPr>
                <w:sz w:val="18"/>
                <w:szCs w:val="20"/>
              </w:rPr>
              <w:t>Fonds européens</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4D80EAD" w14:textId="77777777" w:rsidR="007A16BB" w:rsidRPr="00BF63D2" w:rsidRDefault="007A16BB" w:rsidP="00063EB2">
            <w:pPr>
              <w:autoSpaceDN w:val="0"/>
              <w:snapToGrid w:val="0"/>
              <w:jc w:val="right"/>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FB7DF89" w14:textId="77777777" w:rsidR="007A16BB" w:rsidRPr="00BF63D2" w:rsidRDefault="007A16BB" w:rsidP="00063EB2">
            <w:pPr>
              <w:autoSpaceDN w:val="0"/>
              <w:snapToGrid w:val="0"/>
              <w:jc w:val="right"/>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C0758B2" w14:textId="77777777" w:rsidR="007A16BB" w:rsidRPr="00BF63D2" w:rsidRDefault="007A16BB" w:rsidP="00063EB2">
            <w:pPr>
              <w:autoSpaceDN w:val="0"/>
              <w:snapToGrid w:val="0"/>
              <w:jc w:val="right"/>
              <w:rPr>
                <w:sz w:val="18"/>
                <w:szCs w:val="20"/>
              </w:rPr>
            </w:pPr>
          </w:p>
        </w:tc>
      </w:tr>
      <w:tr w:rsidR="007A16BB" w:rsidRPr="00BF63D2" w14:paraId="07E75AD9"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B91F2BF" w14:textId="77777777" w:rsidR="007A16BB" w:rsidRPr="00BF63D2" w:rsidRDefault="007A16BB" w:rsidP="00063EB2">
            <w:pPr>
              <w:autoSpaceDN w:val="0"/>
              <w:rPr>
                <w:sz w:val="18"/>
              </w:rPr>
            </w:pPr>
            <w:r w:rsidRPr="00BF63D2">
              <w:rPr>
                <w:sz w:val="18"/>
              </w:rPr>
              <w:t>Rémunération des personnels,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91A4269"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F727264"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49B1B4E"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D7342EC" w14:textId="77777777" w:rsidR="007A16BB" w:rsidRPr="00BF63D2" w:rsidRDefault="007A16BB" w:rsidP="00063EB2">
            <w:pPr>
              <w:autoSpaceDN w:val="0"/>
              <w:rPr>
                <w:sz w:val="18"/>
              </w:rPr>
            </w:pPr>
            <w:r w:rsidRPr="00BF63D2">
              <w:rPr>
                <w:sz w:val="18"/>
              </w:rPr>
              <w:t>CNASEA (emploi aidés)</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9DB2B6E"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81DF0AE"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A71542" w14:textId="77777777" w:rsidR="007A16BB" w:rsidRPr="00BF63D2" w:rsidRDefault="007A16BB" w:rsidP="00063EB2">
            <w:pPr>
              <w:autoSpaceDN w:val="0"/>
              <w:snapToGrid w:val="0"/>
              <w:jc w:val="right"/>
              <w:rPr>
                <w:sz w:val="18"/>
              </w:rPr>
            </w:pPr>
          </w:p>
        </w:tc>
      </w:tr>
      <w:tr w:rsidR="007A16BB" w:rsidRPr="00BF63D2" w14:paraId="2B2191C8"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194F073" w14:textId="77777777" w:rsidR="007A16BB" w:rsidRPr="00BF63D2" w:rsidRDefault="007A16BB" w:rsidP="00063EB2">
            <w:pPr>
              <w:autoSpaceDN w:val="0"/>
              <w:rPr>
                <w:sz w:val="18"/>
              </w:rPr>
            </w:pPr>
            <w:r w:rsidRPr="00BF63D2">
              <w:rPr>
                <w:sz w:val="18"/>
              </w:rPr>
              <w:t>Charges sociales,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9D95FC4"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33BC2F1"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6B237C6"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E125E75" w14:textId="77777777" w:rsidR="007A16BB" w:rsidRPr="00BF63D2" w:rsidRDefault="007A16BB" w:rsidP="00063EB2">
            <w:pPr>
              <w:autoSpaceDN w:val="0"/>
              <w:rPr>
                <w:sz w:val="18"/>
              </w:rPr>
            </w:pPr>
            <w:r w:rsidRPr="00BF63D2">
              <w:rPr>
                <w:sz w:val="18"/>
              </w:rPr>
              <w:t>Autres aides, dons ou subventions affectées</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1BE6979"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0E11EEC"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76C2704" w14:textId="77777777" w:rsidR="007A16BB" w:rsidRPr="00BF63D2" w:rsidRDefault="007A16BB" w:rsidP="00063EB2">
            <w:pPr>
              <w:autoSpaceDN w:val="0"/>
              <w:snapToGrid w:val="0"/>
              <w:jc w:val="right"/>
              <w:rPr>
                <w:sz w:val="18"/>
              </w:rPr>
            </w:pPr>
          </w:p>
        </w:tc>
      </w:tr>
      <w:tr w:rsidR="007A16BB" w:rsidRPr="00BF63D2" w14:paraId="6FB10D3F"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1E26A84" w14:textId="77777777" w:rsidR="007A16BB" w:rsidRPr="00BF63D2" w:rsidRDefault="007A16BB" w:rsidP="00063EB2">
            <w:pPr>
              <w:autoSpaceDN w:val="0"/>
              <w:rPr>
                <w:sz w:val="18"/>
              </w:rPr>
            </w:pPr>
            <w:r w:rsidRPr="00BF63D2">
              <w:rPr>
                <w:sz w:val="18"/>
              </w:rPr>
              <w:t>Autres charges de personnel</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61D2106" w14:textId="77777777" w:rsidR="007A16BB" w:rsidRPr="00BF63D2" w:rsidRDefault="007A16BB" w:rsidP="00063EB2">
            <w:pPr>
              <w:autoSpaceDN w:val="0"/>
              <w:snapToGrid w:val="0"/>
              <w:jc w:val="right"/>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6889934" w14:textId="77777777" w:rsidR="007A16BB" w:rsidRPr="00BF63D2" w:rsidRDefault="007A16BB" w:rsidP="00063EB2">
            <w:pPr>
              <w:autoSpaceDN w:val="0"/>
              <w:snapToGrid w:val="0"/>
              <w:jc w:val="right"/>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16A384F" w14:textId="77777777" w:rsidR="007A16BB" w:rsidRPr="00BF63D2" w:rsidRDefault="007A16BB" w:rsidP="00063EB2">
            <w:pPr>
              <w:autoSpaceDN w:val="0"/>
              <w:snapToGrid w:val="0"/>
              <w:jc w:val="right"/>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2FEEF10" w14:textId="77777777" w:rsidR="007A16BB" w:rsidRPr="00BF63D2" w:rsidRDefault="007A16BB" w:rsidP="00063EB2">
            <w:pPr>
              <w:autoSpaceDN w:val="0"/>
              <w:rPr>
                <w:sz w:val="18"/>
              </w:rPr>
            </w:pPr>
            <w:r w:rsidRPr="00BF63D2">
              <w:rPr>
                <w:sz w:val="18"/>
              </w:rPr>
              <w:t xml:space="preserve"> Fonds Propres</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92613C6" w14:textId="77777777" w:rsidR="007A16BB" w:rsidRPr="00BF63D2" w:rsidRDefault="007A16BB" w:rsidP="00063EB2">
            <w:pPr>
              <w:autoSpaceDN w:val="0"/>
              <w:snapToGrid w:val="0"/>
              <w:jc w:val="right"/>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4D18BDC" w14:textId="77777777" w:rsidR="007A16BB" w:rsidRPr="00BF63D2" w:rsidRDefault="007A16BB" w:rsidP="00063EB2">
            <w:pPr>
              <w:autoSpaceDN w:val="0"/>
              <w:snapToGrid w:val="0"/>
              <w:jc w:val="right"/>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5EF7D92" w14:textId="77777777" w:rsidR="007A16BB" w:rsidRPr="00BF63D2" w:rsidRDefault="007A16BB" w:rsidP="00063EB2">
            <w:pPr>
              <w:autoSpaceDN w:val="0"/>
              <w:snapToGrid w:val="0"/>
              <w:jc w:val="right"/>
              <w:rPr>
                <w:sz w:val="18"/>
              </w:rPr>
            </w:pPr>
          </w:p>
        </w:tc>
      </w:tr>
      <w:tr w:rsidR="007A16BB" w:rsidRPr="00BF63D2" w14:paraId="1F1EFA1F"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6562777"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65- Autres charges de gestion courante</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234EA8D"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31719D6"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846EED3"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444E473"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75 - Autres produits de gestion courante</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1FCFAC6" w14:textId="77777777" w:rsidR="007A16BB" w:rsidRPr="00BF63D2" w:rsidRDefault="007A16BB" w:rsidP="00063EB2">
            <w:pPr>
              <w:autoSpaceDN w:val="0"/>
              <w:snapToGrid w:val="0"/>
              <w:jc w:val="center"/>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12D6675" w14:textId="77777777" w:rsidR="007A16BB" w:rsidRPr="00BF63D2" w:rsidRDefault="007A16BB" w:rsidP="00063EB2">
            <w:pPr>
              <w:autoSpaceDN w:val="0"/>
              <w:snapToGrid w:val="0"/>
              <w:jc w:val="center"/>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5C058E3" w14:textId="77777777" w:rsidR="007A16BB" w:rsidRPr="00BF63D2" w:rsidRDefault="007A16BB" w:rsidP="00063EB2">
            <w:pPr>
              <w:autoSpaceDN w:val="0"/>
              <w:snapToGrid w:val="0"/>
              <w:jc w:val="center"/>
              <w:rPr>
                <w:sz w:val="18"/>
                <w:szCs w:val="20"/>
              </w:rPr>
            </w:pPr>
          </w:p>
        </w:tc>
      </w:tr>
      <w:tr w:rsidR="007A16BB" w:rsidRPr="00BF63D2" w14:paraId="20DC2412"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26E4232"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66- Charges financières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AEE1DDA"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BFC1C0C"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1CCDFC3"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BB108CA" w14:textId="77777777" w:rsidR="007A16BB" w:rsidRPr="00BF63D2" w:rsidRDefault="007A16BB" w:rsidP="00063EB2">
            <w:pPr>
              <w:autoSpaceDN w:val="0"/>
              <w:snapToGrid w:val="0"/>
              <w:rPr>
                <w:sz w:val="18"/>
                <w:szCs w:val="20"/>
              </w:rPr>
            </w:pP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1AB1C20" w14:textId="77777777" w:rsidR="007A16BB" w:rsidRPr="00BF63D2" w:rsidRDefault="007A16BB" w:rsidP="00063EB2">
            <w:pPr>
              <w:autoSpaceDN w:val="0"/>
              <w:snapToGrid w:val="0"/>
              <w:jc w:val="right"/>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C62E373" w14:textId="77777777" w:rsidR="007A16BB" w:rsidRPr="00BF63D2" w:rsidRDefault="007A16BB" w:rsidP="00063EB2">
            <w:pPr>
              <w:autoSpaceDN w:val="0"/>
              <w:snapToGrid w:val="0"/>
              <w:jc w:val="right"/>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8BC74DD" w14:textId="77777777" w:rsidR="007A16BB" w:rsidRPr="00BF63D2" w:rsidRDefault="007A16BB" w:rsidP="00063EB2">
            <w:pPr>
              <w:autoSpaceDN w:val="0"/>
              <w:snapToGrid w:val="0"/>
              <w:jc w:val="right"/>
              <w:rPr>
                <w:sz w:val="18"/>
                <w:szCs w:val="20"/>
              </w:rPr>
            </w:pPr>
          </w:p>
        </w:tc>
      </w:tr>
      <w:tr w:rsidR="007A16BB" w:rsidRPr="00BF63D2" w14:paraId="374E9210"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8607B97"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67- Charges exceptionnelles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8721A68"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C6BFDB7"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5F151EF"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5E132CA"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76 - Produits financiers</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B66379D" w14:textId="77777777" w:rsidR="007A16BB" w:rsidRPr="00BF63D2" w:rsidRDefault="007A16BB" w:rsidP="00063EB2">
            <w:pPr>
              <w:autoSpaceDN w:val="0"/>
              <w:snapToGrid w:val="0"/>
              <w:jc w:val="center"/>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B705FC6" w14:textId="77777777" w:rsidR="007A16BB" w:rsidRPr="00BF63D2" w:rsidRDefault="007A16BB" w:rsidP="00063EB2">
            <w:pPr>
              <w:autoSpaceDN w:val="0"/>
              <w:snapToGrid w:val="0"/>
              <w:jc w:val="center"/>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116EB53" w14:textId="77777777" w:rsidR="007A16BB" w:rsidRPr="00BF63D2" w:rsidRDefault="007A16BB" w:rsidP="00063EB2">
            <w:pPr>
              <w:autoSpaceDN w:val="0"/>
              <w:snapToGrid w:val="0"/>
              <w:jc w:val="center"/>
              <w:rPr>
                <w:sz w:val="18"/>
                <w:szCs w:val="20"/>
              </w:rPr>
            </w:pPr>
          </w:p>
        </w:tc>
      </w:tr>
      <w:tr w:rsidR="007A16BB" w:rsidRPr="00BF63D2" w14:paraId="168D3F3A"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C465185"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68- Dotation aux amortissements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0B22FC4"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EDF1A84"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0090926"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5B0F6C9"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78 – Reprises sur amortissements et provisions</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0F839CA" w14:textId="77777777" w:rsidR="007A16BB" w:rsidRPr="00BF63D2" w:rsidRDefault="007A16BB" w:rsidP="00063EB2">
            <w:pPr>
              <w:autoSpaceDN w:val="0"/>
              <w:snapToGrid w:val="0"/>
              <w:jc w:val="center"/>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DCDB9C6" w14:textId="77777777" w:rsidR="007A16BB" w:rsidRPr="00BF63D2" w:rsidRDefault="007A16BB" w:rsidP="00063EB2">
            <w:pPr>
              <w:autoSpaceDN w:val="0"/>
              <w:snapToGrid w:val="0"/>
              <w:jc w:val="center"/>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85CAE07" w14:textId="77777777" w:rsidR="007A16BB" w:rsidRPr="00BF63D2" w:rsidRDefault="007A16BB" w:rsidP="00063EB2">
            <w:pPr>
              <w:autoSpaceDN w:val="0"/>
              <w:snapToGrid w:val="0"/>
              <w:jc w:val="center"/>
              <w:rPr>
                <w:sz w:val="18"/>
                <w:szCs w:val="20"/>
              </w:rPr>
            </w:pPr>
          </w:p>
        </w:tc>
      </w:tr>
      <w:tr w:rsidR="007A16BB" w:rsidRPr="00BF63D2" w14:paraId="6FD6A989" w14:textId="77777777" w:rsidTr="00063EB2">
        <w:trPr>
          <w:cantSplit/>
          <w:trHeight w:val="410"/>
        </w:trPr>
        <w:tc>
          <w:tcPr>
            <w:tcW w:w="3060" w:type="dxa"/>
            <w:tcBorders>
              <w:top w:val="single" w:sz="4" w:space="0" w:color="000000"/>
              <w:left w:val="single" w:sz="4" w:space="0" w:color="000000"/>
              <w:bottom w:val="single" w:sz="4" w:space="0" w:color="000000"/>
            </w:tcBorders>
            <w:shd w:val="clear" w:color="auto" w:fill="A8D08D"/>
            <w:tcMar>
              <w:top w:w="0" w:type="dxa"/>
              <w:left w:w="70" w:type="dxa"/>
              <w:bottom w:w="0" w:type="dxa"/>
              <w:right w:w="70" w:type="dxa"/>
            </w:tcMar>
            <w:vAlign w:val="center"/>
          </w:tcPr>
          <w:p w14:paraId="43BF5123" w14:textId="77777777" w:rsidR="007A16BB" w:rsidRPr="00BF63D2" w:rsidRDefault="007A16BB" w:rsidP="00063EB2">
            <w:pPr>
              <w:autoSpaceDN w:val="0"/>
              <w:jc w:val="center"/>
              <w:rPr>
                <w:b/>
                <w:color w:val="000080"/>
                <w:sz w:val="18"/>
                <w:szCs w:val="20"/>
              </w:rPr>
            </w:pPr>
            <w:r w:rsidRPr="00BF63D2">
              <w:rPr>
                <w:b/>
                <w:color w:val="000080"/>
                <w:sz w:val="18"/>
                <w:szCs w:val="20"/>
              </w:rPr>
              <w:t xml:space="preserve">Total </w:t>
            </w:r>
            <w:r>
              <w:rPr>
                <w:b/>
                <w:color w:val="000080"/>
                <w:sz w:val="18"/>
                <w:szCs w:val="20"/>
              </w:rPr>
              <w:t xml:space="preserve">I. </w:t>
            </w:r>
            <w:r w:rsidRPr="00BF63D2">
              <w:rPr>
                <w:b/>
                <w:color w:val="000080"/>
                <w:sz w:val="18"/>
                <w:szCs w:val="20"/>
              </w:rPr>
              <w:t>Charges directes</w:t>
            </w:r>
          </w:p>
        </w:tc>
        <w:tc>
          <w:tcPr>
            <w:tcW w:w="1156" w:type="dxa"/>
            <w:tcBorders>
              <w:top w:val="single" w:sz="4" w:space="0" w:color="000000"/>
              <w:left w:val="single" w:sz="4" w:space="0" w:color="000000"/>
              <w:bottom w:val="single" w:sz="4" w:space="0" w:color="000000"/>
            </w:tcBorders>
            <w:shd w:val="clear" w:color="auto" w:fill="A8D08D"/>
            <w:tcMar>
              <w:top w:w="0" w:type="dxa"/>
              <w:left w:w="70" w:type="dxa"/>
              <w:bottom w:w="0" w:type="dxa"/>
              <w:right w:w="70" w:type="dxa"/>
            </w:tcMar>
          </w:tcPr>
          <w:p w14:paraId="1D9886FB" w14:textId="77777777" w:rsidR="007A16BB" w:rsidRPr="00BF63D2" w:rsidRDefault="007A16BB" w:rsidP="00063EB2">
            <w:pPr>
              <w:autoSpaceDN w:val="0"/>
              <w:snapToGrid w:val="0"/>
              <w:jc w:val="center"/>
              <w:rPr>
                <w:sz w:val="18"/>
                <w:szCs w:val="20"/>
              </w:rPr>
            </w:pPr>
          </w:p>
        </w:tc>
        <w:tc>
          <w:tcPr>
            <w:tcW w:w="1134" w:type="dxa"/>
            <w:tcBorders>
              <w:top w:val="single" w:sz="4" w:space="0" w:color="000000"/>
              <w:left w:val="single" w:sz="4" w:space="0" w:color="000000"/>
              <w:bottom w:val="single" w:sz="4" w:space="0" w:color="000000"/>
            </w:tcBorders>
            <w:shd w:val="clear" w:color="auto" w:fill="A8D08D"/>
            <w:tcMar>
              <w:top w:w="0" w:type="dxa"/>
              <w:left w:w="70" w:type="dxa"/>
              <w:bottom w:w="0" w:type="dxa"/>
              <w:right w:w="70" w:type="dxa"/>
            </w:tcMar>
          </w:tcPr>
          <w:p w14:paraId="7F7F07CC" w14:textId="77777777" w:rsidR="007A16BB" w:rsidRPr="00BF63D2" w:rsidRDefault="007A16BB" w:rsidP="00063EB2">
            <w:pPr>
              <w:autoSpaceDN w:val="0"/>
              <w:snapToGrid w:val="0"/>
              <w:jc w:val="center"/>
              <w:rPr>
                <w:sz w:val="18"/>
                <w:szCs w:val="20"/>
              </w:rPr>
            </w:pPr>
          </w:p>
        </w:tc>
        <w:tc>
          <w:tcPr>
            <w:tcW w:w="567" w:type="dxa"/>
            <w:tcBorders>
              <w:top w:val="single" w:sz="4" w:space="0" w:color="000000"/>
              <w:left w:val="single" w:sz="4" w:space="0" w:color="000000"/>
              <w:bottom w:val="single" w:sz="4" w:space="0" w:color="000000"/>
            </w:tcBorders>
            <w:shd w:val="clear" w:color="auto" w:fill="A8D08D"/>
            <w:tcMar>
              <w:top w:w="0" w:type="dxa"/>
              <w:left w:w="70" w:type="dxa"/>
              <w:bottom w:w="0" w:type="dxa"/>
              <w:right w:w="70" w:type="dxa"/>
            </w:tcMar>
          </w:tcPr>
          <w:p w14:paraId="475B1B4A" w14:textId="77777777" w:rsidR="007A16BB" w:rsidRPr="00BF63D2" w:rsidRDefault="007A16BB" w:rsidP="00063EB2">
            <w:pPr>
              <w:autoSpaceDN w:val="0"/>
              <w:snapToGrid w:val="0"/>
              <w:jc w:val="center"/>
              <w:rPr>
                <w:sz w:val="18"/>
                <w:szCs w:val="20"/>
              </w:rPr>
            </w:pPr>
          </w:p>
        </w:tc>
        <w:tc>
          <w:tcPr>
            <w:tcW w:w="2835" w:type="dxa"/>
            <w:tcBorders>
              <w:top w:val="single" w:sz="4" w:space="0" w:color="000000"/>
              <w:left w:val="single" w:sz="4" w:space="0" w:color="000000"/>
              <w:bottom w:val="single" w:sz="4" w:space="0" w:color="000000"/>
            </w:tcBorders>
            <w:shd w:val="clear" w:color="auto" w:fill="A8D08D"/>
            <w:tcMar>
              <w:top w:w="0" w:type="dxa"/>
              <w:left w:w="70" w:type="dxa"/>
              <w:bottom w:w="0" w:type="dxa"/>
              <w:right w:w="70" w:type="dxa"/>
            </w:tcMar>
            <w:vAlign w:val="center"/>
          </w:tcPr>
          <w:p w14:paraId="0D32BB3B" w14:textId="77777777" w:rsidR="007A16BB" w:rsidRPr="00BF63D2" w:rsidRDefault="007A16BB" w:rsidP="00063EB2">
            <w:pPr>
              <w:autoSpaceDN w:val="0"/>
              <w:jc w:val="center"/>
              <w:rPr>
                <w:rFonts w:ascii="Liberation Sans" w:eastAsia="SimSun" w:hAnsi="Liberation Sans" w:cs="Mangal" w:hint="eastAsia"/>
                <w:iCs w:val="0"/>
                <w:kern w:val="3"/>
                <w:szCs w:val="24"/>
                <w:lang w:bidi="hi-IN"/>
              </w:rPr>
            </w:pPr>
            <w:r w:rsidRPr="00BF63D2">
              <w:rPr>
                <w:b/>
                <w:bCs/>
                <w:color w:val="000080"/>
                <w:sz w:val="18"/>
              </w:rPr>
              <w:t>Total</w:t>
            </w:r>
            <w:r>
              <w:rPr>
                <w:b/>
                <w:bCs/>
                <w:color w:val="000080"/>
                <w:sz w:val="18"/>
              </w:rPr>
              <w:t xml:space="preserve"> I. </w:t>
            </w:r>
            <w:r w:rsidRPr="00BF63D2">
              <w:rPr>
                <w:b/>
                <w:bCs/>
                <w:color w:val="000080"/>
                <w:sz w:val="18"/>
              </w:rPr>
              <w:t>Ressources directes</w:t>
            </w:r>
          </w:p>
        </w:tc>
        <w:tc>
          <w:tcPr>
            <w:tcW w:w="992" w:type="dxa"/>
            <w:tcBorders>
              <w:top w:val="single" w:sz="4" w:space="0" w:color="000000"/>
              <w:left w:val="single" w:sz="4" w:space="0" w:color="000000"/>
              <w:bottom w:val="single" w:sz="4" w:space="0" w:color="000000"/>
            </w:tcBorders>
            <w:shd w:val="clear" w:color="auto" w:fill="A8D08D"/>
            <w:tcMar>
              <w:top w:w="0" w:type="dxa"/>
              <w:left w:w="70" w:type="dxa"/>
              <w:bottom w:w="0" w:type="dxa"/>
              <w:right w:w="70" w:type="dxa"/>
            </w:tcMar>
          </w:tcPr>
          <w:p w14:paraId="6E4575A3" w14:textId="77777777" w:rsidR="007A16BB" w:rsidRPr="00BF63D2" w:rsidRDefault="007A16BB" w:rsidP="00063EB2">
            <w:pPr>
              <w:autoSpaceDN w:val="0"/>
              <w:snapToGrid w:val="0"/>
              <w:rPr>
                <w:sz w:val="18"/>
                <w:szCs w:val="20"/>
              </w:rPr>
            </w:pPr>
          </w:p>
        </w:tc>
        <w:tc>
          <w:tcPr>
            <w:tcW w:w="1056" w:type="dxa"/>
            <w:tcBorders>
              <w:top w:val="single" w:sz="4" w:space="0" w:color="000000"/>
              <w:left w:val="single" w:sz="4" w:space="0" w:color="000000"/>
              <w:bottom w:val="single" w:sz="4" w:space="0" w:color="000000"/>
            </w:tcBorders>
            <w:shd w:val="clear" w:color="auto" w:fill="A8D08D"/>
            <w:tcMar>
              <w:top w:w="0" w:type="dxa"/>
              <w:left w:w="70" w:type="dxa"/>
              <w:bottom w:w="0" w:type="dxa"/>
              <w:right w:w="70" w:type="dxa"/>
            </w:tcMar>
          </w:tcPr>
          <w:p w14:paraId="79BED8AF" w14:textId="77777777" w:rsidR="007A16BB" w:rsidRPr="00BF63D2" w:rsidRDefault="007A16BB" w:rsidP="00063EB2">
            <w:pPr>
              <w:autoSpaceDN w:val="0"/>
              <w:snapToGrid w:val="0"/>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A8D08D"/>
            <w:tcMar>
              <w:top w:w="0" w:type="dxa"/>
              <w:left w:w="70" w:type="dxa"/>
              <w:bottom w:w="0" w:type="dxa"/>
              <w:right w:w="70" w:type="dxa"/>
            </w:tcMar>
          </w:tcPr>
          <w:p w14:paraId="298BB620" w14:textId="77777777" w:rsidR="007A16BB" w:rsidRPr="00BF63D2" w:rsidRDefault="007A16BB" w:rsidP="00063EB2">
            <w:pPr>
              <w:autoSpaceDN w:val="0"/>
              <w:snapToGrid w:val="0"/>
              <w:rPr>
                <w:sz w:val="18"/>
                <w:szCs w:val="20"/>
              </w:rPr>
            </w:pPr>
          </w:p>
        </w:tc>
      </w:tr>
      <w:tr w:rsidR="007A16BB" w:rsidRPr="00BF63D2" w14:paraId="08049EC5" w14:textId="77777777" w:rsidTr="00063EB2">
        <w:trPr>
          <w:cantSplit/>
        </w:trPr>
        <w:tc>
          <w:tcPr>
            <w:tcW w:w="5917" w:type="dxa"/>
            <w:gridSpan w:val="4"/>
            <w:tcBorders>
              <w:top w:val="single" w:sz="4" w:space="0" w:color="000000"/>
              <w:left w:val="single" w:sz="4" w:space="0" w:color="000000"/>
              <w:bottom w:val="single" w:sz="4" w:space="0" w:color="000000"/>
            </w:tcBorders>
            <w:shd w:val="clear" w:color="auto" w:fill="FFC000" w:themeFill="accent4"/>
            <w:tcMar>
              <w:top w:w="0" w:type="dxa"/>
              <w:left w:w="70" w:type="dxa"/>
              <w:bottom w:w="0" w:type="dxa"/>
              <w:right w:w="70" w:type="dxa"/>
            </w:tcMar>
          </w:tcPr>
          <w:p w14:paraId="1932EAA7" w14:textId="77777777" w:rsidR="007A16BB" w:rsidRPr="00BF63D2" w:rsidRDefault="007A16BB" w:rsidP="00063EB2">
            <w:pPr>
              <w:autoSpaceDN w:val="0"/>
              <w:snapToGrid w:val="0"/>
              <w:jc w:val="center"/>
              <w:rPr>
                <w:rFonts w:ascii="Liberation Sans" w:eastAsia="SimSun" w:hAnsi="Liberation Sans" w:cs="Mangal" w:hint="eastAsia"/>
                <w:iCs w:val="0"/>
                <w:kern w:val="3"/>
                <w:szCs w:val="24"/>
                <w:lang w:bidi="hi-IN"/>
              </w:rPr>
            </w:pPr>
            <w:r w:rsidRPr="00BF63D2">
              <w:rPr>
                <w:b/>
                <w:sz w:val="18"/>
              </w:rPr>
              <w:t>II. Charges indirectes affectées à l’action</w:t>
            </w:r>
          </w:p>
        </w:tc>
        <w:tc>
          <w:tcPr>
            <w:tcW w:w="5353" w:type="dxa"/>
            <w:gridSpan w:val="4"/>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70" w:type="dxa"/>
              <w:bottom w:w="0" w:type="dxa"/>
              <w:right w:w="70" w:type="dxa"/>
            </w:tcMar>
          </w:tcPr>
          <w:p w14:paraId="5160C223" w14:textId="77777777" w:rsidR="007A16BB" w:rsidRPr="00BF63D2" w:rsidRDefault="007A16BB" w:rsidP="00063EB2">
            <w:pPr>
              <w:autoSpaceDN w:val="0"/>
              <w:snapToGrid w:val="0"/>
              <w:jc w:val="center"/>
              <w:rPr>
                <w:rFonts w:ascii="Liberation Sans" w:eastAsia="SimSun" w:hAnsi="Liberation Sans" w:cs="Mangal" w:hint="eastAsia"/>
                <w:iCs w:val="0"/>
                <w:kern w:val="3"/>
                <w:szCs w:val="24"/>
                <w:lang w:bidi="hi-IN"/>
              </w:rPr>
            </w:pPr>
            <w:r w:rsidRPr="00BF63D2">
              <w:rPr>
                <w:b/>
                <w:sz w:val="18"/>
              </w:rPr>
              <w:t>II. Ressources indirectes affectées à l’action</w:t>
            </w:r>
          </w:p>
        </w:tc>
      </w:tr>
      <w:tr w:rsidR="007A16BB" w:rsidRPr="00BF63D2" w14:paraId="78EB6580"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44BAE2E"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Charges fixes de fonctionnement</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665E08B" w14:textId="77777777" w:rsidR="007A16BB" w:rsidRPr="00BF63D2" w:rsidRDefault="007A16BB" w:rsidP="00063EB2">
            <w:pPr>
              <w:autoSpaceDN w:val="0"/>
              <w:snapToGrid w:val="0"/>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D64196D" w14:textId="77777777" w:rsidR="007A16BB" w:rsidRPr="00BF63D2" w:rsidRDefault="007A16BB" w:rsidP="00063EB2">
            <w:pPr>
              <w:autoSpaceDN w:val="0"/>
              <w:snapToGrid w:val="0"/>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43037C7" w14:textId="77777777" w:rsidR="007A16BB" w:rsidRPr="00BF63D2" w:rsidRDefault="007A16BB" w:rsidP="00063EB2">
            <w:pPr>
              <w:autoSpaceDN w:val="0"/>
              <w:snapToGrid w:val="0"/>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8D88437" w14:textId="77777777" w:rsidR="007A16BB" w:rsidRPr="00BF63D2" w:rsidRDefault="007A16BB" w:rsidP="00063EB2">
            <w:pPr>
              <w:autoSpaceDN w:val="0"/>
              <w:snapToGrid w:val="0"/>
              <w:rPr>
                <w:b/>
                <w:color w:val="000080"/>
                <w:sz w:val="18"/>
                <w:szCs w:val="20"/>
              </w:rPr>
            </w:pP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555114A" w14:textId="77777777" w:rsidR="007A16BB" w:rsidRPr="00BF63D2" w:rsidRDefault="007A16BB" w:rsidP="00063EB2">
            <w:pPr>
              <w:autoSpaceDN w:val="0"/>
              <w:snapToGrid w:val="0"/>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B851F85" w14:textId="77777777" w:rsidR="007A16BB" w:rsidRPr="00BF63D2" w:rsidRDefault="007A16BB" w:rsidP="00063EB2">
            <w:pPr>
              <w:autoSpaceDN w:val="0"/>
              <w:snapToGrid w:val="0"/>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D1710C6" w14:textId="77777777" w:rsidR="007A16BB" w:rsidRPr="00BF63D2" w:rsidRDefault="007A16BB" w:rsidP="00063EB2">
            <w:pPr>
              <w:autoSpaceDN w:val="0"/>
              <w:snapToGrid w:val="0"/>
              <w:rPr>
                <w:sz w:val="18"/>
                <w:szCs w:val="20"/>
              </w:rPr>
            </w:pPr>
          </w:p>
        </w:tc>
      </w:tr>
      <w:tr w:rsidR="007A16BB" w:rsidRPr="00BF63D2" w14:paraId="20468CC9"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9A1DD27"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 xml:space="preserve">Frais financiers </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1AE1289" w14:textId="77777777" w:rsidR="007A16BB" w:rsidRPr="00BF63D2" w:rsidRDefault="007A16BB" w:rsidP="00063EB2">
            <w:pPr>
              <w:autoSpaceDN w:val="0"/>
              <w:snapToGrid w:val="0"/>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E09E4DE" w14:textId="77777777" w:rsidR="007A16BB" w:rsidRPr="00BF63D2" w:rsidRDefault="007A16BB" w:rsidP="00063EB2">
            <w:pPr>
              <w:autoSpaceDN w:val="0"/>
              <w:snapToGrid w:val="0"/>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C9DDCFB" w14:textId="77777777" w:rsidR="007A16BB" w:rsidRPr="00BF63D2" w:rsidRDefault="007A16BB" w:rsidP="00063EB2">
            <w:pPr>
              <w:autoSpaceDN w:val="0"/>
              <w:snapToGrid w:val="0"/>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F337C33" w14:textId="77777777" w:rsidR="007A16BB" w:rsidRPr="00BF63D2" w:rsidRDefault="007A16BB" w:rsidP="00063EB2">
            <w:pPr>
              <w:autoSpaceDN w:val="0"/>
              <w:snapToGrid w:val="0"/>
              <w:rPr>
                <w:sz w:val="18"/>
                <w:szCs w:val="20"/>
              </w:rPr>
            </w:pP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530837A" w14:textId="77777777" w:rsidR="007A16BB" w:rsidRPr="00BF63D2" w:rsidRDefault="007A16BB" w:rsidP="00063EB2">
            <w:pPr>
              <w:autoSpaceDN w:val="0"/>
              <w:snapToGrid w:val="0"/>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13095B8" w14:textId="77777777" w:rsidR="007A16BB" w:rsidRPr="00BF63D2" w:rsidRDefault="007A16BB" w:rsidP="00063EB2">
            <w:pPr>
              <w:autoSpaceDN w:val="0"/>
              <w:snapToGrid w:val="0"/>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FEC88BD" w14:textId="77777777" w:rsidR="007A16BB" w:rsidRPr="00BF63D2" w:rsidRDefault="007A16BB" w:rsidP="00063EB2">
            <w:pPr>
              <w:autoSpaceDN w:val="0"/>
              <w:snapToGrid w:val="0"/>
              <w:rPr>
                <w:sz w:val="18"/>
                <w:szCs w:val="20"/>
              </w:rPr>
            </w:pPr>
          </w:p>
        </w:tc>
      </w:tr>
      <w:tr w:rsidR="007A16BB" w:rsidRPr="00BF63D2" w14:paraId="2CD19236"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D93B17E"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Autres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60D0AA3" w14:textId="77777777" w:rsidR="007A16BB" w:rsidRPr="00BF63D2" w:rsidRDefault="007A16BB" w:rsidP="00063EB2">
            <w:pPr>
              <w:autoSpaceDN w:val="0"/>
              <w:snapToGrid w:val="0"/>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D5DDD37" w14:textId="77777777" w:rsidR="007A16BB" w:rsidRPr="00BF63D2" w:rsidRDefault="007A16BB" w:rsidP="00063EB2">
            <w:pPr>
              <w:autoSpaceDN w:val="0"/>
              <w:snapToGrid w:val="0"/>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4FC6432" w14:textId="77777777" w:rsidR="007A16BB" w:rsidRPr="00BF63D2" w:rsidRDefault="007A16BB" w:rsidP="00063EB2">
            <w:pPr>
              <w:autoSpaceDN w:val="0"/>
              <w:snapToGrid w:val="0"/>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19C8424" w14:textId="77777777" w:rsidR="007A16BB" w:rsidRPr="00BF63D2" w:rsidRDefault="007A16BB" w:rsidP="00063EB2">
            <w:pPr>
              <w:autoSpaceDN w:val="0"/>
              <w:snapToGrid w:val="0"/>
              <w:rPr>
                <w:b/>
                <w:color w:val="000080"/>
                <w:sz w:val="18"/>
                <w:szCs w:val="20"/>
              </w:rPr>
            </w:pP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C8638D6" w14:textId="77777777" w:rsidR="007A16BB" w:rsidRPr="00BF63D2" w:rsidRDefault="007A16BB" w:rsidP="00063EB2">
            <w:pPr>
              <w:autoSpaceDN w:val="0"/>
              <w:snapToGrid w:val="0"/>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43F48D3" w14:textId="77777777" w:rsidR="007A16BB" w:rsidRPr="00BF63D2" w:rsidRDefault="007A16BB" w:rsidP="00063EB2">
            <w:pPr>
              <w:autoSpaceDN w:val="0"/>
              <w:snapToGrid w:val="0"/>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AD9B3C0" w14:textId="77777777" w:rsidR="007A16BB" w:rsidRPr="00BF63D2" w:rsidRDefault="007A16BB" w:rsidP="00063EB2">
            <w:pPr>
              <w:autoSpaceDN w:val="0"/>
              <w:snapToGrid w:val="0"/>
              <w:rPr>
                <w:sz w:val="18"/>
                <w:szCs w:val="20"/>
              </w:rPr>
            </w:pPr>
          </w:p>
        </w:tc>
      </w:tr>
      <w:tr w:rsidR="007A16BB" w:rsidRPr="00BF63D2" w14:paraId="25AEDECA" w14:textId="77777777" w:rsidTr="00063EB2">
        <w:trPr>
          <w:cantSplit/>
          <w:trHeight w:val="413"/>
        </w:trPr>
        <w:tc>
          <w:tcPr>
            <w:tcW w:w="3060" w:type="dxa"/>
            <w:tcBorders>
              <w:top w:val="single" w:sz="4" w:space="0" w:color="000000"/>
              <w:left w:val="single" w:sz="4" w:space="0" w:color="000000"/>
              <w:bottom w:val="single" w:sz="4" w:space="0" w:color="000000"/>
            </w:tcBorders>
            <w:shd w:val="clear" w:color="auto" w:fill="FFC000" w:themeFill="accent4"/>
            <w:tcMar>
              <w:top w:w="0" w:type="dxa"/>
              <w:left w:w="70" w:type="dxa"/>
              <w:bottom w:w="0" w:type="dxa"/>
              <w:right w:w="70" w:type="dxa"/>
            </w:tcMar>
            <w:vAlign w:val="center"/>
          </w:tcPr>
          <w:p w14:paraId="7EE2E3B3" w14:textId="77777777" w:rsidR="007A16BB" w:rsidRPr="00BF63D2" w:rsidRDefault="007A16BB" w:rsidP="00063EB2">
            <w:pPr>
              <w:autoSpaceDN w:val="0"/>
              <w:snapToGrid w:val="0"/>
              <w:jc w:val="center"/>
              <w:rPr>
                <w:rFonts w:ascii="Liberation Sans" w:eastAsia="SimSun" w:hAnsi="Liberation Sans" w:cs="Mangal" w:hint="eastAsia"/>
                <w:iCs w:val="0"/>
                <w:kern w:val="3"/>
                <w:szCs w:val="24"/>
                <w:lang w:bidi="hi-IN"/>
              </w:rPr>
            </w:pPr>
            <w:r w:rsidRPr="00BF63D2">
              <w:rPr>
                <w:b/>
                <w:bCs/>
                <w:color w:val="000080"/>
                <w:sz w:val="18"/>
              </w:rPr>
              <w:t xml:space="preserve">Total </w:t>
            </w:r>
            <w:r>
              <w:rPr>
                <w:b/>
                <w:bCs/>
                <w:color w:val="000080"/>
                <w:sz w:val="18"/>
              </w:rPr>
              <w:t xml:space="preserve">II. </w:t>
            </w:r>
            <w:r w:rsidRPr="00BF63D2">
              <w:rPr>
                <w:b/>
                <w:bCs/>
                <w:color w:val="000080"/>
                <w:sz w:val="18"/>
              </w:rPr>
              <w:t>Charges indirectes</w:t>
            </w:r>
          </w:p>
        </w:tc>
        <w:tc>
          <w:tcPr>
            <w:tcW w:w="1156" w:type="dxa"/>
            <w:tcBorders>
              <w:top w:val="single" w:sz="4" w:space="0" w:color="000000"/>
              <w:left w:val="single" w:sz="4" w:space="0" w:color="000000"/>
              <w:bottom w:val="single" w:sz="4" w:space="0" w:color="000000"/>
            </w:tcBorders>
            <w:shd w:val="clear" w:color="auto" w:fill="FFC000" w:themeFill="accent4"/>
            <w:tcMar>
              <w:top w:w="0" w:type="dxa"/>
              <w:left w:w="70" w:type="dxa"/>
              <w:bottom w:w="0" w:type="dxa"/>
              <w:right w:w="70" w:type="dxa"/>
            </w:tcMar>
            <w:vAlign w:val="center"/>
          </w:tcPr>
          <w:p w14:paraId="6146522C" w14:textId="77777777" w:rsidR="007A16BB" w:rsidRPr="00BF63D2" w:rsidRDefault="007A16BB" w:rsidP="00063EB2">
            <w:pPr>
              <w:autoSpaceDN w:val="0"/>
              <w:snapToGrid w:val="0"/>
              <w:rPr>
                <w:sz w:val="18"/>
              </w:rPr>
            </w:pPr>
          </w:p>
        </w:tc>
        <w:tc>
          <w:tcPr>
            <w:tcW w:w="1134" w:type="dxa"/>
            <w:tcBorders>
              <w:top w:val="single" w:sz="4" w:space="0" w:color="000000"/>
              <w:left w:val="single" w:sz="4" w:space="0" w:color="000000"/>
              <w:bottom w:val="single" w:sz="4" w:space="0" w:color="000000"/>
            </w:tcBorders>
            <w:shd w:val="clear" w:color="auto" w:fill="FFC000" w:themeFill="accent4"/>
            <w:tcMar>
              <w:top w:w="0" w:type="dxa"/>
              <w:left w:w="70" w:type="dxa"/>
              <w:bottom w:w="0" w:type="dxa"/>
              <w:right w:w="70" w:type="dxa"/>
            </w:tcMar>
          </w:tcPr>
          <w:p w14:paraId="61CB3D78" w14:textId="77777777" w:rsidR="007A16BB" w:rsidRPr="00BF63D2" w:rsidRDefault="007A16BB" w:rsidP="00063EB2">
            <w:pPr>
              <w:autoSpaceDN w:val="0"/>
              <w:snapToGrid w:val="0"/>
              <w:rPr>
                <w:sz w:val="18"/>
              </w:rPr>
            </w:pPr>
          </w:p>
        </w:tc>
        <w:tc>
          <w:tcPr>
            <w:tcW w:w="567" w:type="dxa"/>
            <w:tcBorders>
              <w:top w:val="single" w:sz="4" w:space="0" w:color="000000"/>
              <w:left w:val="single" w:sz="4" w:space="0" w:color="000000"/>
              <w:bottom w:val="single" w:sz="4" w:space="0" w:color="000000"/>
            </w:tcBorders>
            <w:shd w:val="clear" w:color="auto" w:fill="FFC000" w:themeFill="accent4"/>
            <w:tcMar>
              <w:top w:w="0" w:type="dxa"/>
              <w:left w:w="70" w:type="dxa"/>
              <w:bottom w:w="0" w:type="dxa"/>
              <w:right w:w="70" w:type="dxa"/>
            </w:tcMar>
          </w:tcPr>
          <w:p w14:paraId="4D021C7B" w14:textId="77777777" w:rsidR="007A16BB" w:rsidRPr="00BF63D2" w:rsidRDefault="007A16BB" w:rsidP="00063EB2">
            <w:pPr>
              <w:autoSpaceDN w:val="0"/>
              <w:snapToGrid w:val="0"/>
              <w:rPr>
                <w:sz w:val="18"/>
              </w:rPr>
            </w:pPr>
          </w:p>
        </w:tc>
        <w:tc>
          <w:tcPr>
            <w:tcW w:w="2835" w:type="dxa"/>
            <w:tcBorders>
              <w:top w:val="single" w:sz="4" w:space="0" w:color="000000"/>
              <w:left w:val="single" w:sz="4" w:space="0" w:color="000000"/>
              <w:bottom w:val="single" w:sz="4" w:space="0" w:color="000000"/>
            </w:tcBorders>
            <w:shd w:val="clear" w:color="auto" w:fill="FFC000" w:themeFill="accent4"/>
            <w:tcMar>
              <w:top w:w="0" w:type="dxa"/>
              <w:left w:w="70" w:type="dxa"/>
              <w:bottom w:w="0" w:type="dxa"/>
              <w:right w:w="70" w:type="dxa"/>
            </w:tcMar>
            <w:vAlign w:val="center"/>
          </w:tcPr>
          <w:p w14:paraId="650B6622" w14:textId="77777777" w:rsidR="007A16BB" w:rsidRPr="00BF63D2" w:rsidRDefault="007A16BB" w:rsidP="00063EB2">
            <w:pPr>
              <w:autoSpaceDN w:val="0"/>
              <w:jc w:val="center"/>
              <w:rPr>
                <w:rFonts w:ascii="Liberation Sans" w:eastAsia="SimSun" w:hAnsi="Liberation Sans" w:cs="Mangal" w:hint="eastAsia"/>
                <w:iCs w:val="0"/>
                <w:kern w:val="3"/>
                <w:szCs w:val="24"/>
                <w:lang w:bidi="hi-IN"/>
              </w:rPr>
            </w:pPr>
            <w:r w:rsidRPr="00BF63D2">
              <w:rPr>
                <w:b/>
                <w:color w:val="000080"/>
                <w:sz w:val="18"/>
              </w:rPr>
              <w:t>Total</w:t>
            </w:r>
            <w:r>
              <w:rPr>
                <w:b/>
                <w:color w:val="000080"/>
                <w:sz w:val="18"/>
              </w:rPr>
              <w:t xml:space="preserve"> II.</w:t>
            </w:r>
            <w:r w:rsidRPr="00BF63D2">
              <w:rPr>
                <w:b/>
                <w:color w:val="000080"/>
                <w:sz w:val="18"/>
              </w:rPr>
              <w:t xml:space="preserve"> Ressources indirectes</w:t>
            </w:r>
          </w:p>
        </w:tc>
        <w:tc>
          <w:tcPr>
            <w:tcW w:w="992" w:type="dxa"/>
            <w:tcBorders>
              <w:top w:val="single" w:sz="4" w:space="0" w:color="000000"/>
              <w:left w:val="single" w:sz="4" w:space="0" w:color="000000"/>
              <w:bottom w:val="single" w:sz="4" w:space="0" w:color="000000"/>
            </w:tcBorders>
            <w:shd w:val="clear" w:color="auto" w:fill="FFC000" w:themeFill="accent4"/>
            <w:tcMar>
              <w:top w:w="0" w:type="dxa"/>
              <w:left w:w="70" w:type="dxa"/>
              <w:bottom w:w="0" w:type="dxa"/>
              <w:right w:w="70" w:type="dxa"/>
            </w:tcMar>
          </w:tcPr>
          <w:p w14:paraId="015A2330" w14:textId="77777777" w:rsidR="007A16BB" w:rsidRPr="00BF63D2" w:rsidRDefault="007A16BB" w:rsidP="00063EB2">
            <w:pPr>
              <w:autoSpaceDN w:val="0"/>
              <w:snapToGrid w:val="0"/>
              <w:rPr>
                <w:sz w:val="18"/>
              </w:rPr>
            </w:pPr>
          </w:p>
        </w:tc>
        <w:tc>
          <w:tcPr>
            <w:tcW w:w="1056" w:type="dxa"/>
            <w:tcBorders>
              <w:top w:val="single" w:sz="4" w:space="0" w:color="000000"/>
              <w:left w:val="single" w:sz="4" w:space="0" w:color="000000"/>
              <w:bottom w:val="single" w:sz="4" w:space="0" w:color="000000"/>
            </w:tcBorders>
            <w:shd w:val="clear" w:color="auto" w:fill="FFC000" w:themeFill="accent4"/>
            <w:tcMar>
              <w:top w:w="0" w:type="dxa"/>
              <w:left w:w="70" w:type="dxa"/>
              <w:bottom w:w="0" w:type="dxa"/>
              <w:right w:w="70" w:type="dxa"/>
            </w:tcMar>
          </w:tcPr>
          <w:p w14:paraId="7A048D13" w14:textId="77777777" w:rsidR="007A16BB" w:rsidRPr="00BF63D2" w:rsidRDefault="007A16BB" w:rsidP="00063EB2">
            <w:pPr>
              <w:autoSpaceDN w:val="0"/>
              <w:snapToGrid w:val="0"/>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70" w:type="dxa"/>
              <w:bottom w:w="0" w:type="dxa"/>
              <w:right w:w="70" w:type="dxa"/>
            </w:tcMar>
          </w:tcPr>
          <w:p w14:paraId="1BA50B4A" w14:textId="77777777" w:rsidR="007A16BB" w:rsidRPr="00BF63D2" w:rsidRDefault="007A16BB" w:rsidP="00063EB2">
            <w:pPr>
              <w:autoSpaceDN w:val="0"/>
              <w:snapToGrid w:val="0"/>
              <w:rPr>
                <w:sz w:val="18"/>
              </w:rPr>
            </w:pPr>
          </w:p>
        </w:tc>
      </w:tr>
      <w:tr w:rsidR="007A16BB" w:rsidRPr="00BF63D2" w14:paraId="1387B691" w14:textId="77777777" w:rsidTr="00063EB2">
        <w:trPr>
          <w:cantSplit/>
          <w:trHeight w:val="406"/>
        </w:trPr>
        <w:tc>
          <w:tcPr>
            <w:tcW w:w="3060"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center"/>
          </w:tcPr>
          <w:p w14:paraId="40A5BB1B" w14:textId="77777777" w:rsidR="007A16BB" w:rsidRPr="00BF63D2" w:rsidRDefault="007A16BB" w:rsidP="00063EB2">
            <w:pPr>
              <w:autoSpaceDN w:val="0"/>
              <w:jc w:val="center"/>
              <w:rPr>
                <w:rFonts w:ascii="Liberation Sans" w:eastAsia="SimSun" w:hAnsi="Liberation Sans" w:cs="Mangal" w:hint="eastAsia"/>
                <w:iCs w:val="0"/>
                <w:kern w:val="3"/>
                <w:szCs w:val="24"/>
                <w:lang w:bidi="hi-IN"/>
              </w:rPr>
            </w:pPr>
            <w:r w:rsidRPr="00BF63D2">
              <w:rPr>
                <w:b/>
                <w:bCs/>
                <w:color w:val="000080"/>
                <w:sz w:val="18"/>
              </w:rPr>
              <w:t>TOTAL DES</w:t>
            </w:r>
            <w:r w:rsidRPr="00BF63D2">
              <w:rPr>
                <w:color w:val="000080"/>
                <w:sz w:val="18"/>
              </w:rPr>
              <w:t xml:space="preserve"> </w:t>
            </w:r>
            <w:r w:rsidRPr="00BF63D2">
              <w:rPr>
                <w:b/>
                <w:color w:val="000080"/>
                <w:sz w:val="18"/>
              </w:rPr>
              <w:t>CHARGES</w:t>
            </w:r>
            <w:r>
              <w:rPr>
                <w:b/>
                <w:color w:val="000080"/>
                <w:sz w:val="18"/>
              </w:rPr>
              <w:t xml:space="preserve"> </w:t>
            </w:r>
            <w:proofErr w:type="gramStart"/>
            <w:r w:rsidRPr="005C2C7A">
              <w:rPr>
                <w:b/>
                <w:sz w:val="18"/>
              </w:rPr>
              <w:t>( I</w:t>
            </w:r>
            <w:proofErr w:type="gramEnd"/>
            <w:r w:rsidRPr="005C2C7A">
              <w:rPr>
                <w:b/>
                <w:sz w:val="18"/>
              </w:rPr>
              <w:t xml:space="preserve"> +</w:t>
            </w:r>
            <w:r>
              <w:rPr>
                <w:b/>
                <w:sz w:val="18"/>
              </w:rPr>
              <w:t xml:space="preserve"> </w:t>
            </w:r>
            <w:r w:rsidRPr="005C2C7A">
              <w:rPr>
                <w:b/>
                <w:sz w:val="18"/>
              </w:rPr>
              <w:t>II )</w:t>
            </w:r>
          </w:p>
        </w:tc>
        <w:tc>
          <w:tcPr>
            <w:tcW w:w="1156"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center"/>
          </w:tcPr>
          <w:p w14:paraId="3107DED7" w14:textId="77777777" w:rsidR="007A16BB" w:rsidRPr="00BF63D2" w:rsidRDefault="007A16BB" w:rsidP="00063EB2">
            <w:pPr>
              <w:autoSpaceDN w:val="0"/>
              <w:snapToGrid w:val="0"/>
              <w:rPr>
                <w:sz w:val="18"/>
              </w:rPr>
            </w:pPr>
          </w:p>
        </w:tc>
        <w:tc>
          <w:tcPr>
            <w:tcW w:w="1134"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15FCA464" w14:textId="77777777" w:rsidR="007A16BB" w:rsidRPr="00BF63D2" w:rsidRDefault="007A16BB" w:rsidP="00063EB2">
            <w:pPr>
              <w:autoSpaceDN w:val="0"/>
              <w:snapToGrid w:val="0"/>
              <w:rPr>
                <w:sz w:val="18"/>
              </w:rPr>
            </w:pPr>
          </w:p>
        </w:tc>
        <w:tc>
          <w:tcPr>
            <w:tcW w:w="567"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183B5258" w14:textId="77777777" w:rsidR="007A16BB" w:rsidRPr="00BF63D2" w:rsidRDefault="007A16BB" w:rsidP="00063EB2">
            <w:pPr>
              <w:autoSpaceDN w:val="0"/>
              <w:snapToGrid w:val="0"/>
              <w:rPr>
                <w:sz w:val="18"/>
              </w:rPr>
            </w:pPr>
          </w:p>
        </w:tc>
        <w:tc>
          <w:tcPr>
            <w:tcW w:w="2835"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center"/>
          </w:tcPr>
          <w:p w14:paraId="36D2AE6B" w14:textId="77777777" w:rsidR="007A16BB" w:rsidRPr="00BF63D2" w:rsidRDefault="007A16BB" w:rsidP="00063EB2">
            <w:pPr>
              <w:autoSpaceDN w:val="0"/>
              <w:jc w:val="center"/>
              <w:rPr>
                <w:b/>
                <w:color w:val="000080"/>
                <w:sz w:val="18"/>
              </w:rPr>
            </w:pPr>
            <w:r w:rsidRPr="00BF63D2">
              <w:rPr>
                <w:b/>
                <w:color w:val="000080"/>
                <w:sz w:val="18"/>
              </w:rPr>
              <w:t>TOTAL DES PRODUITS</w:t>
            </w:r>
            <w:r>
              <w:rPr>
                <w:b/>
                <w:color w:val="000080"/>
                <w:sz w:val="18"/>
              </w:rPr>
              <w:t xml:space="preserve"> </w:t>
            </w:r>
            <w:proofErr w:type="gramStart"/>
            <w:r w:rsidRPr="005C2C7A">
              <w:rPr>
                <w:b/>
                <w:sz w:val="18"/>
              </w:rPr>
              <w:t>( I</w:t>
            </w:r>
            <w:proofErr w:type="gramEnd"/>
            <w:r w:rsidRPr="005C2C7A">
              <w:rPr>
                <w:b/>
                <w:sz w:val="18"/>
              </w:rPr>
              <w:t xml:space="preserve"> +</w:t>
            </w:r>
            <w:r>
              <w:rPr>
                <w:b/>
                <w:sz w:val="18"/>
              </w:rPr>
              <w:t xml:space="preserve"> </w:t>
            </w:r>
            <w:r w:rsidRPr="005C2C7A">
              <w:rPr>
                <w:b/>
                <w:sz w:val="18"/>
              </w:rPr>
              <w:t>II )</w:t>
            </w:r>
          </w:p>
        </w:tc>
        <w:tc>
          <w:tcPr>
            <w:tcW w:w="992"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4B7A1E67" w14:textId="77777777" w:rsidR="007A16BB" w:rsidRPr="00BF63D2" w:rsidRDefault="007A16BB" w:rsidP="00063EB2">
            <w:pPr>
              <w:autoSpaceDN w:val="0"/>
              <w:snapToGrid w:val="0"/>
              <w:rPr>
                <w:sz w:val="18"/>
              </w:rPr>
            </w:pPr>
          </w:p>
        </w:tc>
        <w:tc>
          <w:tcPr>
            <w:tcW w:w="1056"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26ED45F6" w14:textId="77777777" w:rsidR="007A16BB" w:rsidRPr="00BF63D2" w:rsidRDefault="007A16BB" w:rsidP="00063EB2">
            <w:pPr>
              <w:autoSpaceDN w:val="0"/>
              <w:snapToGrid w:val="0"/>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tcPr>
          <w:p w14:paraId="77A1C176" w14:textId="77777777" w:rsidR="007A16BB" w:rsidRPr="00BF63D2" w:rsidRDefault="007A16BB" w:rsidP="00063EB2">
            <w:pPr>
              <w:autoSpaceDN w:val="0"/>
              <w:snapToGrid w:val="0"/>
              <w:rPr>
                <w:sz w:val="18"/>
              </w:rPr>
            </w:pPr>
          </w:p>
        </w:tc>
      </w:tr>
      <w:tr w:rsidR="007A16BB" w:rsidRPr="00BF63D2" w14:paraId="37E46975"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873A554"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86- Emplois des contributions volontaires en nature</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79A5A62" w14:textId="77777777" w:rsidR="007A16BB" w:rsidRPr="00BF63D2" w:rsidRDefault="007A16BB" w:rsidP="00063EB2">
            <w:pPr>
              <w:autoSpaceDN w:val="0"/>
              <w:snapToGrid w:val="0"/>
              <w:rPr>
                <w:sz w:val="18"/>
                <w:szCs w:val="20"/>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78A5DC2" w14:textId="77777777" w:rsidR="007A16BB" w:rsidRPr="00BF63D2" w:rsidRDefault="007A16BB" w:rsidP="00063EB2">
            <w:pPr>
              <w:autoSpaceDN w:val="0"/>
              <w:snapToGrid w:val="0"/>
              <w:rPr>
                <w:sz w:val="18"/>
                <w:szCs w:val="20"/>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23BB47F" w14:textId="77777777" w:rsidR="007A16BB" w:rsidRPr="00BF63D2" w:rsidRDefault="007A16BB" w:rsidP="00063EB2">
            <w:pPr>
              <w:autoSpaceDN w:val="0"/>
              <w:snapToGrid w:val="0"/>
              <w:rPr>
                <w:sz w:val="18"/>
                <w:szCs w:val="20"/>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7881785"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color w:val="000080"/>
                <w:sz w:val="18"/>
                <w:szCs w:val="20"/>
              </w:rPr>
              <w:t>87 - Contributions volontaires en nature</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AFB29AD" w14:textId="77777777" w:rsidR="007A16BB" w:rsidRPr="00BF63D2" w:rsidRDefault="007A16BB" w:rsidP="00063EB2">
            <w:pPr>
              <w:autoSpaceDN w:val="0"/>
              <w:snapToGrid w:val="0"/>
              <w:rPr>
                <w:sz w:val="18"/>
                <w:szCs w:val="20"/>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07AB2F5" w14:textId="77777777" w:rsidR="007A16BB" w:rsidRPr="00BF63D2" w:rsidRDefault="007A16BB" w:rsidP="00063EB2">
            <w:pPr>
              <w:autoSpaceDN w:val="0"/>
              <w:snapToGrid w:val="0"/>
              <w:rPr>
                <w:sz w:val="18"/>
                <w:szCs w:val="20"/>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E302411" w14:textId="77777777" w:rsidR="007A16BB" w:rsidRPr="00BF63D2" w:rsidRDefault="007A16BB" w:rsidP="00063EB2">
            <w:pPr>
              <w:autoSpaceDN w:val="0"/>
              <w:snapToGrid w:val="0"/>
              <w:rPr>
                <w:sz w:val="18"/>
                <w:szCs w:val="20"/>
              </w:rPr>
            </w:pPr>
          </w:p>
        </w:tc>
      </w:tr>
      <w:tr w:rsidR="007A16BB" w:rsidRPr="00BF63D2" w14:paraId="518CC390"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0AE79B5" w14:textId="77777777" w:rsidR="007A16BB" w:rsidRPr="00BF63D2" w:rsidRDefault="007A16BB" w:rsidP="00063EB2">
            <w:pPr>
              <w:autoSpaceDN w:val="0"/>
              <w:rPr>
                <w:sz w:val="18"/>
              </w:rPr>
            </w:pPr>
            <w:r w:rsidRPr="00BF63D2">
              <w:rPr>
                <w:sz w:val="18"/>
              </w:rPr>
              <w:t>Secours en nature</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07FE42D" w14:textId="77777777" w:rsidR="007A16BB" w:rsidRPr="00BF63D2" w:rsidRDefault="007A16BB" w:rsidP="00063EB2">
            <w:pPr>
              <w:autoSpaceDN w:val="0"/>
              <w:snapToGrid w:val="0"/>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56180DE" w14:textId="77777777" w:rsidR="007A16BB" w:rsidRPr="00BF63D2" w:rsidRDefault="007A16BB" w:rsidP="00063EB2">
            <w:pPr>
              <w:autoSpaceDN w:val="0"/>
              <w:snapToGrid w:val="0"/>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8999B6B" w14:textId="77777777" w:rsidR="007A16BB" w:rsidRPr="00BF63D2" w:rsidRDefault="007A16BB" w:rsidP="00063EB2">
            <w:pPr>
              <w:autoSpaceDN w:val="0"/>
              <w:snapToGrid w:val="0"/>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7EC1862" w14:textId="77777777" w:rsidR="007A16BB" w:rsidRPr="00BF63D2" w:rsidRDefault="007A16BB" w:rsidP="00063EB2">
            <w:pPr>
              <w:autoSpaceDN w:val="0"/>
              <w:rPr>
                <w:sz w:val="18"/>
              </w:rPr>
            </w:pPr>
            <w:r w:rsidRPr="00BF63D2">
              <w:rPr>
                <w:sz w:val="18"/>
              </w:rPr>
              <w:t>Bénévolat</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7705081" w14:textId="77777777" w:rsidR="007A16BB" w:rsidRPr="00BF63D2" w:rsidRDefault="007A16BB" w:rsidP="00063EB2">
            <w:pPr>
              <w:autoSpaceDN w:val="0"/>
              <w:snapToGrid w:val="0"/>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ACD23BA" w14:textId="77777777" w:rsidR="007A16BB" w:rsidRPr="00BF63D2" w:rsidRDefault="007A16BB" w:rsidP="00063EB2">
            <w:pPr>
              <w:autoSpaceDN w:val="0"/>
              <w:snapToGrid w:val="0"/>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E07F9F" w14:textId="77777777" w:rsidR="007A16BB" w:rsidRPr="00BF63D2" w:rsidRDefault="007A16BB" w:rsidP="00063EB2">
            <w:pPr>
              <w:autoSpaceDN w:val="0"/>
              <w:snapToGrid w:val="0"/>
              <w:rPr>
                <w:sz w:val="18"/>
              </w:rPr>
            </w:pPr>
          </w:p>
        </w:tc>
      </w:tr>
      <w:tr w:rsidR="007A16BB" w:rsidRPr="00BF63D2" w14:paraId="5EBDEEFC"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0374C1F" w14:textId="77777777" w:rsidR="007A16BB" w:rsidRPr="00BF63D2" w:rsidRDefault="007A16BB" w:rsidP="00063EB2">
            <w:pPr>
              <w:autoSpaceDN w:val="0"/>
              <w:rPr>
                <w:sz w:val="18"/>
              </w:rPr>
            </w:pPr>
            <w:r w:rsidRPr="00BF63D2">
              <w:rPr>
                <w:sz w:val="18"/>
              </w:rPr>
              <w:t>Mise à disposition gratuite de biens et prestations</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4700ED1" w14:textId="77777777" w:rsidR="007A16BB" w:rsidRPr="00BF63D2" w:rsidRDefault="007A16BB" w:rsidP="00063EB2">
            <w:pPr>
              <w:autoSpaceDN w:val="0"/>
              <w:snapToGrid w:val="0"/>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9F51B53" w14:textId="77777777" w:rsidR="007A16BB" w:rsidRPr="00BF63D2" w:rsidRDefault="007A16BB" w:rsidP="00063EB2">
            <w:pPr>
              <w:autoSpaceDN w:val="0"/>
              <w:snapToGrid w:val="0"/>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B263039" w14:textId="77777777" w:rsidR="007A16BB" w:rsidRPr="00BF63D2" w:rsidRDefault="007A16BB" w:rsidP="00063EB2">
            <w:pPr>
              <w:autoSpaceDN w:val="0"/>
              <w:snapToGrid w:val="0"/>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314B1DA" w14:textId="77777777" w:rsidR="007A16BB" w:rsidRPr="00BF63D2" w:rsidRDefault="007A16BB" w:rsidP="00063EB2">
            <w:pPr>
              <w:autoSpaceDN w:val="0"/>
              <w:rPr>
                <w:sz w:val="18"/>
              </w:rPr>
            </w:pPr>
            <w:r w:rsidRPr="00BF63D2">
              <w:rPr>
                <w:sz w:val="18"/>
              </w:rPr>
              <w:t>Prestations en nature</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BF7EC68" w14:textId="77777777" w:rsidR="007A16BB" w:rsidRPr="00BF63D2" w:rsidRDefault="007A16BB" w:rsidP="00063EB2">
            <w:pPr>
              <w:autoSpaceDN w:val="0"/>
              <w:snapToGrid w:val="0"/>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135477E" w14:textId="77777777" w:rsidR="007A16BB" w:rsidRPr="00BF63D2" w:rsidRDefault="007A16BB" w:rsidP="00063EB2">
            <w:pPr>
              <w:autoSpaceDN w:val="0"/>
              <w:snapToGrid w:val="0"/>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4049467" w14:textId="77777777" w:rsidR="007A16BB" w:rsidRPr="00BF63D2" w:rsidRDefault="007A16BB" w:rsidP="00063EB2">
            <w:pPr>
              <w:autoSpaceDN w:val="0"/>
              <w:snapToGrid w:val="0"/>
              <w:rPr>
                <w:sz w:val="18"/>
              </w:rPr>
            </w:pPr>
          </w:p>
        </w:tc>
      </w:tr>
      <w:tr w:rsidR="007A16BB" w:rsidRPr="00BF63D2" w14:paraId="712E757B" w14:textId="77777777" w:rsidTr="00063EB2">
        <w:trPr>
          <w:cantSplit/>
        </w:trPr>
        <w:tc>
          <w:tcPr>
            <w:tcW w:w="30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78622E6" w14:textId="77777777" w:rsidR="007A16BB" w:rsidRPr="00BF63D2" w:rsidRDefault="007A16BB" w:rsidP="00063EB2">
            <w:pPr>
              <w:autoSpaceDN w:val="0"/>
              <w:rPr>
                <w:sz w:val="18"/>
              </w:rPr>
            </w:pPr>
            <w:r w:rsidRPr="00BF63D2">
              <w:rPr>
                <w:sz w:val="18"/>
              </w:rPr>
              <w:t>Personnel bénévole</w:t>
            </w:r>
          </w:p>
        </w:tc>
        <w:tc>
          <w:tcPr>
            <w:tcW w:w="11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FF593DE" w14:textId="77777777" w:rsidR="007A16BB" w:rsidRPr="00BF63D2" w:rsidRDefault="007A16BB" w:rsidP="00063EB2">
            <w:pPr>
              <w:autoSpaceDN w:val="0"/>
              <w:snapToGrid w:val="0"/>
              <w:rPr>
                <w:sz w:val="18"/>
              </w:rPr>
            </w:pPr>
          </w:p>
        </w:tc>
        <w:tc>
          <w:tcPr>
            <w:tcW w:w="113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B367BF8" w14:textId="77777777" w:rsidR="007A16BB" w:rsidRPr="00BF63D2" w:rsidRDefault="007A16BB" w:rsidP="00063EB2">
            <w:pPr>
              <w:autoSpaceDN w:val="0"/>
              <w:snapToGrid w:val="0"/>
              <w:rPr>
                <w:sz w:val="18"/>
              </w:rPr>
            </w:pP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43ECE81" w14:textId="77777777" w:rsidR="007A16BB" w:rsidRPr="00BF63D2" w:rsidRDefault="007A16BB" w:rsidP="00063EB2">
            <w:pPr>
              <w:autoSpaceDN w:val="0"/>
              <w:snapToGrid w:val="0"/>
              <w:rPr>
                <w:sz w:val="18"/>
              </w:rPr>
            </w:pPr>
          </w:p>
        </w:tc>
        <w:tc>
          <w:tcPr>
            <w:tcW w:w="283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8851CFB" w14:textId="77777777" w:rsidR="007A16BB" w:rsidRPr="00BF63D2" w:rsidRDefault="007A16BB" w:rsidP="00063EB2">
            <w:pPr>
              <w:autoSpaceDN w:val="0"/>
              <w:rPr>
                <w:sz w:val="18"/>
              </w:rPr>
            </w:pPr>
            <w:r w:rsidRPr="00BF63D2">
              <w:rPr>
                <w:sz w:val="18"/>
              </w:rPr>
              <w:t>Dons en nature</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5B5953D" w14:textId="77777777" w:rsidR="007A16BB" w:rsidRPr="00BF63D2" w:rsidRDefault="007A16BB" w:rsidP="00063EB2">
            <w:pPr>
              <w:autoSpaceDN w:val="0"/>
              <w:snapToGrid w:val="0"/>
              <w:rPr>
                <w:sz w:val="18"/>
              </w:rPr>
            </w:pPr>
          </w:p>
        </w:tc>
        <w:tc>
          <w:tcPr>
            <w:tcW w:w="105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22B06A5" w14:textId="77777777" w:rsidR="007A16BB" w:rsidRPr="00BF63D2" w:rsidRDefault="007A16BB" w:rsidP="00063EB2">
            <w:pPr>
              <w:autoSpaceDN w:val="0"/>
              <w:snapToGrid w:val="0"/>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7AADEB3" w14:textId="77777777" w:rsidR="007A16BB" w:rsidRPr="00BF63D2" w:rsidRDefault="007A16BB" w:rsidP="00063EB2">
            <w:pPr>
              <w:autoSpaceDN w:val="0"/>
              <w:snapToGrid w:val="0"/>
              <w:rPr>
                <w:sz w:val="18"/>
              </w:rPr>
            </w:pPr>
          </w:p>
        </w:tc>
      </w:tr>
      <w:tr w:rsidR="007A16BB" w:rsidRPr="00BF63D2" w14:paraId="4009F975" w14:textId="77777777" w:rsidTr="00063EB2">
        <w:trPr>
          <w:cantSplit/>
        </w:trPr>
        <w:tc>
          <w:tcPr>
            <w:tcW w:w="3060"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center"/>
          </w:tcPr>
          <w:p w14:paraId="1E5DE4A6" w14:textId="77777777" w:rsidR="007A16BB" w:rsidRPr="00BF63D2" w:rsidRDefault="007A16BB" w:rsidP="00063EB2">
            <w:pPr>
              <w:autoSpaceDN w:val="0"/>
              <w:jc w:val="center"/>
              <w:rPr>
                <w:b/>
                <w:color w:val="0000FF"/>
                <w:sz w:val="18"/>
              </w:rPr>
            </w:pPr>
          </w:p>
          <w:p w14:paraId="13197C9D" w14:textId="77777777" w:rsidR="007A16BB" w:rsidRPr="005C2C7A" w:rsidRDefault="007A16BB" w:rsidP="00063EB2">
            <w:pPr>
              <w:autoSpaceDN w:val="0"/>
              <w:jc w:val="center"/>
              <w:rPr>
                <w:rFonts w:ascii="Liberation Sans" w:eastAsia="SimSun" w:hAnsi="Liberation Sans" w:cs="Mangal" w:hint="eastAsia"/>
                <w:iCs w:val="0"/>
                <w:kern w:val="3"/>
                <w:szCs w:val="24"/>
                <w:lang w:bidi="hi-IN"/>
              </w:rPr>
            </w:pPr>
            <w:r w:rsidRPr="00BF63D2">
              <w:rPr>
                <w:b/>
                <w:color w:val="0000FF"/>
                <w:sz w:val="18"/>
              </w:rPr>
              <w:t>TOTAL</w:t>
            </w:r>
            <w:r>
              <w:rPr>
                <w:b/>
                <w:color w:val="0000FF"/>
                <w:sz w:val="18"/>
              </w:rPr>
              <w:t xml:space="preserve"> </w:t>
            </w:r>
            <w:proofErr w:type="gramStart"/>
            <w:r w:rsidRPr="005C2C7A">
              <w:rPr>
                <w:b/>
                <w:sz w:val="18"/>
              </w:rPr>
              <w:t>( I</w:t>
            </w:r>
            <w:proofErr w:type="gramEnd"/>
            <w:r w:rsidRPr="005C2C7A">
              <w:rPr>
                <w:b/>
                <w:sz w:val="18"/>
              </w:rPr>
              <w:t xml:space="preserve"> +</w:t>
            </w:r>
            <w:r>
              <w:rPr>
                <w:b/>
                <w:sz w:val="18"/>
              </w:rPr>
              <w:t xml:space="preserve"> </w:t>
            </w:r>
            <w:r w:rsidRPr="005C2C7A">
              <w:rPr>
                <w:b/>
                <w:sz w:val="18"/>
              </w:rPr>
              <w:t>II + contributions )</w:t>
            </w:r>
          </w:p>
          <w:p w14:paraId="53CE5160" w14:textId="77777777" w:rsidR="007A16BB" w:rsidRPr="00BF63D2" w:rsidRDefault="007A16BB" w:rsidP="00063EB2">
            <w:pPr>
              <w:autoSpaceDN w:val="0"/>
              <w:rPr>
                <w:sz w:val="18"/>
              </w:rPr>
            </w:pPr>
          </w:p>
        </w:tc>
        <w:tc>
          <w:tcPr>
            <w:tcW w:w="1156"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2D14AE83" w14:textId="77777777" w:rsidR="007A16BB" w:rsidRPr="00BF63D2" w:rsidRDefault="007A16BB" w:rsidP="00063EB2">
            <w:pPr>
              <w:autoSpaceDN w:val="0"/>
              <w:snapToGrid w:val="0"/>
              <w:rPr>
                <w:sz w:val="18"/>
              </w:rPr>
            </w:pPr>
          </w:p>
        </w:tc>
        <w:tc>
          <w:tcPr>
            <w:tcW w:w="1134"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0D779AE1" w14:textId="77777777" w:rsidR="007A16BB" w:rsidRPr="00BF63D2" w:rsidRDefault="007A16BB" w:rsidP="00063EB2">
            <w:pPr>
              <w:autoSpaceDN w:val="0"/>
              <w:snapToGrid w:val="0"/>
              <w:rPr>
                <w:sz w:val="18"/>
              </w:rPr>
            </w:pPr>
          </w:p>
        </w:tc>
        <w:tc>
          <w:tcPr>
            <w:tcW w:w="567"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407D618F" w14:textId="77777777" w:rsidR="007A16BB" w:rsidRPr="00BF63D2" w:rsidRDefault="007A16BB" w:rsidP="00063EB2">
            <w:pPr>
              <w:autoSpaceDN w:val="0"/>
              <w:snapToGrid w:val="0"/>
              <w:rPr>
                <w:sz w:val="18"/>
              </w:rPr>
            </w:pPr>
          </w:p>
        </w:tc>
        <w:tc>
          <w:tcPr>
            <w:tcW w:w="2835"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25149127" w14:textId="77777777" w:rsidR="007A16BB" w:rsidRPr="00BF63D2" w:rsidRDefault="007A16BB" w:rsidP="00063EB2">
            <w:pPr>
              <w:autoSpaceDN w:val="0"/>
              <w:jc w:val="center"/>
              <w:rPr>
                <w:b/>
                <w:color w:val="0000FF"/>
                <w:sz w:val="18"/>
              </w:rPr>
            </w:pPr>
          </w:p>
          <w:p w14:paraId="211155B8" w14:textId="77777777" w:rsidR="007A16BB" w:rsidRPr="00BF63D2" w:rsidRDefault="007A16BB" w:rsidP="00063EB2">
            <w:pPr>
              <w:autoSpaceDN w:val="0"/>
              <w:jc w:val="center"/>
              <w:rPr>
                <w:rFonts w:ascii="Liberation Sans" w:eastAsia="SimSun" w:hAnsi="Liberation Sans" w:cs="Mangal" w:hint="eastAsia"/>
                <w:iCs w:val="0"/>
                <w:kern w:val="3"/>
                <w:szCs w:val="24"/>
                <w:lang w:bidi="hi-IN"/>
              </w:rPr>
            </w:pPr>
            <w:r w:rsidRPr="00BF63D2">
              <w:rPr>
                <w:b/>
                <w:color w:val="0000FF"/>
                <w:sz w:val="18"/>
              </w:rPr>
              <w:t>TOTAL</w:t>
            </w:r>
            <w:r>
              <w:rPr>
                <w:b/>
                <w:color w:val="0000FF"/>
                <w:sz w:val="18"/>
              </w:rPr>
              <w:t xml:space="preserve"> </w:t>
            </w:r>
            <w:proofErr w:type="gramStart"/>
            <w:r w:rsidRPr="005C2C7A">
              <w:rPr>
                <w:b/>
                <w:sz w:val="18"/>
              </w:rPr>
              <w:t>( I</w:t>
            </w:r>
            <w:proofErr w:type="gramEnd"/>
            <w:r w:rsidRPr="005C2C7A">
              <w:rPr>
                <w:b/>
                <w:sz w:val="18"/>
              </w:rPr>
              <w:t xml:space="preserve"> +</w:t>
            </w:r>
            <w:r>
              <w:rPr>
                <w:b/>
                <w:sz w:val="18"/>
              </w:rPr>
              <w:t xml:space="preserve"> </w:t>
            </w:r>
            <w:r w:rsidRPr="005C2C7A">
              <w:rPr>
                <w:b/>
                <w:sz w:val="18"/>
              </w:rPr>
              <w:t>II + contributions )</w:t>
            </w:r>
          </w:p>
          <w:p w14:paraId="31123170" w14:textId="77777777" w:rsidR="007A16BB" w:rsidRPr="00BF63D2" w:rsidRDefault="007A16BB" w:rsidP="00063EB2">
            <w:pPr>
              <w:autoSpaceDN w:val="0"/>
              <w:rPr>
                <w:sz w:val="18"/>
              </w:rPr>
            </w:pPr>
          </w:p>
        </w:tc>
        <w:tc>
          <w:tcPr>
            <w:tcW w:w="992"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21FF5501" w14:textId="77777777" w:rsidR="007A16BB" w:rsidRPr="00BF63D2" w:rsidRDefault="007A16BB" w:rsidP="00063EB2">
            <w:pPr>
              <w:autoSpaceDN w:val="0"/>
              <w:snapToGrid w:val="0"/>
              <w:rPr>
                <w:sz w:val="18"/>
              </w:rPr>
            </w:pPr>
          </w:p>
        </w:tc>
        <w:tc>
          <w:tcPr>
            <w:tcW w:w="1056"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tcPr>
          <w:p w14:paraId="5B6CCD7F" w14:textId="77777777" w:rsidR="007A16BB" w:rsidRPr="00BF63D2" w:rsidRDefault="007A16BB" w:rsidP="00063EB2">
            <w:pPr>
              <w:autoSpaceDN w:val="0"/>
              <w:snapToGrid w:val="0"/>
              <w:rPr>
                <w:sz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tcPr>
          <w:p w14:paraId="78145B92" w14:textId="77777777" w:rsidR="007A16BB" w:rsidRPr="00BF63D2" w:rsidRDefault="007A16BB" w:rsidP="00063EB2">
            <w:pPr>
              <w:autoSpaceDN w:val="0"/>
              <w:snapToGrid w:val="0"/>
              <w:rPr>
                <w:sz w:val="18"/>
              </w:rPr>
            </w:pPr>
          </w:p>
        </w:tc>
      </w:tr>
      <w:tr w:rsidR="007A16BB" w:rsidRPr="00BF63D2" w14:paraId="3760B989" w14:textId="77777777" w:rsidTr="00063EB2">
        <w:trPr>
          <w:cantSplit/>
          <w:trHeight w:val="273"/>
        </w:trPr>
        <w:tc>
          <w:tcPr>
            <w:tcW w:w="1127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9B3DC70"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b/>
                <w:bCs/>
                <w:sz w:val="18"/>
              </w:rPr>
              <w:t>La subvention de ………………euros    représente……………</w:t>
            </w:r>
            <w:proofErr w:type="gramStart"/>
            <w:r w:rsidRPr="00BF63D2">
              <w:rPr>
                <w:b/>
                <w:bCs/>
                <w:sz w:val="18"/>
              </w:rPr>
              <w:t>…….</w:t>
            </w:r>
            <w:proofErr w:type="gramEnd"/>
            <w:r w:rsidRPr="00BF63D2">
              <w:rPr>
                <w:b/>
                <w:bCs/>
                <w:sz w:val="18"/>
              </w:rPr>
              <w:t>% du total des produits :</w:t>
            </w:r>
          </w:p>
          <w:p w14:paraId="641C93D8" w14:textId="77777777" w:rsidR="007A16BB" w:rsidRPr="00BF63D2" w:rsidRDefault="007A16BB" w:rsidP="00063EB2">
            <w:pPr>
              <w:autoSpaceDN w:val="0"/>
              <w:rPr>
                <w:rFonts w:ascii="Liberation Sans" w:eastAsia="SimSun" w:hAnsi="Liberation Sans" w:cs="Mangal" w:hint="eastAsia"/>
                <w:iCs w:val="0"/>
                <w:kern w:val="3"/>
                <w:szCs w:val="24"/>
                <w:lang w:bidi="hi-IN"/>
              </w:rPr>
            </w:pPr>
            <w:r w:rsidRPr="00BF63D2">
              <w:rPr>
                <w:sz w:val="18"/>
              </w:rPr>
              <w:t>(</w:t>
            </w:r>
            <w:proofErr w:type="gramStart"/>
            <w:r w:rsidRPr="00BF63D2">
              <w:rPr>
                <w:sz w:val="18"/>
              </w:rPr>
              <w:t>montant</w:t>
            </w:r>
            <w:proofErr w:type="gramEnd"/>
            <w:r w:rsidRPr="00BF63D2">
              <w:rPr>
                <w:sz w:val="18"/>
              </w:rPr>
              <w:t xml:space="preserve"> attribué/total des produits) </w:t>
            </w:r>
            <w:r w:rsidRPr="00BF63D2">
              <w:rPr>
                <w:rFonts w:ascii="Symbol" w:hAnsi="Symbol" w:cs="Symbol"/>
                <w:sz w:val="18"/>
              </w:rPr>
              <w:t></w:t>
            </w:r>
            <w:r w:rsidRPr="00BF63D2">
              <w:rPr>
                <w:sz w:val="18"/>
              </w:rPr>
              <w:t xml:space="preserve"> 100.</w:t>
            </w:r>
          </w:p>
        </w:tc>
      </w:tr>
    </w:tbl>
    <w:bookmarkEnd w:id="0"/>
    <w:p w14:paraId="14BA7E1C" w14:textId="77777777" w:rsidR="007A16BB" w:rsidRPr="00FF5F0B" w:rsidRDefault="007A16BB" w:rsidP="007A16BB">
      <w:pPr>
        <w:jc w:val="both"/>
      </w:pPr>
      <w:r>
        <w:rPr>
          <w:b/>
          <w:bCs/>
          <w:sz w:val="18"/>
        </w:rPr>
        <w:t>Signature</w:t>
      </w:r>
    </w:p>
    <w:p w14:paraId="3426E128" w14:textId="5714CE47" w:rsidR="00404BA6" w:rsidRDefault="00404BA6" w:rsidP="007A16BB">
      <w:pPr>
        <w:jc w:val="center"/>
      </w:pPr>
    </w:p>
    <w:p w14:paraId="4AE8D67C" w14:textId="617925FE" w:rsidR="007A16BB" w:rsidRPr="007A16BB" w:rsidRDefault="007A16BB" w:rsidP="007A16BB">
      <w:pPr>
        <w:pStyle w:val="Notedebasdepage"/>
        <w:rPr>
          <w:rFonts w:ascii="Arial" w:hAnsi="Arial" w:cs="Arial"/>
          <w:sz w:val="14"/>
          <w:szCs w:val="14"/>
        </w:rPr>
      </w:pPr>
      <w:r>
        <w:rPr>
          <w:rStyle w:val="Appelnotedebasdep"/>
        </w:rPr>
        <w:footnoteRef/>
      </w:r>
      <w:r>
        <w:rPr>
          <w:sz w:val="14"/>
          <w:szCs w:val="14"/>
        </w:rPr>
        <w:t xml:space="preserve"> </w:t>
      </w:r>
      <w:r>
        <w:rPr>
          <w:rFonts w:ascii="Arial" w:hAnsi="Arial" w:cs="Arial"/>
          <w:sz w:val="14"/>
          <w:szCs w:val="14"/>
        </w:rPr>
        <w:t xml:space="preserve">L’attention du demandeur est </w:t>
      </w:r>
      <w:proofErr w:type="gramStart"/>
      <w:r>
        <w:rPr>
          <w:rFonts w:ascii="Arial" w:hAnsi="Arial" w:cs="Arial"/>
          <w:sz w:val="14"/>
          <w:szCs w:val="14"/>
        </w:rPr>
        <w:t>appelé</w:t>
      </w:r>
      <w:proofErr w:type="gramEnd"/>
      <w:r>
        <w:rPr>
          <w:rFonts w:ascii="Arial" w:hAnsi="Arial" w:cs="Arial"/>
          <w:sz w:val="14"/>
          <w:szCs w:val="14"/>
        </w:rPr>
        <w:t xml:space="preserve"> sur le fait que les indicateurs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3A4C5D" w14:textId="2962D976" w:rsidR="007A16BB" w:rsidRDefault="007A16BB" w:rsidP="007A16BB">
      <w:r w:rsidRPr="00CB698D">
        <w:rPr>
          <w:rFonts w:ascii="Times New Roman" w:hAnsi="Times New Roman" w:cs="Times New Roman"/>
          <w:sz w:val="16"/>
          <w:szCs w:val="16"/>
        </w:rPr>
        <w:t>2</w:t>
      </w:r>
      <w:r>
        <w:rPr>
          <w:rFonts w:ascii="Times New Roman" w:hAnsi="Times New Roman" w:cs="Times New Roman"/>
          <w:sz w:val="20"/>
          <w:szCs w:val="20"/>
        </w:rPr>
        <w:t xml:space="preserve"> </w:t>
      </w:r>
      <w:r>
        <w:rPr>
          <w:sz w:val="14"/>
          <w:szCs w:val="14"/>
        </w:rPr>
        <w:t>Catégorie d’établissement publics de coopération intercommunale (EPCI) à fiscalité propre : communauté de communes ; communauté d’agglomération ; communauté urbaine.</w:t>
      </w:r>
    </w:p>
    <w:sectPr w:rsidR="007A16BB" w:rsidSect="007A16B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6" w:h="16838"/>
      <w:pgMar w:top="0" w:right="1418" w:bottom="0" w:left="1418"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882B" w14:textId="77777777" w:rsidR="000718E8" w:rsidRDefault="000718E8" w:rsidP="009853D9">
      <w:r>
        <w:separator/>
      </w:r>
    </w:p>
  </w:endnote>
  <w:endnote w:type="continuationSeparator" w:id="0">
    <w:p w14:paraId="1C1C74CE" w14:textId="77777777" w:rsidR="000718E8" w:rsidRDefault="000718E8" w:rsidP="0098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Yu Gothic"/>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9E57" w14:textId="77777777" w:rsidR="00B94239" w:rsidRDefault="00B94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5785" w14:textId="77777777" w:rsidR="00B94239" w:rsidRDefault="00B94239">
    <w:pPr>
      <w:pStyle w:val="Pieddepage"/>
      <w:ind w:right="360"/>
    </w:pPr>
    <w:r>
      <w:rPr>
        <w:noProof/>
      </w:rPr>
      <mc:AlternateContent>
        <mc:Choice Requires="wps">
          <w:drawing>
            <wp:anchor distT="0" distB="0" distL="0" distR="0" simplePos="0" relativeHeight="251659264" behindDoc="0" locked="0" layoutInCell="1" allowOverlap="1" wp14:anchorId="33B11A59" wp14:editId="2C4C925D">
              <wp:simplePos x="0" y="0"/>
              <wp:positionH relativeFrom="page">
                <wp:posOffset>6506845</wp:posOffset>
              </wp:positionH>
              <wp:positionV relativeFrom="paragraph">
                <wp:posOffset>635</wp:posOffset>
              </wp:positionV>
              <wp:extent cx="146050" cy="168275"/>
              <wp:effectExtent l="1270" t="5715" r="5080" b="6985"/>
              <wp:wrapSquare wrapText="largest"/>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E01C5" w14:textId="77777777" w:rsidR="00B94239" w:rsidRDefault="00B94239">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11A59" id="_x0000_t202" coordsize="21600,21600" o:spt="202" path="m,l,21600r21600,l21600,xe">
              <v:stroke joinstyle="miter"/>
              <v:path gradientshapeok="t" o:connecttype="rect"/>
            </v:shapetype>
            <v:shape id="Zone de texte 31" o:spid="_x0000_s1026" type="#_x0000_t202" style="position:absolute;margin-left:512.35pt;margin-top:.05pt;width:11.5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" stroked="f">
              <v:fill opacity="0"/>
              <v:textbox inset="0,0,0,0">
                <w:txbxContent>
                  <w:p w14:paraId="0C6E01C5" w14:textId="77777777" w:rsidR="00B94239" w:rsidRDefault="00B94239">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A69C" w14:textId="77777777" w:rsidR="00B94239" w:rsidRDefault="00B94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664E" w14:textId="77777777" w:rsidR="000718E8" w:rsidRDefault="000718E8" w:rsidP="009853D9"/>
  </w:footnote>
  <w:footnote w:type="continuationSeparator" w:id="0">
    <w:p w14:paraId="21212963" w14:textId="77777777" w:rsidR="000718E8" w:rsidRDefault="000718E8" w:rsidP="009853D9">
      <w:r>
        <w:continuationSeparator/>
      </w:r>
    </w:p>
  </w:footnote>
  <w:footnote w:id="1">
    <w:p w14:paraId="1097BEF2" w14:textId="77777777" w:rsidR="00B94239" w:rsidRDefault="00B94239" w:rsidP="009853D9">
      <w:pPr>
        <w:pStyle w:val="Notedebasdepage"/>
        <w:jc w:val="both"/>
      </w:pPr>
      <w:r>
        <w:rPr>
          <w:rStyle w:val="Caractresdenotedebasdepage"/>
          <w:rFonts w:ascii="Arial" w:hAnsi="Arial"/>
        </w:rPr>
        <w:footnoteRef/>
      </w:r>
      <w:r>
        <w:tab/>
        <w:t xml:space="preserve"> </w:t>
      </w:r>
      <w:r>
        <w:rPr>
          <w:rFonts w:ascii="Arial" w:hAnsi="Arial" w:cs="Arial"/>
          <w:sz w:val="18"/>
        </w:rPr>
        <w:t xml:space="preserve">Obligation notamment pour toute association qui reçoit annuellement plus de 153 000 euros de dons ou de subventions, conformément à l’article L612-4 du code du commerce ou au décret n°2006-335 du 21 mars 2006. </w:t>
      </w:r>
    </w:p>
  </w:footnote>
  <w:footnote w:id="2">
    <w:p w14:paraId="2885167E" w14:textId="77777777" w:rsidR="00B94239" w:rsidRDefault="00B94239" w:rsidP="009853D9">
      <w:pPr>
        <w:pStyle w:val="Notedebasdepage"/>
        <w:jc w:val="both"/>
      </w:pPr>
      <w:r>
        <w:rPr>
          <w:rStyle w:val="Caractresdenotedebasdepage"/>
          <w:rFonts w:ascii="Arial" w:hAnsi="Arial"/>
        </w:rPr>
        <w:footnoteRef/>
      </w:r>
      <w:r>
        <w:rPr>
          <w:rFonts w:ascii="Arial" w:eastAsia="Arial" w:hAnsi="Arial" w:cs="Arial"/>
          <w:sz w:val="18"/>
        </w:rPr>
        <w:tab/>
        <w:t xml:space="preserve"> </w:t>
      </w:r>
      <w:r>
        <w:rPr>
          <w:rFonts w:ascii="Arial" w:hAnsi="Arial" w:cs="Arial"/>
          <w:sz w:val="18"/>
        </w:rPr>
        <w:t>Les ETOT correspondent aux effectifs physiques pondérés par la quotité de travail. A titre d’exemple, un salarié en CDI dont la quotité de travail est de 80% sur toute l’année correspond à 0,8% ETPT, un salarié en CDD de 3 mois, travaillant à 80% correspondant à 0,8</w:t>
      </w:r>
      <w:r>
        <w:rPr>
          <w:rFonts w:ascii="Arial" w:hAnsi="Arial" w:cs="Arial"/>
          <w:sz w:val="18"/>
          <w:szCs w:val="16"/>
        </w:rPr>
        <w:t xml:space="preserve">x3/12 soit 0,2 ETPT. Les volontaires ne sont pas </w:t>
      </w:r>
      <w:r>
        <w:rPr>
          <w:rFonts w:ascii="Arial" w:hAnsi="Arial" w:cs="Arial"/>
          <w:sz w:val="18"/>
          <w:szCs w:val="16"/>
        </w:rPr>
        <w:t>prit en compte</w:t>
      </w:r>
    </w:p>
  </w:footnote>
  <w:footnote w:id="3">
    <w:p w14:paraId="14BCABAE" w14:textId="77777777" w:rsidR="00B94239" w:rsidRDefault="00B94239" w:rsidP="009853D9">
      <w:pPr>
        <w:pStyle w:val="Notedebasdepage"/>
      </w:pPr>
      <w:r>
        <w:rPr>
          <w:rStyle w:val="Caractresdenotedebasdepage"/>
          <w:rFonts w:ascii="Arial" w:hAnsi="Arial"/>
        </w:rPr>
        <w:footnoteRef/>
      </w:r>
      <w:r>
        <w:rPr>
          <w:sz w:val="18"/>
        </w:rPr>
        <w:tab/>
        <w:t xml:space="preserve"> </w:t>
      </w:r>
      <w:r>
        <w:rPr>
          <w:rFonts w:ascii="Arial" w:hAnsi="Arial" w:cs="Arial"/>
          <w:sz w:val="18"/>
        </w:rPr>
        <w:t>Ne pas indiquer les centimes d’euros</w:t>
      </w:r>
    </w:p>
  </w:footnote>
  <w:footnote w:id="4">
    <w:p w14:paraId="2512E5C3" w14:textId="77777777" w:rsidR="00B94239" w:rsidRDefault="00B94239" w:rsidP="009853D9">
      <w:pPr>
        <w:autoSpaceDE w:val="0"/>
        <w:jc w:val="both"/>
      </w:pPr>
      <w:r>
        <w:rPr>
          <w:rStyle w:val="Caractresdenotedebasdepage"/>
        </w:rPr>
        <w:footnoteRef/>
      </w:r>
      <w:r>
        <w:rPr>
          <w:rFonts w:eastAsia="Arial"/>
          <w:sz w:val="18"/>
        </w:rPr>
        <w:tab/>
        <w:t xml:space="preserve"> </w:t>
      </w:r>
      <w:r>
        <w:rPr>
          <w:sz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5">
    <w:p w14:paraId="6105427A" w14:textId="77777777" w:rsidR="00B94239" w:rsidRDefault="00B94239" w:rsidP="009853D9">
      <w:pPr>
        <w:autoSpaceDE w:val="0"/>
      </w:pPr>
      <w:r>
        <w:rPr>
          <w:rStyle w:val="Caractresdenotedebasdepage"/>
        </w:rPr>
        <w:footnoteRef/>
      </w:r>
      <w:r>
        <w:rPr>
          <w:rFonts w:eastAsia="Arial"/>
          <w:sz w:val="18"/>
        </w:rPr>
        <w:tab/>
        <w:t xml:space="preserve"> </w:t>
      </w:r>
      <w:r>
        <w:rPr>
          <w:sz w:val="18"/>
        </w:rPr>
        <w:t>Catégories d’établissements publics de coopération intercommunale (EPCI) à fiscalité propre : communauté de communes ; communauté d’agglomération ; communauté urbaine.</w:t>
      </w:r>
    </w:p>
  </w:footnote>
  <w:footnote w:id="6">
    <w:p w14:paraId="21D43DF4" w14:textId="77777777" w:rsidR="00B94239" w:rsidRDefault="00B94239" w:rsidP="009853D9">
      <w:pPr>
        <w:autoSpaceDE w:val="0"/>
        <w:jc w:val="both"/>
      </w:pPr>
      <w:r>
        <w:rPr>
          <w:rStyle w:val="Caractresdenotedebasdepage"/>
        </w:rPr>
        <w:footnoteRef/>
      </w:r>
      <w:r>
        <w:rPr>
          <w:rFonts w:eastAsia="Arial"/>
          <w:sz w:val="18"/>
          <w:szCs w:val="18"/>
        </w:rPr>
        <w:tab/>
        <w:t xml:space="preserve"> </w:t>
      </w:r>
      <w:r>
        <w:rPr>
          <w:sz w:val="18"/>
          <w:szCs w:val="18"/>
        </w:rPr>
        <w:t xml:space="preserve">Le plan comptable des associations, issu du règlement CRC n° 99-01, prévoit </w:t>
      </w:r>
      <w:r>
        <w:rPr>
          <w:i/>
          <w:sz w:val="18"/>
          <w:szCs w:val="18"/>
        </w:rPr>
        <w:t xml:space="preserve">a minima </w:t>
      </w:r>
      <w:r>
        <w:rPr>
          <w:sz w:val="18"/>
          <w:szCs w:val="18"/>
        </w:rPr>
        <w:t>une information (quantitative ou, à défaut, qualitative) dans l’annexe et une possibilité d’inscription en comptabilité mais en engagements « hors bilan » et « au pied » du compte de résultat.</w:t>
      </w:r>
    </w:p>
  </w:footnote>
  <w:footnote w:id="7">
    <w:p w14:paraId="6659883D" w14:textId="77777777" w:rsidR="00B94239" w:rsidRDefault="00B94239" w:rsidP="009853D9">
      <w:pPr>
        <w:pStyle w:val="Notedebasdepage"/>
        <w:jc w:val="both"/>
      </w:pPr>
      <w:r>
        <w:rPr>
          <w:rStyle w:val="Caractresdenotedebasdepage"/>
          <w:rFonts w:ascii="Arial" w:hAnsi="Arial"/>
        </w:rPr>
        <w:footnoteRef/>
      </w:r>
      <w:r>
        <w:rPr>
          <w:rFonts w:ascii="Arial" w:eastAsia="Arial" w:hAnsi="Arial" w:cs="Arial"/>
          <w:sz w:val="14"/>
          <w:szCs w:val="14"/>
        </w:rPr>
        <w:tab/>
        <w:t xml:space="preserve"> </w:t>
      </w:r>
      <w:r>
        <w:rPr>
          <w:rFonts w:ascii="Arial" w:hAnsi="Arial" w:cs="Arial"/>
          <w:sz w:val="14"/>
          <w:szCs w:val="14"/>
        </w:rPr>
        <w:t xml:space="preserve">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que de méthodes d’enregistrement fiables. </w:t>
      </w:r>
    </w:p>
  </w:footnote>
  <w:footnote w:id="8">
    <w:p w14:paraId="01A829BB" w14:textId="31698CB5" w:rsidR="00105644" w:rsidRDefault="00105644" w:rsidP="00105644">
      <w:pPr>
        <w:pStyle w:val="Notedebasdepage"/>
      </w:pPr>
    </w:p>
  </w:footnote>
  <w:footnote w:id="9">
    <w:p w14:paraId="2B55956B" w14:textId="4F5C4DFB" w:rsidR="00105644" w:rsidRDefault="00105644" w:rsidP="0010564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CF2C" w14:textId="77777777" w:rsidR="00B94239" w:rsidRDefault="00B94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4CDD" w14:textId="77777777" w:rsidR="00B94239" w:rsidRDefault="00B942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373A" w14:textId="77777777" w:rsidR="00B94239" w:rsidRDefault="00B942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800"/>
        </w:tabs>
        <w:ind w:left="1800" w:hanging="360"/>
      </w:pPr>
      <w:rPr>
        <w:rFonts w:ascii="Wingdings" w:hAnsi="Wingdings" w:cs="Symbol"/>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Symbol"/>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singleLevel"/>
    <w:tmpl w:val="00000009"/>
    <w:name w:val="WW8Num9"/>
    <w:lvl w:ilvl="0">
      <w:start w:val="175"/>
      <w:numFmt w:val="bullet"/>
      <w:lvlText w:val="-"/>
      <w:lvlJc w:val="left"/>
      <w:pPr>
        <w:tabs>
          <w:tab w:val="num" w:pos="720"/>
        </w:tabs>
        <w:ind w:left="720" w:hanging="360"/>
      </w:pPr>
      <w:rPr>
        <w:rFonts w:ascii="Times New Roman" w:hAnsi="Times New Roman"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num w:numId="1" w16cid:durableId="19091932">
    <w:abstractNumId w:val="0"/>
  </w:num>
  <w:num w:numId="2" w16cid:durableId="393285011">
    <w:abstractNumId w:val="1"/>
  </w:num>
  <w:num w:numId="3" w16cid:durableId="271135637">
    <w:abstractNumId w:val="2"/>
  </w:num>
  <w:num w:numId="4" w16cid:durableId="675887207">
    <w:abstractNumId w:val="3"/>
  </w:num>
  <w:num w:numId="5" w16cid:durableId="2000189274">
    <w:abstractNumId w:val="4"/>
  </w:num>
  <w:num w:numId="6" w16cid:durableId="656686483">
    <w:abstractNumId w:val="5"/>
  </w:num>
  <w:num w:numId="7" w16cid:durableId="351034206">
    <w:abstractNumId w:val="6"/>
  </w:num>
  <w:num w:numId="8" w16cid:durableId="528878264">
    <w:abstractNumId w:val="7"/>
  </w:num>
  <w:num w:numId="9" w16cid:durableId="869756678">
    <w:abstractNumId w:val="8"/>
  </w:num>
  <w:num w:numId="10" w16cid:durableId="952053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D9"/>
    <w:rsid w:val="000165E6"/>
    <w:rsid w:val="00064B3F"/>
    <w:rsid w:val="000718E8"/>
    <w:rsid w:val="00091F43"/>
    <w:rsid w:val="00105644"/>
    <w:rsid w:val="001139DB"/>
    <w:rsid w:val="001303E1"/>
    <w:rsid w:val="00132FCF"/>
    <w:rsid w:val="00184140"/>
    <w:rsid w:val="001F0CA2"/>
    <w:rsid w:val="00241E84"/>
    <w:rsid w:val="00255556"/>
    <w:rsid w:val="0028202D"/>
    <w:rsid w:val="00292092"/>
    <w:rsid w:val="002978CF"/>
    <w:rsid w:val="00311A52"/>
    <w:rsid w:val="003147BC"/>
    <w:rsid w:val="0033069B"/>
    <w:rsid w:val="003A108A"/>
    <w:rsid w:val="003B7C13"/>
    <w:rsid w:val="003C686E"/>
    <w:rsid w:val="003D5489"/>
    <w:rsid w:val="003E45B7"/>
    <w:rsid w:val="003E4DBB"/>
    <w:rsid w:val="00404BA6"/>
    <w:rsid w:val="00441581"/>
    <w:rsid w:val="00473FDB"/>
    <w:rsid w:val="004D3126"/>
    <w:rsid w:val="0058386D"/>
    <w:rsid w:val="005B1724"/>
    <w:rsid w:val="005D038A"/>
    <w:rsid w:val="00611DAE"/>
    <w:rsid w:val="00693DEF"/>
    <w:rsid w:val="006B6979"/>
    <w:rsid w:val="006C5AFA"/>
    <w:rsid w:val="006D657F"/>
    <w:rsid w:val="006E348A"/>
    <w:rsid w:val="006E701E"/>
    <w:rsid w:val="00742ED3"/>
    <w:rsid w:val="0079037A"/>
    <w:rsid w:val="00792641"/>
    <w:rsid w:val="00795282"/>
    <w:rsid w:val="007A16BB"/>
    <w:rsid w:val="007A6D4D"/>
    <w:rsid w:val="007C016C"/>
    <w:rsid w:val="008130A0"/>
    <w:rsid w:val="0082098D"/>
    <w:rsid w:val="00854D75"/>
    <w:rsid w:val="00876007"/>
    <w:rsid w:val="008A40D8"/>
    <w:rsid w:val="008D70E9"/>
    <w:rsid w:val="008F566D"/>
    <w:rsid w:val="009119DB"/>
    <w:rsid w:val="009546BF"/>
    <w:rsid w:val="009835B1"/>
    <w:rsid w:val="009853D9"/>
    <w:rsid w:val="009D0F89"/>
    <w:rsid w:val="00AA15BC"/>
    <w:rsid w:val="00AB5C64"/>
    <w:rsid w:val="00B3041A"/>
    <w:rsid w:val="00B60601"/>
    <w:rsid w:val="00B81C2D"/>
    <w:rsid w:val="00B94239"/>
    <w:rsid w:val="00BC379A"/>
    <w:rsid w:val="00BD1DF6"/>
    <w:rsid w:val="00C0216E"/>
    <w:rsid w:val="00C2108B"/>
    <w:rsid w:val="00C95589"/>
    <w:rsid w:val="00CB698D"/>
    <w:rsid w:val="00CF7D48"/>
    <w:rsid w:val="00D51FBC"/>
    <w:rsid w:val="00DA4897"/>
    <w:rsid w:val="00DD12E6"/>
    <w:rsid w:val="00E2252A"/>
    <w:rsid w:val="00E7042C"/>
    <w:rsid w:val="00E761F9"/>
    <w:rsid w:val="00EB7CC9"/>
    <w:rsid w:val="00F23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7870D"/>
  <w15:chartTrackingRefBased/>
  <w15:docId w15:val="{862667F5-6948-4FB5-956D-34E1F526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D9"/>
    <w:pPr>
      <w:suppressAutoHyphens/>
      <w:spacing w:after="0" w:line="240" w:lineRule="auto"/>
    </w:pPr>
    <w:rPr>
      <w:rFonts w:ascii="Arial" w:eastAsia="Times New Roman" w:hAnsi="Arial" w:cs="Arial"/>
      <w:iCs/>
      <w:sz w:val="24"/>
      <w:szCs w:val="28"/>
      <w:lang w:eastAsia="zh-CN"/>
    </w:rPr>
  </w:style>
  <w:style w:type="paragraph" w:styleId="Titre1">
    <w:name w:val="heading 1"/>
    <w:basedOn w:val="Normal"/>
    <w:next w:val="Normal"/>
    <w:link w:val="Titre1Car"/>
    <w:qFormat/>
    <w:rsid w:val="009853D9"/>
    <w:pPr>
      <w:keepNext/>
      <w:numPr>
        <w:numId w:val="1"/>
      </w:numPr>
      <w:tabs>
        <w:tab w:val="left" w:pos="2020"/>
      </w:tabs>
      <w:jc w:val="center"/>
      <w:outlineLvl w:val="0"/>
    </w:pPr>
    <w:rPr>
      <w:rFonts w:ascii="Times New Roman" w:hAnsi="Times New Roman" w:cs="Times New Roman"/>
      <w:b/>
      <w:bCs/>
      <w:iCs w:val="0"/>
      <w:szCs w:val="24"/>
      <w:u w:val="single"/>
    </w:rPr>
  </w:style>
  <w:style w:type="paragraph" w:styleId="Titre2">
    <w:name w:val="heading 2"/>
    <w:basedOn w:val="Normal"/>
    <w:next w:val="Normal"/>
    <w:link w:val="Titre2Car"/>
    <w:qFormat/>
    <w:rsid w:val="009853D9"/>
    <w:pPr>
      <w:keepNext/>
      <w:numPr>
        <w:ilvl w:val="1"/>
        <w:numId w:val="1"/>
      </w:numPr>
      <w:jc w:val="center"/>
      <w:outlineLvl w:val="1"/>
    </w:pPr>
    <w:rPr>
      <w:rFonts w:ascii="Times New Roman" w:hAnsi="Times New Roman" w:cs="Times New Roman"/>
      <w:b/>
      <w:bCs/>
      <w:iCs w:val="0"/>
      <w:szCs w:val="24"/>
      <w:lang w:val="x-none"/>
    </w:rPr>
  </w:style>
  <w:style w:type="paragraph" w:styleId="Titre3">
    <w:name w:val="heading 3"/>
    <w:basedOn w:val="Normal"/>
    <w:next w:val="Normal"/>
    <w:link w:val="Titre3Car"/>
    <w:qFormat/>
    <w:rsid w:val="009853D9"/>
    <w:pPr>
      <w:keepNext/>
      <w:numPr>
        <w:ilvl w:val="2"/>
        <w:numId w:val="1"/>
      </w:numPr>
      <w:jc w:val="both"/>
      <w:outlineLvl w:val="2"/>
    </w:pPr>
    <w:rPr>
      <w:rFonts w:ascii="Times New Roman" w:hAnsi="Times New Roman" w:cs="Times New Roman"/>
      <w:b/>
      <w:bCs/>
      <w:iCs w:val="0"/>
      <w:szCs w:val="24"/>
    </w:rPr>
  </w:style>
  <w:style w:type="paragraph" w:styleId="Titre4">
    <w:name w:val="heading 4"/>
    <w:basedOn w:val="Normal"/>
    <w:next w:val="Normal"/>
    <w:link w:val="Titre4Car"/>
    <w:qFormat/>
    <w:rsid w:val="009853D9"/>
    <w:pPr>
      <w:keepNext/>
      <w:numPr>
        <w:ilvl w:val="3"/>
        <w:numId w:val="1"/>
      </w:numPr>
      <w:shd w:val="clear" w:color="auto" w:fill="DDDDDD"/>
      <w:jc w:val="center"/>
      <w:outlineLvl w:val="3"/>
    </w:pPr>
    <w:rPr>
      <w:rFonts w:ascii="Times New Roman" w:hAnsi="Times New Roman" w:cs="Times New Roman"/>
      <w:b/>
      <w:bCs/>
      <w:iCs w:val="0"/>
      <w:sz w:val="40"/>
      <w:szCs w:val="24"/>
      <w:lang w:val="x-none"/>
    </w:rPr>
  </w:style>
  <w:style w:type="paragraph" w:styleId="Titre5">
    <w:name w:val="heading 5"/>
    <w:basedOn w:val="Normal"/>
    <w:next w:val="Normal"/>
    <w:link w:val="Titre5Car"/>
    <w:qFormat/>
    <w:rsid w:val="009853D9"/>
    <w:pPr>
      <w:keepNext/>
      <w:numPr>
        <w:ilvl w:val="4"/>
        <w:numId w:val="1"/>
      </w:numPr>
      <w:jc w:val="both"/>
      <w:outlineLvl w:val="4"/>
    </w:pPr>
    <w:rPr>
      <w:rFonts w:ascii="Times New Roman" w:hAnsi="Times New Roman" w:cs="Times New Roman"/>
      <w:b/>
      <w:bCs/>
      <w:iCs w:val="0"/>
      <w:sz w:val="28"/>
      <w:szCs w:val="24"/>
      <w:shd w:val="clear" w:color="auto" w:fill="DDDDDD"/>
    </w:rPr>
  </w:style>
  <w:style w:type="paragraph" w:styleId="Titre6">
    <w:name w:val="heading 6"/>
    <w:basedOn w:val="Normal"/>
    <w:next w:val="Normal"/>
    <w:link w:val="Titre6Car"/>
    <w:qFormat/>
    <w:rsid w:val="009853D9"/>
    <w:pPr>
      <w:keepNext/>
      <w:numPr>
        <w:ilvl w:val="5"/>
        <w:numId w:val="1"/>
      </w:numPr>
      <w:shd w:val="clear" w:color="auto" w:fill="DDDDDD"/>
      <w:jc w:val="both"/>
      <w:outlineLvl w:val="5"/>
    </w:pPr>
    <w:rPr>
      <w:rFonts w:ascii="Times New Roman" w:hAnsi="Times New Roman" w:cs="Times New Roman"/>
      <w:b/>
      <w:bCs/>
      <w:iCs w:val="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53D9"/>
    <w:rPr>
      <w:rFonts w:ascii="Times New Roman" w:eastAsia="Times New Roman" w:hAnsi="Times New Roman" w:cs="Times New Roman"/>
      <w:b/>
      <w:bCs/>
      <w:sz w:val="24"/>
      <w:szCs w:val="24"/>
      <w:u w:val="single"/>
      <w:lang w:eastAsia="zh-CN"/>
    </w:rPr>
  </w:style>
  <w:style w:type="character" w:customStyle="1" w:styleId="Titre2Car">
    <w:name w:val="Titre 2 Car"/>
    <w:basedOn w:val="Policepardfaut"/>
    <w:link w:val="Titre2"/>
    <w:rsid w:val="009853D9"/>
    <w:rPr>
      <w:rFonts w:ascii="Times New Roman" w:eastAsia="Times New Roman" w:hAnsi="Times New Roman" w:cs="Times New Roman"/>
      <w:b/>
      <w:bCs/>
      <w:sz w:val="24"/>
      <w:szCs w:val="24"/>
      <w:lang w:val="x-none" w:eastAsia="zh-CN"/>
    </w:rPr>
  </w:style>
  <w:style w:type="character" w:customStyle="1" w:styleId="Titre3Car">
    <w:name w:val="Titre 3 Car"/>
    <w:basedOn w:val="Policepardfaut"/>
    <w:link w:val="Titre3"/>
    <w:rsid w:val="009853D9"/>
    <w:rPr>
      <w:rFonts w:ascii="Times New Roman" w:eastAsia="Times New Roman" w:hAnsi="Times New Roman" w:cs="Times New Roman"/>
      <w:b/>
      <w:bCs/>
      <w:sz w:val="24"/>
      <w:szCs w:val="24"/>
      <w:lang w:eastAsia="zh-CN"/>
    </w:rPr>
  </w:style>
  <w:style w:type="character" w:customStyle="1" w:styleId="Titre4Car">
    <w:name w:val="Titre 4 Car"/>
    <w:basedOn w:val="Policepardfaut"/>
    <w:link w:val="Titre4"/>
    <w:rsid w:val="009853D9"/>
    <w:rPr>
      <w:rFonts w:ascii="Times New Roman" w:eastAsia="Times New Roman" w:hAnsi="Times New Roman" w:cs="Times New Roman"/>
      <w:b/>
      <w:bCs/>
      <w:sz w:val="40"/>
      <w:szCs w:val="24"/>
      <w:shd w:val="clear" w:color="auto" w:fill="DDDDDD"/>
      <w:lang w:val="x-none" w:eastAsia="zh-CN"/>
    </w:rPr>
  </w:style>
  <w:style w:type="character" w:customStyle="1" w:styleId="Titre5Car">
    <w:name w:val="Titre 5 Car"/>
    <w:basedOn w:val="Policepardfaut"/>
    <w:link w:val="Titre5"/>
    <w:rsid w:val="009853D9"/>
    <w:rPr>
      <w:rFonts w:ascii="Times New Roman" w:eastAsia="Times New Roman" w:hAnsi="Times New Roman" w:cs="Times New Roman"/>
      <w:b/>
      <w:bCs/>
      <w:sz w:val="28"/>
      <w:szCs w:val="24"/>
      <w:lang w:eastAsia="zh-CN"/>
    </w:rPr>
  </w:style>
  <w:style w:type="character" w:customStyle="1" w:styleId="Titre6Car">
    <w:name w:val="Titre 6 Car"/>
    <w:basedOn w:val="Policepardfaut"/>
    <w:link w:val="Titre6"/>
    <w:rsid w:val="009853D9"/>
    <w:rPr>
      <w:rFonts w:ascii="Times New Roman" w:eastAsia="Times New Roman" w:hAnsi="Times New Roman" w:cs="Times New Roman"/>
      <w:b/>
      <w:bCs/>
      <w:sz w:val="24"/>
      <w:szCs w:val="24"/>
      <w:shd w:val="clear" w:color="auto" w:fill="DDDDDD"/>
      <w:lang w:eastAsia="zh-CN"/>
    </w:rPr>
  </w:style>
  <w:style w:type="character" w:customStyle="1" w:styleId="WW8Num2z0">
    <w:name w:val="WW8Num2z0"/>
    <w:rsid w:val="009853D9"/>
    <w:rPr>
      <w:rFonts w:ascii="Wingdings" w:hAnsi="Wingdings" w:cs="Wingdings"/>
    </w:rPr>
  </w:style>
  <w:style w:type="character" w:customStyle="1" w:styleId="WW8Num3z0">
    <w:name w:val="WW8Num3z0"/>
    <w:rsid w:val="009853D9"/>
    <w:rPr>
      <w:rFonts w:ascii="Symbol" w:hAnsi="Symbol" w:cs="Symbol"/>
    </w:rPr>
  </w:style>
  <w:style w:type="character" w:customStyle="1" w:styleId="WW8Num4z0">
    <w:name w:val="WW8Num4z0"/>
    <w:rsid w:val="009853D9"/>
    <w:rPr>
      <w:rFonts w:ascii="Symbol" w:hAnsi="Symbol" w:cs="Symbol"/>
    </w:rPr>
  </w:style>
  <w:style w:type="character" w:customStyle="1" w:styleId="WW8Num5z0">
    <w:name w:val="WW8Num5z0"/>
    <w:rsid w:val="009853D9"/>
    <w:rPr>
      <w:rFonts w:ascii="Symbol" w:hAnsi="Symbol" w:cs="Symbol"/>
    </w:rPr>
  </w:style>
  <w:style w:type="character" w:customStyle="1" w:styleId="WW8Num5z3">
    <w:name w:val="WW8Num5z3"/>
    <w:rsid w:val="009853D9"/>
    <w:rPr>
      <w:rFonts w:ascii="Symbol" w:hAnsi="Symbol" w:cs="Symbol"/>
    </w:rPr>
  </w:style>
  <w:style w:type="character" w:customStyle="1" w:styleId="WW8Num5z4">
    <w:name w:val="WW8Num5z4"/>
    <w:rsid w:val="009853D9"/>
    <w:rPr>
      <w:rFonts w:ascii="Courier New" w:hAnsi="Courier New" w:cs="Courier New"/>
    </w:rPr>
  </w:style>
  <w:style w:type="character" w:customStyle="1" w:styleId="WW8Num6z0">
    <w:name w:val="WW8Num6z0"/>
    <w:rsid w:val="009853D9"/>
    <w:rPr>
      <w:rFonts w:ascii="Wingdings" w:hAnsi="Wingdings" w:cs="Wingdings"/>
    </w:rPr>
  </w:style>
  <w:style w:type="character" w:customStyle="1" w:styleId="WW8Num7z0">
    <w:name w:val="WW8Num7z0"/>
    <w:rsid w:val="009853D9"/>
    <w:rPr>
      <w:rFonts w:ascii="Symbol" w:hAnsi="Symbol" w:cs="Symbol"/>
    </w:rPr>
  </w:style>
  <w:style w:type="character" w:customStyle="1" w:styleId="WW8Num8z0">
    <w:name w:val="WW8Num8z0"/>
    <w:rsid w:val="009853D9"/>
    <w:rPr>
      <w:rFonts w:ascii="Wingdings" w:hAnsi="Wingdings" w:cs="Wingdings"/>
    </w:rPr>
  </w:style>
  <w:style w:type="character" w:customStyle="1" w:styleId="WW8Num8z2">
    <w:name w:val="WW8Num8z2"/>
    <w:rsid w:val="009853D9"/>
    <w:rPr>
      <w:rFonts w:cs="Times New Roman"/>
    </w:rPr>
  </w:style>
  <w:style w:type="character" w:customStyle="1" w:styleId="WW8Num9z0">
    <w:name w:val="WW8Num9z0"/>
    <w:rsid w:val="009853D9"/>
    <w:rPr>
      <w:rFonts w:ascii="Symbol" w:hAnsi="Symbol" w:cs="Symbol"/>
    </w:rPr>
  </w:style>
  <w:style w:type="character" w:customStyle="1" w:styleId="WW8Num10z0">
    <w:name w:val="WW8Num10z0"/>
    <w:rsid w:val="009853D9"/>
    <w:rPr>
      <w:rFonts w:ascii="Wingdings" w:hAnsi="Wingdings" w:cs="Wingdings"/>
    </w:rPr>
  </w:style>
  <w:style w:type="character" w:customStyle="1" w:styleId="Absatz-Standardschriftart">
    <w:name w:val="Absatz-Standardschriftart"/>
    <w:rsid w:val="009853D9"/>
  </w:style>
  <w:style w:type="character" w:customStyle="1" w:styleId="WW-Absatz-Standardschriftart">
    <w:name w:val="WW-Absatz-Standardschriftart"/>
    <w:rsid w:val="009853D9"/>
  </w:style>
  <w:style w:type="character" w:customStyle="1" w:styleId="WW-Absatz-Standardschriftart1">
    <w:name w:val="WW-Absatz-Standardschriftart1"/>
    <w:rsid w:val="009853D9"/>
  </w:style>
  <w:style w:type="character" w:customStyle="1" w:styleId="Policepardfaut2">
    <w:name w:val="Police par défaut2"/>
    <w:rsid w:val="009853D9"/>
  </w:style>
  <w:style w:type="character" w:customStyle="1" w:styleId="WW-Absatz-Standardschriftart11">
    <w:name w:val="WW-Absatz-Standardschriftart11"/>
    <w:rsid w:val="009853D9"/>
  </w:style>
  <w:style w:type="character" w:customStyle="1" w:styleId="WW-Absatz-Standardschriftart111">
    <w:name w:val="WW-Absatz-Standardschriftart111"/>
    <w:rsid w:val="009853D9"/>
  </w:style>
  <w:style w:type="character" w:customStyle="1" w:styleId="WW-Absatz-Standardschriftart1111">
    <w:name w:val="WW-Absatz-Standardschriftart1111"/>
    <w:rsid w:val="009853D9"/>
  </w:style>
  <w:style w:type="character" w:customStyle="1" w:styleId="WW-Absatz-Standardschriftart11111">
    <w:name w:val="WW-Absatz-Standardschriftart11111"/>
    <w:rsid w:val="009853D9"/>
  </w:style>
  <w:style w:type="character" w:customStyle="1" w:styleId="WW-Absatz-Standardschriftart111111">
    <w:name w:val="WW-Absatz-Standardschriftart111111"/>
    <w:rsid w:val="009853D9"/>
  </w:style>
  <w:style w:type="character" w:customStyle="1" w:styleId="WW8Num10z2">
    <w:name w:val="WW8Num10z2"/>
    <w:rsid w:val="009853D9"/>
    <w:rPr>
      <w:rFonts w:ascii="Wingdings" w:hAnsi="Wingdings" w:cs="Wingdings"/>
    </w:rPr>
  </w:style>
  <w:style w:type="character" w:customStyle="1" w:styleId="WW8Num10z4">
    <w:name w:val="WW8Num10z4"/>
    <w:rsid w:val="009853D9"/>
    <w:rPr>
      <w:rFonts w:ascii="Courier New" w:hAnsi="Courier New" w:cs="Courier New"/>
    </w:rPr>
  </w:style>
  <w:style w:type="character" w:customStyle="1" w:styleId="WW8Num11z0">
    <w:name w:val="WW8Num11z0"/>
    <w:rsid w:val="009853D9"/>
    <w:rPr>
      <w:rFonts w:ascii="Wingdings" w:hAnsi="Wingdings" w:cs="Wingdings"/>
    </w:rPr>
  </w:style>
  <w:style w:type="character" w:customStyle="1" w:styleId="WW-Absatz-Standardschriftart1111111">
    <w:name w:val="WW-Absatz-Standardschriftart1111111"/>
    <w:rsid w:val="009853D9"/>
  </w:style>
  <w:style w:type="character" w:customStyle="1" w:styleId="WW8Num1z0">
    <w:name w:val="WW8Num1z0"/>
    <w:rsid w:val="009853D9"/>
    <w:rPr>
      <w:rFonts w:ascii="Symbol" w:hAnsi="Symbol" w:cs="Symbol"/>
    </w:rPr>
  </w:style>
  <w:style w:type="character" w:customStyle="1" w:styleId="WW8Num1z1">
    <w:name w:val="WW8Num1z1"/>
    <w:rsid w:val="009853D9"/>
    <w:rPr>
      <w:rFonts w:ascii="Courier New" w:hAnsi="Courier New" w:cs="Courier New"/>
    </w:rPr>
  </w:style>
  <w:style w:type="character" w:customStyle="1" w:styleId="WW8Num1z2">
    <w:name w:val="WW8Num1z2"/>
    <w:rsid w:val="009853D9"/>
    <w:rPr>
      <w:rFonts w:ascii="Wingdings" w:hAnsi="Wingdings" w:cs="Wingdings"/>
    </w:rPr>
  </w:style>
  <w:style w:type="character" w:customStyle="1" w:styleId="WW8Num2z1">
    <w:name w:val="WW8Num2z1"/>
    <w:rsid w:val="009853D9"/>
    <w:rPr>
      <w:rFonts w:ascii="Courier New" w:hAnsi="Courier New" w:cs="Courier New"/>
    </w:rPr>
  </w:style>
  <w:style w:type="character" w:customStyle="1" w:styleId="WW8Num2z3">
    <w:name w:val="WW8Num2z3"/>
    <w:rsid w:val="009853D9"/>
    <w:rPr>
      <w:rFonts w:ascii="Symbol" w:hAnsi="Symbol" w:cs="Symbol"/>
    </w:rPr>
  </w:style>
  <w:style w:type="character" w:customStyle="1" w:styleId="WW8Num3z1">
    <w:name w:val="WW8Num3z1"/>
    <w:rsid w:val="009853D9"/>
    <w:rPr>
      <w:rFonts w:ascii="Courier New" w:hAnsi="Courier New" w:cs="Courier New"/>
    </w:rPr>
  </w:style>
  <w:style w:type="character" w:customStyle="1" w:styleId="WW8Num3z2">
    <w:name w:val="WW8Num3z2"/>
    <w:rsid w:val="009853D9"/>
    <w:rPr>
      <w:rFonts w:ascii="Wingdings" w:hAnsi="Wingdings" w:cs="Wingdings"/>
    </w:rPr>
  </w:style>
  <w:style w:type="character" w:customStyle="1" w:styleId="WW8Num4z1">
    <w:name w:val="WW8Num4z1"/>
    <w:rsid w:val="009853D9"/>
    <w:rPr>
      <w:rFonts w:ascii="Courier New" w:hAnsi="Courier New" w:cs="Courier New"/>
    </w:rPr>
  </w:style>
  <w:style w:type="character" w:customStyle="1" w:styleId="WW8Num4z2">
    <w:name w:val="WW8Num4z2"/>
    <w:rsid w:val="009853D9"/>
    <w:rPr>
      <w:rFonts w:ascii="Wingdings" w:hAnsi="Wingdings" w:cs="Wingdings"/>
    </w:rPr>
  </w:style>
  <w:style w:type="character" w:customStyle="1" w:styleId="WW8Num5z1">
    <w:name w:val="WW8Num5z1"/>
    <w:rsid w:val="009853D9"/>
    <w:rPr>
      <w:rFonts w:ascii="Courier New" w:hAnsi="Courier New" w:cs="Courier New"/>
    </w:rPr>
  </w:style>
  <w:style w:type="character" w:customStyle="1" w:styleId="WW8Num5z2">
    <w:name w:val="WW8Num5z2"/>
    <w:rsid w:val="009853D9"/>
    <w:rPr>
      <w:rFonts w:ascii="Wingdings" w:hAnsi="Wingdings" w:cs="Wingdings"/>
    </w:rPr>
  </w:style>
  <w:style w:type="character" w:customStyle="1" w:styleId="WW8Num6z3">
    <w:name w:val="WW8Num6z3"/>
    <w:rsid w:val="009853D9"/>
    <w:rPr>
      <w:rFonts w:ascii="Symbol" w:hAnsi="Symbol" w:cs="Symbol"/>
    </w:rPr>
  </w:style>
  <w:style w:type="character" w:customStyle="1" w:styleId="WW8Num6z4">
    <w:name w:val="WW8Num6z4"/>
    <w:rsid w:val="009853D9"/>
    <w:rPr>
      <w:rFonts w:ascii="Courier New" w:hAnsi="Courier New" w:cs="Courier New"/>
    </w:rPr>
  </w:style>
  <w:style w:type="character" w:customStyle="1" w:styleId="WW8Num7z1">
    <w:name w:val="WW8Num7z1"/>
    <w:rsid w:val="009853D9"/>
    <w:rPr>
      <w:rFonts w:ascii="Courier New" w:hAnsi="Courier New" w:cs="Courier New"/>
    </w:rPr>
  </w:style>
  <w:style w:type="character" w:customStyle="1" w:styleId="WW8Num7z2">
    <w:name w:val="WW8Num7z2"/>
    <w:rsid w:val="009853D9"/>
    <w:rPr>
      <w:rFonts w:ascii="Wingdings" w:hAnsi="Wingdings" w:cs="Wingdings"/>
    </w:rPr>
  </w:style>
  <w:style w:type="character" w:customStyle="1" w:styleId="WW8Num8z1">
    <w:name w:val="WW8Num8z1"/>
    <w:rsid w:val="009853D9"/>
    <w:rPr>
      <w:rFonts w:ascii="Courier New" w:hAnsi="Courier New" w:cs="Courier New"/>
    </w:rPr>
  </w:style>
  <w:style w:type="character" w:customStyle="1" w:styleId="WW8Num8z3">
    <w:name w:val="WW8Num8z3"/>
    <w:rsid w:val="009853D9"/>
    <w:rPr>
      <w:rFonts w:ascii="Symbol" w:hAnsi="Symbol" w:cs="Symbol"/>
    </w:rPr>
  </w:style>
  <w:style w:type="character" w:customStyle="1" w:styleId="WW8Num9z1">
    <w:name w:val="WW8Num9z1"/>
    <w:rsid w:val="009853D9"/>
    <w:rPr>
      <w:rFonts w:ascii="Courier New" w:hAnsi="Courier New" w:cs="Courier New"/>
    </w:rPr>
  </w:style>
  <w:style w:type="character" w:customStyle="1" w:styleId="WW8Num9z2">
    <w:name w:val="WW8Num9z2"/>
    <w:rsid w:val="009853D9"/>
    <w:rPr>
      <w:rFonts w:ascii="Wingdings" w:hAnsi="Wingdings" w:cs="Wingdings"/>
    </w:rPr>
  </w:style>
  <w:style w:type="character" w:customStyle="1" w:styleId="WW8Num10z1">
    <w:name w:val="WW8Num10z1"/>
    <w:rsid w:val="009853D9"/>
    <w:rPr>
      <w:rFonts w:ascii="Courier New" w:hAnsi="Courier New" w:cs="Courier New"/>
    </w:rPr>
  </w:style>
  <w:style w:type="character" w:customStyle="1" w:styleId="WW8Num10z3">
    <w:name w:val="WW8Num10z3"/>
    <w:rsid w:val="009853D9"/>
    <w:rPr>
      <w:rFonts w:ascii="Symbol" w:hAnsi="Symbol" w:cs="Symbol"/>
    </w:rPr>
  </w:style>
  <w:style w:type="character" w:customStyle="1" w:styleId="WW8Num11z1">
    <w:name w:val="WW8Num11z1"/>
    <w:rsid w:val="009853D9"/>
    <w:rPr>
      <w:rFonts w:ascii="Courier New" w:hAnsi="Courier New" w:cs="Courier New"/>
    </w:rPr>
  </w:style>
  <w:style w:type="character" w:customStyle="1" w:styleId="WW8Num11z3">
    <w:name w:val="WW8Num11z3"/>
    <w:rsid w:val="009853D9"/>
    <w:rPr>
      <w:rFonts w:ascii="Symbol" w:hAnsi="Symbol" w:cs="Symbol"/>
    </w:rPr>
  </w:style>
  <w:style w:type="character" w:customStyle="1" w:styleId="WW8Num12z0">
    <w:name w:val="WW8Num12z0"/>
    <w:rsid w:val="009853D9"/>
    <w:rPr>
      <w:rFonts w:ascii="Wingdings" w:hAnsi="Wingdings" w:cs="Wingdings"/>
    </w:rPr>
  </w:style>
  <w:style w:type="character" w:customStyle="1" w:styleId="WW8Num12z3">
    <w:name w:val="WW8Num12z3"/>
    <w:rsid w:val="009853D9"/>
    <w:rPr>
      <w:rFonts w:ascii="Symbol" w:hAnsi="Symbol" w:cs="Symbol"/>
    </w:rPr>
  </w:style>
  <w:style w:type="character" w:customStyle="1" w:styleId="WW8Num12z4">
    <w:name w:val="WW8Num12z4"/>
    <w:rsid w:val="009853D9"/>
    <w:rPr>
      <w:rFonts w:ascii="Courier New" w:hAnsi="Courier New" w:cs="Courier New"/>
    </w:rPr>
  </w:style>
  <w:style w:type="character" w:customStyle="1" w:styleId="WW8Num13z0">
    <w:name w:val="WW8Num13z0"/>
    <w:rsid w:val="009853D9"/>
    <w:rPr>
      <w:rFonts w:ascii="Symbol" w:hAnsi="Symbol" w:cs="Symbol"/>
    </w:rPr>
  </w:style>
  <w:style w:type="character" w:customStyle="1" w:styleId="WW8Num13z1">
    <w:name w:val="WW8Num13z1"/>
    <w:rsid w:val="009853D9"/>
    <w:rPr>
      <w:rFonts w:ascii="Courier New" w:hAnsi="Courier New" w:cs="Courier New"/>
    </w:rPr>
  </w:style>
  <w:style w:type="character" w:customStyle="1" w:styleId="WW8Num13z2">
    <w:name w:val="WW8Num13z2"/>
    <w:rsid w:val="009853D9"/>
    <w:rPr>
      <w:rFonts w:ascii="Wingdings" w:hAnsi="Wingdings" w:cs="Wingdings"/>
    </w:rPr>
  </w:style>
  <w:style w:type="character" w:customStyle="1" w:styleId="WW8Num14z0">
    <w:name w:val="WW8Num14z0"/>
    <w:rsid w:val="009853D9"/>
    <w:rPr>
      <w:rFonts w:ascii="Symbol" w:hAnsi="Symbol" w:cs="Symbol"/>
    </w:rPr>
  </w:style>
  <w:style w:type="character" w:customStyle="1" w:styleId="WW8Num14z2">
    <w:name w:val="WW8Num14z2"/>
    <w:rsid w:val="009853D9"/>
    <w:rPr>
      <w:rFonts w:cs="Times New Roman"/>
    </w:rPr>
  </w:style>
  <w:style w:type="character" w:customStyle="1" w:styleId="WW8Num15z0">
    <w:name w:val="WW8Num15z0"/>
    <w:rsid w:val="009853D9"/>
    <w:rPr>
      <w:rFonts w:ascii="Symbol" w:hAnsi="Symbol" w:cs="Symbol"/>
    </w:rPr>
  </w:style>
  <w:style w:type="character" w:customStyle="1" w:styleId="WW8Num15z1">
    <w:name w:val="WW8Num15z1"/>
    <w:rsid w:val="009853D9"/>
    <w:rPr>
      <w:rFonts w:ascii="Courier New" w:hAnsi="Courier New" w:cs="Courier New"/>
    </w:rPr>
  </w:style>
  <w:style w:type="character" w:customStyle="1" w:styleId="WW8Num15z2">
    <w:name w:val="WW8Num15z2"/>
    <w:rsid w:val="009853D9"/>
    <w:rPr>
      <w:rFonts w:ascii="Wingdings" w:hAnsi="Wingdings" w:cs="Wingdings"/>
    </w:rPr>
  </w:style>
  <w:style w:type="character" w:customStyle="1" w:styleId="WW8Num16z0">
    <w:name w:val="WW8Num16z0"/>
    <w:rsid w:val="009853D9"/>
    <w:rPr>
      <w:rFonts w:ascii="Times New Roman" w:eastAsia="Times New Roman" w:hAnsi="Times New Roman" w:cs="Times New Roman"/>
    </w:rPr>
  </w:style>
  <w:style w:type="character" w:customStyle="1" w:styleId="WW8Num16z1">
    <w:name w:val="WW8Num16z1"/>
    <w:rsid w:val="009853D9"/>
    <w:rPr>
      <w:rFonts w:ascii="Courier New" w:hAnsi="Courier New" w:cs="Courier New"/>
    </w:rPr>
  </w:style>
  <w:style w:type="character" w:customStyle="1" w:styleId="WW8Num16z2">
    <w:name w:val="WW8Num16z2"/>
    <w:rsid w:val="009853D9"/>
    <w:rPr>
      <w:rFonts w:ascii="Wingdings" w:hAnsi="Wingdings" w:cs="Wingdings"/>
    </w:rPr>
  </w:style>
  <w:style w:type="character" w:customStyle="1" w:styleId="WW8Num16z3">
    <w:name w:val="WW8Num16z3"/>
    <w:rsid w:val="009853D9"/>
    <w:rPr>
      <w:rFonts w:ascii="Symbol" w:hAnsi="Symbol" w:cs="Symbol"/>
    </w:rPr>
  </w:style>
  <w:style w:type="character" w:customStyle="1" w:styleId="WW8Num17z0">
    <w:name w:val="WW8Num17z0"/>
    <w:rsid w:val="009853D9"/>
    <w:rPr>
      <w:rFonts w:ascii="Symbol" w:hAnsi="Symbol" w:cs="Symbol"/>
    </w:rPr>
  </w:style>
  <w:style w:type="character" w:customStyle="1" w:styleId="WW8Num17z2">
    <w:name w:val="WW8Num17z2"/>
    <w:rsid w:val="009853D9"/>
    <w:rPr>
      <w:rFonts w:ascii="Wingdings" w:hAnsi="Wingdings" w:cs="Wingdings"/>
    </w:rPr>
  </w:style>
  <w:style w:type="character" w:customStyle="1" w:styleId="WW8Num17z4">
    <w:name w:val="WW8Num17z4"/>
    <w:rsid w:val="009853D9"/>
    <w:rPr>
      <w:rFonts w:ascii="Courier New" w:hAnsi="Courier New" w:cs="Courier New"/>
    </w:rPr>
  </w:style>
  <w:style w:type="character" w:customStyle="1" w:styleId="WW8Num19z0">
    <w:name w:val="WW8Num19z0"/>
    <w:rsid w:val="009853D9"/>
    <w:rPr>
      <w:rFonts w:ascii="Wingdings" w:hAnsi="Wingdings" w:cs="Wingdings"/>
    </w:rPr>
  </w:style>
  <w:style w:type="character" w:customStyle="1" w:styleId="WW8Num19z1">
    <w:name w:val="WW8Num19z1"/>
    <w:rsid w:val="009853D9"/>
    <w:rPr>
      <w:rFonts w:ascii="Times New Roman" w:eastAsia="Times New Roman" w:hAnsi="Times New Roman" w:cs="Times New Roman"/>
    </w:rPr>
  </w:style>
  <w:style w:type="character" w:customStyle="1" w:styleId="WW8Num19z3">
    <w:name w:val="WW8Num19z3"/>
    <w:rsid w:val="009853D9"/>
    <w:rPr>
      <w:rFonts w:ascii="Symbol" w:hAnsi="Symbol" w:cs="Symbol"/>
    </w:rPr>
  </w:style>
  <w:style w:type="character" w:customStyle="1" w:styleId="WW8Num19z4">
    <w:name w:val="WW8Num19z4"/>
    <w:rsid w:val="009853D9"/>
    <w:rPr>
      <w:rFonts w:ascii="Courier New" w:hAnsi="Courier New" w:cs="Courier New"/>
    </w:rPr>
  </w:style>
  <w:style w:type="character" w:customStyle="1" w:styleId="Policepardfaut1">
    <w:name w:val="Police par défaut1"/>
    <w:rsid w:val="009853D9"/>
  </w:style>
  <w:style w:type="character" w:customStyle="1" w:styleId="CarCar4">
    <w:name w:val="Car Car4"/>
    <w:rsid w:val="009853D9"/>
    <w:rPr>
      <w:b/>
      <w:bCs/>
      <w:sz w:val="24"/>
      <w:szCs w:val="24"/>
      <w:lang w:val="x-none" w:bidi="ar-SA"/>
    </w:rPr>
  </w:style>
  <w:style w:type="character" w:customStyle="1" w:styleId="CarCar3">
    <w:name w:val="Car Car3"/>
    <w:rsid w:val="009853D9"/>
    <w:rPr>
      <w:b/>
      <w:bCs/>
      <w:sz w:val="40"/>
      <w:szCs w:val="24"/>
      <w:lang w:val="x-none" w:bidi="ar-SA"/>
    </w:rPr>
  </w:style>
  <w:style w:type="character" w:customStyle="1" w:styleId="CarCar2">
    <w:name w:val="Car Car2"/>
    <w:rsid w:val="009853D9"/>
    <w:rPr>
      <w:sz w:val="24"/>
      <w:szCs w:val="24"/>
      <w:lang w:val="x-none" w:bidi="ar-SA"/>
    </w:rPr>
  </w:style>
  <w:style w:type="character" w:customStyle="1" w:styleId="CarCar1">
    <w:name w:val="Car Car1"/>
    <w:rsid w:val="009853D9"/>
    <w:rPr>
      <w:b/>
      <w:bCs/>
      <w:sz w:val="24"/>
      <w:szCs w:val="24"/>
      <w:lang w:val="x-none" w:bidi="ar-SA"/>
    </w:rPr>
  </w:style>
  <w:style w:type="character" w:customStyle="1" w:styleId="Caractresdenotedebasdepage">
    <w:name w:val="Caractères de note de bas de page"/>
    <w:rsid w:val="009853D9"/>
    <w:rPr>
      <w:vertAlign w:val="superscript"/>
    </w:rPr>
  </w:style>
  <w:style w:type="character" w:customStyle="1" w:styleId="CarCar">
    <w:name w:val="Car Car"/>
    <w:rsid w:val="009853D9"/>
    <w:rPr>
      <w:lang w:val="fr-FR" w:bidi="ar-SA"/>
    </w:rPr>
  </w:style>
  <w:style w:type="character" w:styleId="Numrodepage">
    <w:name w:val="page number"/>
    <w:basedOn w:val="Policepardfaut1"/>
    <w:rsid w:val="009853D9"/>
  </w:style>
  <w:style w:type="character" w:customStyle="1" w:styleId="Appelnotedebasdep1">
    <w:name w:val="Appel note de bas de p.1"/>
    <w:rsid w:val="009853D9"/>
    <w:rPr>
      <w:vertAlign w:val="superscript"/>
    </w:rPr>
  </w:style>
  <w:style w:type="character" w:customStyle="1" w:styleId="Caractresdenotedefin">
    <w:name w:val="Caractères de note de fin"/>
    <w:rsid w:val="009853D9"/>
    <w:rPr>
      <w:vertAlign w:val="superscript"/>
    </w:rPr>
  </w:style>
  <w:style w:type="character" w:customStyle="1" w:styleId="WW-Caractresdenotedefin">
    <w:name w:val="WW-Caractères de note de fin"/>
    <w:rsid w:val="009853D9"/>
  </w:style>
  <w:style w:type="character" w:styleId="Appeldenotedefin">
    <w:name w:val="endnote reference"/>
    <w:rsid w:val="009853D9"/>
    <w:rPr>
      <w:vertAlign w:val="superscript"/>
    </w:rPr>
  </w:style>
  <w:style w:type="character" w:styleId="Appelnotedebasdep">
    <w:name w:val="footnote reference"/>
    <w:rsid w:val="009853D9"/>
    <w:rPr>
      <w:vertAlign w:val="superscript"/>
    </w:rPr>
  </w:style>
  <w:style w:type="paragraph" w:customStyle="1" w:styleId="Titre20">
    <w:name w:val="Titre2"/>
    <w:basedOn w:val="Normal"/>
    <w:next w:val="Corpsdetexte"/>
    <w:rsid w:val="009853D9"/>
    <w:pPr>
      <w:keepNext/>
      <w:spacing w:before="240" w:after="120"/>
    </w:pPr>
    <w:rPr>
      <w:rFonts w:ascii="Liberation Sans" w:eastAsia="Microsoft YaHei" w:hAnsi="Liberation Sans" w:cs="Mangal"/>
      <w:sz w:val="28"/>
    </w:rPr>
  </w:style>
  <w:style w:type="paragraph" w:styleId="Corpsdetexte">
    <w:name w:val="Body Text"/>
    <w:basedOn w:val="Normal"/>
    <w:link w:val="CorpsdetexteCar"/>
    <w:rsid w:val="009853D9"/>
    <w:pPr>
      <w:tabs>
        <w:tab w:val="left" w:pos="540"/>
      </w:tabs>
      <w:jc w:val="both"/>
    </w:pPr>
    <w:rPr>
      <w:rFonts w:ascii="Times New Roman" w:hAnsi="Times New Roman" w:cs="Times New Roman"/>
      <w:iCs w:val="0"/>
      <w:color w:val="000000"/>
      <w:szCs w:val="24"/>
    </w:rPr>
  </w:style>
  <w:style w:type="character" w:customStyle="1" w:styleId="CorpsdetexteCar">
    <w:name w:val="Corps de texte Car"/>
    <w:basedOn w:val="Policepardfaut"/>
    <w:link w:val="Corpsdetexte"/>
    <w:rsid w:val="009853D9"/>
    <w:rPr>
      <w:rFonts w:ascii="Times New Roman" w:eastAsia="Times New Roman" w:hAnsi="Times New Roman" w:cs="Times New Roman"/>
      <w:color w:val="000000"/>
      <w:sz w:val="24"/>
      <w:szCs w:val="24"/>
      <w:lang w:eastAsia="zh-CN"/>
    </w:rPr>
  </w:style>
  <w:style w:type="paragraph" w:styleId="Liste">
    <w:name w:val="List"/>
    <w:basedOn w:val="Corpsdetexte"/>
    <w:rsid w:val="009853D9"/>
    <w:rPr>
      <w:rFonts w:ascii="Liberation Sans" w:hAnsi="Liberation Sans" w:cs="Mangal"/>
    </w:rPr>
  </w:style>
  <w:style w:type="paragraph" w:styleId="Lgende">
    <w:name w:val="caption"/>
    <w:basedOn w:val="Normal"/>
    <w:qFormat/>
    <w:rsid w:val="009853D9"/>
    <w:pPr>
      <w:suppressLineNumbers/>
      <w:spacing w:before="120" w:after="120"/>
    </w:pPr>
    <w:rPr>
      <w:rFonts w:ascii="Liberation Sans" w:hAnsi="Liberation Sans" w:cs="Mangal"/>
      <w:i/>
      <w:szCs w:val="24"/>
    </w:rPr>
  </w:style>
  <w:style w:type="paragraph" w:customStyle="1" w:styleId="Index">
    <w:name w:val="Index"/>
    <w:basedOn w:val="Normal"/>
    <w:rsid w:val="009853D9"/>
    <w:pPr>
      <w:suppressLineNumbers/>
    </w:pPr>
    <w:rPr>
      <w:rFonts w:ascii="Liberation Sans" w:hAnsi="Liberation Sans" w:cs="Mangal"/>
    </w:rPr>
  </w:style>
  <w:style w:type="paragraph" w:customStyle="1" w:styleId="Titre10">
    <w:name w:val="Titre1"/>
    <w:basedOn w:val="Normal"/>
    <w:next w:val="Corpsdetexte"/>
    <w:rsid w:val="009853D9"/>
    <w:pPr>
      <w:keepNext/>
      <w:spacing w:before="240" w:after="120"/>
    </w:pPr>
    <w:rPr>
      <w:rFonts w:ascii="Liberation Sans" w:eastAsia="Microsoft YaHei" w:hAnsi="Liberation Sans" w:cs="Mangal"/>
      <w:sz w:val="28"/>
    </w:rPr>
  </w:style>
  <w:style w:type="paragraph" w:customStyle="1" w:styleId="Corpsdetexte21">
    <w:name w:val="Corps de texte 21"/>
    <w:basedOn w:val="Normal"/>
    <w:rsid w:val="009853D9"/>
    <w:pPr>
      <w:jc w:val="both"/>
    </w:pPr>
    <w:rPr>
      <w:rFonts w:ascii="Times New Roman" w:hAnsi="Times New Roman" w:cs="Times New Roman"/>
      <w:iCs w:val="0"/>
      <w:sz w:val="22"/>
      <w:szCs w:val="20"/>
    </w:rPr>
  </w:style>
  <w:style w:type="paragraph" w:styleId="Pieddepage">
    <w:name w:val="footer"/>
    <w:basedOn w:val="Normal"/>
    <w:link w:val="PieddepageCar"/>
    <w:rsid w:val="009853D9"/>
    <w:pPr>
      <w:tabs>
        <w:tab w:val="center" w:pos="4536"/>
        <w:tab w:val="right" w:pos="9072"/>
      </w:tabs>
    </w:pPr>
    <w:rPr>
      <w:rFonts w:ascii="Times New Roman" w:hAnsi="Times New Roman" w:cs="Times New Roman"/>
      <w:iCs w:val="0"/>
      <w:szCs w:val="24"/>
      <w:lang w:val="x-none"/>
    </w:rPr>
  </w:style>
  <w:style w:type="character" w:customStyle="1" w:styleId="PieddepageCar">
    <w:name w:val="Pied de page Car"/>
    <w:basedOn w:val="Policepardfaut"/>
    <w:link w:val="Pieddepage"/>
    <w:rsid w:val="009853D9"/>
    <w:rPr>
      <w:rFonts w:ascii="Times New Roman" w:eastAsia="Times New Roman" w:hAnsi="Times New Roman" w:cs="Times New Roman"/>
      <w:sz w:val="24"/>
      <w:szCs w:val="24"/>
      <w:lang w:val="x-none" w:eastAsia="zh-CN"/>
    </w:rPr>
  </w:style>
  <w:style w:type="paragraph" w:customStyle="1" w:styleId="Corpsdetexte31">
    <w:name w:val="Corps de texte 31"/>
    <w:basedOn w:val="Normal"/>
    <w:rsid w:val="009853D9"/>
    <w:pPr>
      <w:jc w:val="center"/>
    </w:pPr>
    <w:rPr>
      <w:rFonts w:ascii="Times New Roman" w:hAnsi="Times New Roman" w:cs="Times New Roman"/>
      <w:b/>
      <w:bCs/>
      <w:iCs w:val="0"/>
      <w:szCs w:val="24"/>
      <w:lang w:val="x-none"/>
    </w:rPr>
  </w:style>
  <w:style w:type="paragraph" w:customStyle="1" w:styleId="Corpsdetexte22">
    <w:name w:val="Corps de texte 22"/>
    <w:basedOn w:val="Normal"/>
    <w:rsid w:val="009853D9"/>
    <w:pPr>
      <w:tabs>
        <w:tab w:val="left" w:pos="4140"/>
        <w:tab w:val="center" w:pos="4535"/>
        <w:tab w:val="left" w:pos="4956"/>
        <w:tab w:val="left" w:pos="5790"/>
        <w:tab w:val="left" w:pos="6615"/>
      </w:tabs>
      <w:jc w:val="both"/>
    </w:pPr>
    <w:rPr>
      <w:rFonts w:ascii="Times New Roman" w:hAnsi="Times New Roman" w:cs="Times New Roman"/>
      <w:iCs w:val="0"/>
      <w:szCs w:val="24"/>
    </w:rPr>
  </w:style>
  <w:style w:type="paragraph" w:styleId="Notedebasdepage">
    <w:name w:val="footnote text"/>
    <w:basedOn w:val="Normal"/>
    <w:link w:val="NotedebasdepageCar"/>
    <w:rsid w:val="009853D9"/>
    <w:rPr>
      <w:rFonts w:ascii="Times New Roman" w:hAnsi="Times New Roman" w:cs="Times New Roman"/>
      <w:iCs w:val="0"/>
      <w:sz w:val="20"/>
      <w:szCs w:val="20"/>
    </w:rPr>
  </w:style>
  <w:style w:type="character" w:customStyle="1" w:styleId="NotedebasdepageCar">
    <w:name w:val="Note de bas de page Car"/>
    <w:basedOn w:val="Policepardfaut"/>
    <w:link w:val="Notedebasdepage"/>
    <w:rsid w:val="009853D9"/>
    <w:rPr>
      <w:rFonts w:ascii="Times New Roman" w:eastAsia="Times New Roman" w:hAnsi="Times New Roman" w:cs="Times New Roman"/>
      <w:sz w:val="20"/>
      <w:szCs w:val="20"/>
      <w:lang w:eastAsia="zh-CN"/>
    </w:rPr>
  </w:style>
  <w:style w:type="paragraph" w:customStyle="1" w:styleId="Retraitcorpsdetexte21">
    <w:name w:val="Retrait corps de texte 21"/>
    <w:basedOn w:val="Normal"/>
    <w:rsid w:val="009853D9"/>
    <w:pPr>
      <w:ind w:left="360"/>
    </w:pPr>
    <w:rPr>
      <w:rFonts w:ascii="Times New Roman" w:hAnsi="Times New Roman" w:cs="Times New Roman"/>
      <w:iCs w:val="0"/>
      <w:szCs w:val="24"/>
    </w:rPr>
  </w:style>
  <w:style w:type="paragraph" w:customStyle="1" w:styleId="Normalcentr1">
    <w:name w:val="Normal centré1"/>
    <w:basedOn w:val="Normal"/>
    <w:rsid w:val="009853D9"/>
    <w:pPr>
      <w:ind w:left="360" w:right="70"/>
    </w:pPr>
    <w:rPr>
      <w:rFonts w:ascii="Times New Roman" w:hAnsi="Times New Roman" w:cs="Times New Roman"/>
      <w:iCs w:val="0"/>
      <w:szCs w:val="24"/>
    </w:rPr>
  </w:style>
  <w:style w:type="paragraph" w:styleId="Textedebulles">
    <w:name w:val="Balloon Text"/>
    <w:basedOn w:val="Normal"/>
    <w:link w:val="TextedebullesCar"/>
    <w:rsid w:val="009853D9"/>
    <w:rPr>
      <w:rFonts w:ascii="Tahoma" w:hAnsi="Tahoma" w:cs="Tahoma"/>
      <w:iCs w:val="0"/>
      <w:sz w:val="16"/>
      <w:szCs w:val="16"/>
    </w:rPr>
  </w:style>
  <w:style w:type="character" w:customStyle="1" w:styleId="TextedebullesCar">
    <w:name w:val="Texte de bulles Car"/>
    <w:basedOn w:val="Policepardfaut"/>
    <w:link w:val="Textedebulles"/>
    <w:rsid w:val="009853D9"/>
    <w:rPr>
      <w:rFonts w:ascii="Tahoma" w:eastAsia="Times New Roman" w:hAnsi="Tahoma" w:cs="Tahoma"/>
      <w:sz w:val="16"/>
      <w:szCs w:val="16"/>
      <w:lang w:eastAsia="zh-CN"/>
    </w:rPr>
  </w:style>
  <w:style w:type="paragraph" w:styleId="Retraitcorpsdetexte">
    <w:name w:val="Body Text Indent"/>
    <w:basedOn w:val="Normal"/>
    <w:link w:val="RetraitcorpsdetexteCar"/>
    <w:rsid w:val="009853D9"/>
    <w:pPr>
      <w:ind w:left="180"/>
      <w:jc w:val="both"/>
    </w:pPr>
    <w:rPr>
      <w:rFonts w:ascii="Times New Roman" w:hAnsi="Times New Roman" w:cs="Times New Roman"/>
      <w:iCs w:val="0"/>
      <w:szCs w:val="24"/>
    </w:rPr>
  </w:style>
  <w:style w:type="character" w:customStyle="1" w:styleId="RetraitcorpsdetexteCar">
    <w:name w:val="Retrait corps de texte Car"/>
    <w:basedOn w:val="Policepardfaut"/>
    <w:link w:val="Retraitcorpsdetexte"/>
    <w:rsid w:val="009853D9"/>
    <w:rPr>
      <w:rFonts w:ascii="Times New Roman" w:eastAsia="Times New Roman" w:hAnsi="Times New Roman" w:cs="Times New Roman"/>
      <w:sz w:val="24"/>
      <w:szCs w:val="24"/>
      <w:lang w:eastAsia="zh-CN"/>
    </w:rPr>
  </w:style>
  <w:style w:type="paragraph" w:styleId="Paragraphedeliste">
    <w:name w:val="List Paragraph"/>
    <w:basedOn w:val="Normal"/>
    <w:qFormat/>
    <w:rsid w:val="009853D9"/>
    <w:pPr>
      <w:ind w:left="708"/>
    </w:pPr>
  </w:style>
  <w:style w:type="paragraph" w:customStyle="1" w:styleId="Contenudetableau">
    <w:name w:val="Contenu de tableau"/>
    <w:basedOn w:val="Normal"/>
    <w:rsid w:val="009853D9"/>
    <w:pPr>
      <w:suppressLineNumbers/>
    </w:pPr>
  </w:style>
  <w:style w:type="paragraph" w:customStyle="1" w:styleId="Titredetableau">
    <w:name w:val="Titre de tableau"/>
    <w:basedOn w:val="Contenudetableau"/>
    <w:rsid w:val="009853D9"/>
    <w:pPr>
      <w:jc w:val="center"/>
    </w:pPr>
    <w:rPr>
      <w:b/>
      <w:bCs/>
    </w:rPr>
  </w:style>
  <w:style w:type="paragraph" w:customStyle="1" w:styleId="Contenuducadre">
    <w:name w:val="Contenu du cadre"/>
    <w:basedOn w:val="Corpsdetexte"/>
    <w:rsid w:val="009853D9"/>
  </w:style>
  <w:style w:type="paragraph" w:styleId="En-tte">
    <w:name w:val="header"/>
    <w:basedOn w:val="Normal"/>
    <w:link w:val="En-tteCar"/>
    <w:rsid w:val="009853D9"/>
    <w:pPr>
      <w:suppressLineNumbers/>
      <w:tabs>
        <w:tab w:val="center" w:pos="4819"/>
        <w:tab w:val="right" w:pos="9638"/>
      </w:tabs>
    </w:pPr>
  </w:style>
  <w:style w:type="character" w:customStyle="1" w:styleId="En-tteCar">
    <w:name w:val="En-tête Car"/>
    <w:basedOn w:val="Policepardfaut"/>
    <w:link w:val="En-tte"/>
    <w:rsid w:val="009853D9"/>
    <w:rPr>
      <w:rFonts w:ascii="Arial" w:eastAsia="Times New Roman" w:hAnsi="Arial" w:cs="Arial"/>
      <w:iCs/>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jpg@01CFF923.948131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https://www.bing.com/images/search?view=detailV2&amp;ccid=d0mQBISS&amp;id=D48CDE9ADD2EA3A56B532FEF0396D97BC67C979C&amp;thid=OIP.d0mQBISSCKwD0VVddAXfZQEsCo&amp;q=logo+r%c3%a9gion+hauts+de+france&amp;simid=608017304836440219&amp;selectedIndex=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F829-3222-4D08-B82B-3EB10677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5519</Words>
  <Characters>30359</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goret</dc:creator>
  <cp:keywords/>
  <dc:description/>
  <cp:lastModifiedBy>Jérémy GILLOT</cp:lastModifiedBy>
  <cp:revision>2</cp:revision>
  <dcterms:created xsi:type="dcterms:W3CDTF">2022-09-19T11:38:00Z</dcterms:created>
  <dcterms:modified xsi:type="dcterms:W3CDTF">2022-09-19T11:38:00Z</dcterms:modified>
</cp:coreProperties>
</file>